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DC" w:rsidRPr="00006141" w:rsidRDefault="0012287D" w:rsidP="0043004D">
      <w:pPr>
        <w:pStyle w:val="Zpravatitul"/>
        <w:rPr>
          <w:rFonts w:cs="Arial"/>
          <w:sz w:val="72"/>
          <w:szCs w:val="72"/>
        </w:rPr>
      </w:pPr>
      <w:bookmarkStart w:id="0" w:name="_GoBack"/>
      <w:bookmarkEnd w:id="0"/>
      <w:r w:rsidRPr="00006141">
        <w:rPr>
          <w:rFonts w:cs="Arial"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54972FF4" wp14:editId="4717747D">
            <wp:simplePos x="0" y="0"/>
            <wp:positionH relativeFrom="column">
              <wp:posOffset>-457200</wp:posOffset>
            </wp:positionH>
            <wp:positionV relativeFrom="paragraph">
              <wp:posOffset>-3593243</wp:posOffset>
            </wp:positionV>
            <wp:extent cx="3543300" cy="781050"/>
            <wp:effectExtent l="0" t="0" r="0" b="0"/>
            <wp:wrapNone/>
            <wp:docPr id="7" name="obrázek 9" descr="Popis: NClogo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NClogo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1B94">
        <w:rPr>
          <w:rFonts w:cs="Arial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-1268095</wp:posOffset>
                </wp:positionV>
                <wp:extent cx="5829300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36" w:rsidRPr="007428DF" w:rsidRDefault="000D5736" w:rsidP="00537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Style w:val="slostrnky"/>
                                <w:color w:val="FFFFFF"/>
                                <w:sz w:val="16"/>
                                <w:lang w:val="en-GB"/>
                              </w:rPr>
                            </w:pPr>
                            <w:r w:rsidRPr="007428DF">
                              <w:rPr>
                                <w:rFonts w:cs="TimesNewRomanPSMT"/>
                                <w:b/>
                                <w:bCs/>
                                <w:color w:val="FFFFFF"/>
                                <w:sz w:val="16"/>
                                <w:szCs w:val="26"/>
                              </w:rPr>
                              <w:t>Národní centrum podpory</w:t>
                            </w:r>
                            <w:r w:rsidRPr="007428DF">
                              <w:rPr>
                                <w:rFonts w:cs="TimesNewRomanPSMT"/>
                                <w:b/>
                                <w:bCs/>
                                <w:color w:val="FFFFFF"/>
                                <w:sz w:val="1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8DF">
                              <w:rPr>
                                <w:rFonts w:cs="TimesNewRomanPSMT"/>
                                <w:b/>
                                <w:bCs/>
                                <w:color w:val="FFFFFF"/>
                                <w:sz w:val="16"/>
                                <w:szCs w:val="26"/>
                                <w:lang w:val="en-GB"/>
                              </w:rPr>
                              <w:t>transformace</w:t>
                            </w:r>
                            <w:proofErr w:type="spellEnd"/>
                            <w:r w:rsidRPr="007428DF">
                              <w:rPr>
                                <w:rFonts w:cs="TimesNewRomanPSMT"/>
                                <w:b/>
                                <w:bCs/>
                                <w:color w:val="FFFFFF"/>
                                <w:sz w:val="1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8DF">
                              <w:rPr>
                                <w:rFonts w:cs="TimesNewRomanPSMT"/>
                                <w:b/>
                                <w:bCs/>
                                <w:color w:val="FFFFFF"/>
                                <w:sz w:val="16"/>
                                <w:szCs w:val="26"/>
                                <w:lang w:val="en-GB"/>
                              </w:rPr>
                              <w:t>sociálních</w:t>
                            </w:r>
                            <w:proofErr w:type="spellEnd"/>
                            <w:r w:rsidRPr="007428DF">
                              <w:rPr>
                                <w:rFonts w:cs="TimesNewRomanPSMT"/>
                                <w:b/>
                                <w:bCs/>
                                <w:color w:val="FFFFFF"/>
                                <w:sz w:val="1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8DF">
                              <w:rPr>
                                <w:rFonts w:cs="TimesNewRomanPSMT"/>
                                <w:b/>
                                <w:bCs/>
                                <w:color w:val="FFFFFF"/>
                                <w:sz w:val="16"/>
                                <w:szCs w:val="26"/>
                                <w:lang w:val="en-GB"/>
                              </w:rPr>
                              <w:t>služeb</w:t>
                            </w:r>
                            <w:proofErr w:type="spellEnd"/>
                            <w:r w:rsidRPr="007428DF">
                              <w:rPr>
                                <w:rFonts w:cs="TimesNewRomanPSMT"/>
                                <w:b/>
                                <w:bCs/>
                                <w:color w:val="FFFFFF"/>
                                <w:sz w:val="1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r w:rsidRPr="007428DF">
                              <w:rPr>
                                <w:rFonts w:cs="Times-Roman"/>
                                <w:color w:val="FFFFFF"/>
                                <w:sz w:val="16"/>
                                <w:szCs w:val="26"/>
                                <w:lang w:val="en-GB"/>
                              </w:rPr>
                              <w:t xml:space="preserve">web: </w:t>
                            </w:r>
                            <w:hyperlink r:id="rId10" w:history="1">
                              <w:r w:rsidRPr="007428DF">
                                <w:rPr>
                                  <w:rFonts w:cs="Times-Roman"/>
                                  <w:color w:val="FFFFFF"/>
                                  <w:sz w:val="16"/>
                                  <w:szCs w:val="26"/>
                                  <w:lang w:val="en-GB"/>
                                </w:rPr>
                                <w:t>www.trass.cz</w:t>
                              </w:r>
                            </w:hyperlink>
                          </w:p>
                          <w:p w:rsidR="000D5736" w:rsidRPr="007428DF" w:rsidRDefault="000D5736" w:rsidP="0053757F">
                            <w:pPr>
                              <w:rPr>
                                <w:color w:val="FFFFFF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pt;margin-top:-99.85pt;width:4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s0sw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" filled="f" stroked="f">
                <v:textbox>
                  <w:txbxContent>
                    <w:p w:rsidR="000D5736" w:rsidRPr="007428DF" w:rsidRDefault="000D5736" w:rsidP="00537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Style w:val="slostrnky"/>
                          <w:color w:val="FFFFFF"/>
                          <w:sz w:val="16"/>
                          <w:lang w:val="en-GB"/>
                        </w:rPr>
                      </w:pPr>
                      <w:r w:rsidRPr="007428DF">
                        <w:rPr>
                          <w:rFonts w:cs="TimesNewRomanPSMT"/>
                          <w:b/>
                          <w:bCs/>
                          <w:color w:val="FFFFFF"/>
                          <w:sz w:val="16"/>
                          <w:szCs w:val="26"/>
                        </w:rPr>
                        <w:t>Národní centrum podpory</w:t>
                      </w:r>
                      <w:r w:rsidRPr="007428DF">
                        <w:rPr>
                          <w:rFonts w:cs="TimesNewRomanPSMT"/>
                          <w:b/>
                          <w:bCs/>
                          <w:color w:val="FFFFFF"/>
                          <w:sz w:val="1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7428DF">
                        <w:rPr>
                          <w:rFonts w:cs="TimesNewRomanPSMT"/>
                          <w:b/>
                          <w:bCs/>
                          <w:color w:val="FFFFFF"/>
                          <w:sz w:val="16"/>
                          <w:szCs w:val="26"/>
                          <w:lang w:val="en-GB"/>
                        </w:rPr>
                        <w:t>transformace</w:t>
                      </w:r>
                      <w:proofErr w:type="spellEnd"/>
                      <w:r w:rsidRPr="007428DF">
                        <w:rPr>
                          <w:rFonts w:cs="TimesNewRomanPSMT"/>
                          <w:b/>
                          <w:bCs/>
                          <w:color w:val="FFFFFF"/>
                          <w:sz w:val="16"/>
                          <w:szCs w:val="26"/>
                          <w:lang w:val="en-GB"/>
                        </w:rPr>
                        <w:t xml:space="preserve"> sociálních služeb, </w:t>
                      </w:r>
                      <w:r w:rsidRPr="007428DF">
                        <w:rPr>
                          <w:rFonts w:cs="Times-Roman"/>
                          <w:color w:val="FFFFFF"/>
                          <w:sz w:val="16"/>
                          <w:szCs w:val="26"/>
                          <w:lang w:val="en-GB"/>
                        </w:rPr>
                        <w:t xml:space="preserve">web: </w:t>
                      </w:r>
                      <w:hyperlink r:id="rId11" w:history="1">
                        <w:r w:rsidRPr="007428DF">
                          <w:rPr>
                            <w:rFonts w:cs="Times-Roman"/>
                            <w:color w:val="FFFFFF"/>
                            <w:sz w:val="16"/>
                            <w:szCs w:val="26"/>
                            <w:lang w:val="en-GB"/>
                          </w:rPr>
                          <w:t>www.trass.cz</w:t>
                        </w:r>
                      </w:hyperlink>
                    </w:p>
                    <w:p w:rsidR="000D5736" w:rsidRPr="007428DF" w:rsidRDefault="000D5736" w:rsidP="0053757F">
                      <w:pPr>
                        <w:rPr>
                          <w:color w:val="FFFFFF"/>
                          <w:sz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B94">
        <w:rPr>
          <w:rFonts w:cs="Arial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-321310</wp:posOffset>
                </wp:positionH>
                <wp:positionV relativeFrom="page">
                  <wp:posOffset>1365885</wp:posOffset>
                </wp:positionV>
                <wp:extent cx="7886700" cy="169227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692275"/>
                        </a:xfrm>
                        <a:prstGeom prst="rect">
                          <a:avLst/>
                        </a:prstGeom>
                        <a:solidFill>
                          <a:srgbClr val="C23C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3pt;margin-top:107.55pt;width:621pt;height:1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" fillcolor="#c23c28" stroked="f">
                <w10:wrap anchorx="page" anchory="page"/>
              </v:rect>
            </w:pict>
          </mc:Fallback>
        </mc:AlternateContent>
      </w:r>
      <w:r w:rsidR="00687700" w:rsidRPr="00006141">
        <w:rPr>
          <w:rFonts w:cs="Arial"/>
          <w:sz w:val="72"/>
          <w:szCs w:val="72"/>
        </w:rPr>
        <w:t>Pečující osoby – jejich role v procesu transformace sociálních služeb</w:t>
      </w:r>
    </w:p>
    <w:p w:rsidR="0053757F" w:rsidRPr="00006141" w:rsidRDefault="00B91B94" w:rsidP="00EE45DC">
      <w:pPr>
        <w:pStyle w:val="Zpravapodtitul"/>
        <w:spacing w:before="240"/>
        <w:rPr>
          <w:rFonts w:cs="Arial"/>
          <w:szCs w:val="44"/>
        </w:rPr>
        <w:sectPr w:rsidR="0053757F" w:rsidRPr="00006141" w:rsidSect="00EE45DC">
          <w:footerReference w:type="default" r:id="rId12"/>
          <w:pgSz w:w="11907" w:h="16840" w:code="9"/>
          <w:pgMar w:top="6096" w:right="1134" w:bottom="2155" w:left="1474" w:header="709" w:footer="1454" w:gutter="0"/>
          <w:cols w:space="227"/>
          <w:noEndnote/>
          <w:docGrid w:linePitch="245"/>
        </w:sectPr>
      </w:pPr>
      <w:r>
        <w:rPr>
          <w:rFonts w:cs="Arial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7867015</wp:posOffset>
                </wp:positionV>
                <wp:extent cx="4134485" cy="1397635"/>
                <wp:effectExtent l="0" t="0" r="184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36" w:rsidRDefault="000D5736" w:rsidP="00270377">
                            <w:pPr>
                              <w:pStyle w:val="zzhidefooterdate"/>
                            </w:pPr>
                            <w:r>
                              <w:t>Datum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2013</w:t>
                            </w:r>
                          </w:p>
                          <w:p w:rsidR="000D5736" w:rsidRDefault="000D5736" w:rsidP="00270377">
                            <w:pPr>
                              <w:pStyle w:val="zzhidefooterversion"/>
                            </w:pPr>
                          </w:p>
                          <w:p w:rsidR="000D5736" w:rsidRPr="00621DC8" w:rsidRDefault="000D5736" w:rsidP="00621DC8">
                            <w:pPr>
                              <w:pStyle w:val="zzhidefooterstatus"/>
                              <w:rPr>
                                <w:b w:val="0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Status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621DC8">
                              <w:rPr>
                                <w:b w:val="0"/>
                              </w:rPr>
                              <w:t xml:space="preserve">Výstup pracovní skupiny </w:t>
                            </w:r>
                          </w:p>
                          <w:p w:rsidR="000D5736" w:rsidRDefault="000D5736" w:rsidP="00270377">
                            <w:pPr>
                              <w:pStyle w:val="zzhidefooterdate"/>
                            </w:pPr>
                            <w:r>
                              <w:t>Klient</w:t>
                            </w:r>
                            <w:r w:rsidRPr="004976FD">
                              <w:tab/>
                            </w:r>
                            <w:r w:rsidRPr="004976FD">
                              <w:rPr>
                                <w:b w:val="0"/>
                              </w:rPr>
                              <w:t>Ministerstvo práce a sociálních věcí ČR</w:t>
                            </w:r>
                          </w:p>
                          <w:p w:rsidR="000D5736" w:rsidRDefault="000D5736" w:rsidP="00270377">
                            <w:pPr>
                              <w:pStyle w:val="zzhidefooterdate"/>
                            </w:pPr>
                            <w:r w:rsidRPr="004976FD">
                              <w:t>Zakázka</w:t>
                            </w:r>
                            <w:r w:rsidRPr="004976FD">
                              <w:tab/>
                            </w:r>
                            <w:r w:rsidRPr="004976FD">
                              <w:rPr>
                                <w:b w:val="0"/>
                              </w:rPr>
                              <w:t>Národní centrum podpory transformace sociálních služeb</w:t>
                            </w:r>
                          </w:p>
                          <w:p w:rsidR="000D5736" w:rsidRPr="004976FD" w:rsidRDefault="000D5736" w:rsidP="00270377">
                            <w:pPr>
                              <w:pStyle w:val="zzhidefooterdate"/>
                              <w:rPr>
                                <w:b w:val="0"/>
                              </w:rPr>
                            </w:pPr>
                            <w:r w:rsidRPr="004976FD">
                              <w:t>Aktivita</w:t>
                            </w:r>
                            <w:r w:rsidRPr="004976FD">
                              <w:tab/>
                            </w:r>
                            <w:r w:rsidRPr="004976FD">
                              <w:rPr>
                                <w:b w:val="0"/>
                              </w:rPr>
                              <w:t>2.</w:t>
                            </w:r>
                            <w:r w:rsidR="00006141">
                              <w:rPr>
                                <w:b w:val="0"/>
                              </w:rPr>
                              <w:t xml:space="preserve"> </w:t>
                            </w:r>
                            <w:r w:rsidRPr="004976FD">
                              <w:rPr>
                                <w:b w:val="0"/>
                              </w:rPr>
                              <w:t xml:space="preserve">03. </w:t>
                            </w:r>
                            <w:r w:rsidR="00006141" w:rsidRPr="00006141">
                              <w:rPr>
                                <w:b w:val="0"/>
                              </w:rPr>
                              <w:t xml:space="preserve">Organizační zajištění a koordinace činnosti expertních pracovních skupin </w:t>
                            </w:r>
                          </w:p>
                          <w:p w:rsidR="000D5736" w:rsidRPr="00006141" w:rsidRDefault="000D5736" w:rsidP="00270377">
                            <w:pPr>
                              <w:pStyle w:val="zzhidefooterclient"/>
                              <w:ind w:left="0" w:firstLine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0.1pt;margin-top:619.45pt;width:325.55pt;height:1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Cu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" filled="f" stroked="f">
                <v:textbox inset="0,0,0,0">
                  <w:txbxContent>
                    <w:p w:rsidR="000D5736" w:rsidRDefault="000D5736" w:rsidP="00270377">
                      <w:pPr>
                        <w:pStyle w:val="zzhidefooterdate"/>
                      </w:pPr>
                      <w:r>
                        <w:t>Datum</w:t>
                      </w:r>
                      <w:r>
                        <w:rPr>
                          <w:lang w:val="en-GB"/>
                        </w:rPr>
                        <w:tab/>
                        <w:t>2013</w:t>
                      </w:r>
                    </w:p>
                    <w:p w:rsidR="000D5736" w:rsidRDefault="000D5736" w:rsidP="00270377">
                      <w:pPr>
                        <w:pStyle w:val="zzhidefooterversion"/>
                      </w:pPr>
                    </w:p>
                    <w:p w:rsidR="000D5736" w:rsidRPr="00621DC8" w:rsidRDefault="000D5736" w:rsidP="00621DC8">
                      <w:pPr>
                        <w:pStyle w:val="zzhidefooterstatus"/>
                        <w:rPr>
                          <w:b w:val="0"/>
                        </w:rPr>
                      </w:pPr>
                      <w:r>
                        <w:rPr>
                          <w:lang w:val="en-GB"/>
                        </w:rPr>
                        <w:t>Status</w:t>
                      </w:r>
                      <w:r>
                        <w:rPr>
                          <w:lang w:val="en-GB"/>
                        </w:rPr>
                        <w:tab/>
                      </w:r>
                      <w:r w:rsidRPr="00621DC8">
                        <w:rPr>
                          <w:b w:val="0"/>
                        </w:rPr>
                        <w:t xml:space="preserve">Výstup pracovní skupiny </w:t>
                      </w:r>
                    </w:p>
                    <w:p w:rsidR="000D5736" w:rsidRDefault="000D5736" w:rsidP="00270377">
                      <w:pPr>
                        <w:pStyle w:val="zzhidefooterdate"/>
                      </w:pPr>
                      <w:r>
                        <w:t>Klient</w:t>
                      </w:r>
                      <w:r w:rsidRPr="004976FD">
                        <w:tab/>
                      </w:r>
                      <w:r w:rsidRPr="004976FD">
                        <w:rPr>
                          <w:b w:val="0"/>
                        </w:rPr>
                        <w:t>Ministerstvo práce a sociálních věcí ČR</w:t>
                      </w:r>
                    </w:p>
                    <w:p w:rsidR="000D5736" w:rsidRDefault="000D5736" w:rsidP="00270377">
                      <w:pPr>
                        <w:pStyle w:val="zzhidefooterdate"/>
                      </w:pPr>
                      <w:r w:rsidRPr="004976FD">
                        <w:t>Zakázka</w:t>
                      </w:r>
                      <w:r w:rsidRPr="004976FD">
                        <w:tab/>
                      </w:r>
                      <w:r w:rsidRPr="004976FD">
                        <w:rPr>
                          <w:b w:val="0"/>
                        </w:rPr>
                        <w:t>Národní centrum podpory transformace sociálních služeb</w:t>
                      </w:r>
                    </w:p>
                    <w:p w:rsidR="000D5736" w:rsidRPr="004976FD" w:rsidRDefault="000D5736" w:rsidP="00270377">
                      <w:pPr>
                        <w:pStyle w:val="zzhidefooterdate"/>
                        <w:rPr>
                          <w:b w:val="0"/>
                        </w:rPr>
                      </w:pPr>
                      <w:r w:rsidRPr="004976FD">
                        <w:t>Aktivita</w:t>
                      </w:r>
                      <w:r w:rsidRPr="004976FD">
                        <w:tab/>
                      </w:r>
                      <w:r w:rsidRPr="004976FD">
                        <w:rPr>
                          <w:b w:val="0"/>
                        </w:rPr>
                        <w:t>2.</w:t>
                      </w:r>
                      <w:r w:rsidR="00006141">
                        <w:rPr>
                          <w:b w:val="0"/>
                        </w:rPr>
                        <w:t xml:space="preserve"> </w:t>
                      </w:r>
                      <w:r w:rsidRPr="004976FD">
                        <w:rPr>
                          <w:b w:val="0"/>
                        </w:rPr>
                        <w:t xml:space="preserve">03. </w:t>
                      </w:r>
                      <w:r w:rsidR="00006141" w:rsidRPr="00006141">
                        <w:rPr>
                          <w:b w:val="0"/>
                        </w:rPr>
                        <w:t xml:space="preserve">Organizační zajištění a koordinace činnosti expertních pracovních skupin </w:t>
                      </w:r>
                    </w:p>
                    <w:p w:rsidR="000D5736" w:rsidRPr="00006141" w:rsidRDefault="000D5736" w:rsidP="00270377">
                      <w:pPr>
                        <w:pStyle w:val="zzhidefooterclient"/>
                        <w:ind w:left="0" w:firstLine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700" w:rsidRPr="00006141">
        <w:rPr>
          <w:rFonts w:cs="Arial"/>
          <w:szCs w:val="44"/>
        </w:rPr>
        <w:t>Výstupy pracovní skupiny Pečující osoby</w:t>
      </w:r>
    </w:p>
    <w:p w:rsidR="00D254C1" w:rsidRPr="00006141" w:rsidRDefault="00687700" w:rsidP="004C5665">
      <w:pPr>
        <w:pStyle w:val="Zpravaobsah"/>
        <w:spacing w:after="360"/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lastRenderedPageBreak/>
        <w:t>Obsah</w:t>
      </w:r>
    </w:p>
    <w:sdt>
      <w:sdtPr>
        <w:rPr>
          <w:rFonts w:cs="Arial"/>
          <w:sz w:val="20"/>
          <w:szCs w:val="20"/>
        </w:rPr>
        <w:id w:val="729427979"/>
        <w:docPartObj>
          <w:docPartGallery w:val="Table of Contents"/>
          <w:docPartUnique/>
        </w:docPartObj>
      </w:sdtPr>
      <w:sdtEndPr/>
      <w:sdtContent>
        <w:p w:rsidR="00572BB5" w:rsidRPr="00006141" w:rsidRDefault="00687700">
          <w:pPr>
            <w:pStyle w:val="Obsah1"/>
            <w:rPr>
              <w:rFonts w:eastAsiaTheme="minorEastAsia" w:cs="Arial"/>
              <w:b w:val="0"/>
              <w:bCs w:val="0"/>
              <w:noProof/>
              <w:color w:val="auto"/>
              <w:sz w:val="20"/>
              <w:szCs w:val="20"/>
            </w:rPr>
          </w:pPr>
          <w:r w:rsidRPr="00006141">
            <w:rPr>
              <w:rFonts w:cs="Arial"/>
              <w:sz w:val="20"/>
              <w:szCs w:val="20"/>
            </w:rPr>
            <w:fldChar w:fldCharType="begin"/>
          </w:r>
          <w:r w:rsidRPr="00006141">
            <w:rPr>
              <w:rFonts w:cs="Arial"/>
              <w:sz w:val="20"/>
              <w:szCs w:val="20"/>
            </w:rPr>
            <w:instrText xml:space="preserve"> TOC \o "1-3" \h \z \u </w:instrText>
          </w:r>
          <w:r w:rsidRPr="00006141">
            <w:rPr>
              <w:rFonts w:cs="Arial"/>
              <w:sz w:val="20"/>
              <w:szCs w:val="20"/>
            </w:rPr>
            <w:fldChar w:fldCharType="separate"/>
          </w:r>
          <w:hyperlink w:anchor="_Toc350444745" w:history="1">
            <w:r w:rsidRPr="00006141">
              <w:rPr>
                <w:rStyle w:val="Hypertextovodkaz"/>
                <w:rFonts w:cs="Arial"/>
                <w:noProof/>
                <w:sz w:val="20"/>
                <w:szCs w:val="20"/>
              </w:rPr>
              <w:t>Ú</w:t>
            </w:r>
            <w:r w:rsidR="00E529FD">
              <w:rPr>
                <w:rStyle w:val="Hypertextovodkaz"/>
                <w:rFonts w:cs="Arial"/>
                <w:noProof/>
                <w:sz w:val="20"/>
                <w:szCs w:val="20"/>
              </w:rPr>
              <w:t>koly pracovní skupiny</w:t>
            </w:r>
            <w:r w:rsidRPr="00006141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Pr="00006141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_Toc350444745 \h </w:instrText>
            </w:r>
            <w:r w:rsidRPr="00006141">
              <w:rPr>
                <w:rFonts w:cs="Arial"/>
                <w:noProof/>
                <w:webHidden/>
                <w:sz w:val="20"/>
                <w:szCs w:val="20"/>
              </w:rPr>
            </w:r>
            <w:r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5D40E6">
              <w:rPr>
                <w:rFonts w:cs="Arial"/>
                <w:noProof/>
                <w:webHidden/>
                <w:sz w:val="20"/>
                <w:szCs w:val="20"/>
              </w:rPr>
              <w:t>3</w:t>
            </w:r>
            <w:r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72BB5" w:rsidRPr="00006141" w:rsidRDefault="00BD59EA">
          <w:pPr>
            <w:pStyle w:val="Obsah1"/>
            <w:rPr>
              <w:rFonts w:eastAsiaTheme="minorEastAsia" w:cs="Arial"/>
              <w:b w:val="0"/>
              <w:bCs w:val="0"/>
              <w:noProof/>
              <w:color w:val="auto"/>
              <w:sz w:val="20"/>
              <w:szCs w:val="20"/>
            </w:rPr>
          </w:pPr>
          <w:hyperlink w:anchor="_Toc350444762" w:history="1">
            <w:r w:rsidR="00687700" w:rsidRPr="00006141">
              <w:rPr>
                <w:rStyle w:val="Hypertextovodkaz"/>
                <w:rFonts w:cs="Arial"/>
                <w:noProof/>
                <w:sz w:val="20"/>
                <w:szCs w:val="20"/>
              </w:rPr>
              <w:t>1</w:t>
            </w:r>
            <w:r w:rsidR="00687700" w:rsidRPr="00006141">
              <w:rPr>
                <w:rFonts w:eastAsiaTheme="minorEastAsia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687700" w:rsidRPr="00006141">
              <w:rPr>
                <w:rStyle w:val="Hypertextovodkaz"/>
                <w:rFonts w:cs="Arial"/>
                <w:noProof/>
                <w:sz w:val="20"/>
                <w:szCs w:val="20"/>
              </w:rPr>
              <w:t>Podklady pro analýzu situace pečujících osob v České republice</w: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_Toc350444762 \h </w:instrTex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5D40E6">
              <w:rPr>
                <w:rFonts w:cs="Arial"/>
                <w:noProof/>
                <w:webHidden/>
                <w:sz w:val="20"/>
                <w:szCs w:val="20"/>
              </w:rPr>
              <w:t>4</w: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72BB5" w:rsidRPr="00006141" w:rsidRDefault="00BD59EA">
          <w:pPr>
            <w:pStyle w:val="Obsah2"/>
            <w:rPr>
              <w:rFonts w:eastAsiaTheme="minorEastAsia" w:cs="Arial"/>
              <w:noProof/>
              <w:color w:val="auto"/>
            </w:rPr>
          </w:pPr>
          <w:hyperlink w:anchor="_Toc350444764" w:history="1"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1.1</w:t>
            </w:r>
            <w:r w:rsidR="00687700" w:rsidRPr="00006141">
              <w:rPr>
                <w:rFonts w:eastAsiaTheme="minorEastAsia" w:cs="Arial"/>
                <w:noProof/>
                <w:color w:val="auto"/>
              </w:rPr>
              <w:tab/>
            </w:r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Vymezení cílové skupiny</w:t>
            </w:r>
            <w:r w:rsidR="00687700" w:rsidRPr="00006141">
              <w:rPr>
                <w:rFonts w:cs="Arial"/>
                <w:noProof/>
                <w:webHidden/>
              </w:rPr>
              <w:tab/>
            </w:r>
            <w:r w:rsidR="00687700" w:rsidRPr="00006141">
              <w:rPr>
                <w:rFonts w:cs="Arial"/>
                <w:noProof/>
                <w:webHidden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</w:rPr>
              <w:instrText xml:space="preserve"> PAGEREF _Toc350444764 \h </w:instrText>
            </w:r>
            <w:r w:rsidR="00687700" w:rsidRPr="00006141">
              <w:rPr>
                <w:rFonts w:cs="Arial"/>
                <w:noProof/>
                <w:webHidden/>
              </w:rPr>
            </w:r>
            <w:r w:rsidR="00687700" w:rsidRPr="00006141">
              <w:rPr>
                <w:rFonts w:cs="Arial"/>
                <w:noProof/>
                <w:webHidden/>
              </w:rPr>
              <w:fldChar w:fldCharType="separate"/>
            </w:r>
            <w:r w:rsidR="005D40E6">
              <w:rPr>
                <w:rFonts w:cs="Arial"/>
                <w:noProof/>
                <w:webHidden/>
              </w:rPr>
              <w:t>4</w:t>
            </w:r>
            <w:r w:rsidR="00687700" w:rsidRPr="0000614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72BB5" w:rsidRPr="00006141" w:rsidRDefault="00BD59EA">
          <w:pPr>
            <w:pStyle w:val="Obsah2"/>
            <w:rPr>
              <w:rFonts w:eastAsiaTheme="minorEastAsia" w:cs="Arial"/>
              <w:noProof/>
              <w:color w:val="auto"/>
            </w:rPr>
          </w:pPr>
          <w:hyperlink w:anchor="_Toc350444767" w:history="1"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1.2</w:t>
            </w:r>
            <w:r w:rsidR="00687700" w:rsidRPr="00006141">
              <w:rPr>
                <w:rFonts w:eastAsiaTheme="minorEastAsia" w:cs="Arial"/>
                <w:noProof/>
                <w:color w:val="auto"/>
              </w:rPr>
              <w:tab/>
            </w:r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Podklady pro analýz</w:t>
            </w:r>
            <w:r w:rsidR="00DA4E5E" w:rsidRPr="00DA4E5E">
              <w:rPr>
                <w:rStyle w:val="Hypertextovodkaz"/>
                <w:rFonts w:cs="Arial"/>
                <w:noProof/>
                <w:sz w:val="20"/>
                <w:szCs w:val="20"/>
              </w:rPr>
              <w:t>u</w:t>
            </w:r>
            <w:r w:rsidR="00687700" w:rsidRPr="00006141">
              <w:rPr>
                <w:rFonts w:cs="Arial"/>
                <w:noProof/>
                <w:webHidden/>
              </w:rPr>
              <w:tab/>
            </w:r>
            <w:r w:rsidR="00687700" w:rsidRPr="00006141">
              <w:rPr>
                <w:rFonts w:cs="Arial"/>
                <w:noProof/>
                <w:webHidden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</w:rPr>
              <w:instrText xml:space="preserve"> PAGEREF _Toc350444767 \h </w:instrText>
            </w:r>
            <w:r w:rsidR="00687700" w:rsidRPr="00006141">
              <w:rPr>
                <w:rFonts w:cs="Arial"/>
                <w:noProof/>
                <w:webHidden/>
              </w:rPr>
            </w:r>
            <w:r w:rsidR="00687700" w:rsidRPr="00006141">
              <w:rPr>
                <w:rFonts w:cs="Arial"/>
                <w:noProof/>
                <w:webHidden/>
              </w:rPr>
              <w:fldChar w:fldCharType="separate"/>
            </w:r>
            <w:r w:rsidR="005D40E6">
              <w:rPr>
                <w:rFonts w:cs="Arial"/>
                <w:noProof/>
                <w:webHidden/>
              </w:rPr>
              <w:t>4</w:t>
            </w:r>
            <w:r w:rsidR="00687700" w:rsidRPr="0000614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72BB5" w:rsidRPr="00006141" w:rsidRDefault="00BD59EA">
          <w:pPr>
            <w:pStyle w:val="Obsah1"/>
            <w:rPr>
              <w:rFonts w:eastAsiaTheme="minorEastAsia" w:cs="Arial"/>
              <w:b w:val="0"/>
              <w:bCs w:val="0"/>
              <w:noProof/>
              <w:color w:val="auto"/>
              <w:sz w:val="20"/>
              <w:szCs w:val="20"/>
            </w:rPr>
          </w:pPr>
          <w:hyperlink w:anchor="_Toc350444792" w:history="1">
            <w:r w:rsidR="00687700" w:rsidRPr="00006141">
              <w:rPr>
                <w:rStyle w:val="Hypertextovodkaz"/>
                <w:rFonts w:cs="Arial"/>
                <w:noProof/>
                <w:sz w:val="20"/>
                <w:szCs w:val="20"/>
              </w:rPr>
              <w:t>2</w:t>
            </w:r>
            <w:r w:rsidR="00687700" w:rsidRPr="00006141">
              <w:rPr>
                <w:rFonts w:eastAsiaTheme="minorEastAsia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687700" w:rsidRPr="00006141">
              <w:rPr>
                <w:rStyle w:val="Hypertextovodkaz"/>
                <w:rFonts w:cs="Arial"/>
                <w:noProof/>
                <w:sz w:val="20"/>
                <w:szCs w:val="20"/>
              </w:rPr>
              <w:t>Potřeby pečujících osob</w: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051BE3">
              <w:rPr>
                <w:rFonts w:cs="Arial"/>
                <w:noProof/>
                <w:webHidden/>
                <w:sz w:val="20"/>
                <w:szCs w:val="20"/>
              </w:rPr>
              <w:t>.</w: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_Toc350444792 \h </w:instrTex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5D40E6">
              <w:rPr>
                <w:rFonts w:cs="Arial"/>
                <w:noProof/>
                <w:webHidden/>
                <w:sz w:val="20"/>
                <w:szCs w:val="20"/>
              </w:rPr>
              <w:t>8</w: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72BB5" w:rsidRPr="00006141" w:rsidRDefault="00BD59EA">
          <w:pPr>
            <w:pStyle w:val="Obsah1"/>
            <w:rPr>
              <w:rFonts w:eastAsiaTheme="minorEastAsia" w:cs="Arial"/>
              <w:b w:val="0"/>
              <w:bCs w:val="0"/>
              <w:noProof/>
              <w:color w:val="auto"/>
              <w:sz w:val="20"/>
              <w:szCs w:val="20"/>
            </w:rPr>
          </w:pPr>
          <w:hyperlink w:anchor="_Toc350444842" w:history="1">
            <w:r w:rsidR="00687700" w:rsidRPr="00006141">
              <w:rPr>
                <w:rStyle w:val="Hypertextovodkaz"/>
                <w:rFonts w:cs="Arial"/>
                <w:noProof/>
                <w:sz w:val="20"/>
                <w:szCs w:val="20"/>
              </w:rPr>
              <w:t>3</w:t>
            </w:r>
            <w:r w:rsidR="00687700" w:rsidRPr="00006141">
              <w:rPr>
                <w:rFonts w:eastAsiaTheme="minorEastAsia" w:cs="Arial"/>
                <w:b w:val="0"/>
                <w:bCs w:val="0"/>
                <w:noProof/>
                <w:color w:val="auto"/>
                <w:sz w:val="20"/>
                <w:szCs w:val="20"/>
              </w:rPr>
              <w:tab/>
            </w:r>
            <w:r w:rsidR="00687700" w:rsidRPr="00006141">
              <w:rPr>
                <w:rStyle w:val="Hypertextovodkaz"/>
                <w:rFonts w:cs="Arial"/>
                <w:noProof/>
                <w:sz w:val="20"/>
                <w:szCs w:val="20"/>
              </w:rPr>
              <w:t>Doporučení pro zapojování a zapojení pečujících osob do diskuse a rozhodování o podobě a</w:t>
            </w:r>
            <w:r w:rsidR="000E52AD">
              <w:rPr>
                <w:rStyle w:val="Hypertextovodkaz"/>
                <w:rFonts w:cs="Arial"/>
                <w:noProof/>
                <w:sz w:val="20"/>
                <w:szCs w:val="20"/>
              </w:rPr>
              <w:t> </w:t>
            </w:r>
            <w:r w:rsidR="00687700" w:rsidRPr="00006141">
              <w:rPr>
                <w:rStyle w:val="Hypertextovodkaz"/>
                <w:rFonts w:cs="Arial"/>
                <w:noProof/>
                <w:sz w:val="20"/>
                <w:szCs w:val="20"/>
              </w:rPr>
              <w:t>síti sociálních služeb v kontextu transformace.</w: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tab/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instrText xml:space="preserve"> PAGEREF _Toc350444842 \h </w:instrTex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separate"/>
            </w:r>
            <w:r w:rsidR="005D40E6">
              <w:rPr>
                <w:rFonts w:cs="Arial"/>
                <w:noProof/>
                <w:webHidden/>
                <w:sz w:val="20"/>
                <w:szCs w:val="20"/>
              </w:rPr>
              <w:t>14</w:t>
            </w:r>
            <w:r w:rsidR="00687700" w:rsidRPr="00006141">
              <w:rPr>
                <w:rFonts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72BB5" w:rsidRPr="00006141" w:rsidRDefault="00BD59EA">
          <w:pPr>
            <w:pStyle w:val="Obsah2"/>
            <w:rPr>
              <w:rFonts w:eastAsiaTheme="minorEastAsia" w:cs="Arial"/>
              <w:noProof/>
              <w:color w:val="auto"/>
            </w:rPr>
          </w:pPr>
          <w:hyperlink w:anchor="_Toc350444850" w:history="1"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3.1</w:t>
            </w:r>
            <w:r w:rsidR="00687700" w:rsidRPr="00006141">
              <w:rPr>
                <w:rFonts w:eastAsiaTheme="minorEastAsia" w:cs="Arial"/>
                <w:noProof/>
                <w:color w:val="auto"/>
              </w:rPr>
              <w:tab/>
            </w:r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Státu – MPSV, úředníkům</w:t>
            </w:r>
            <w:r w:rsidR="00687700" w:rsidRPr="00006141">
              <w:rPr>
                <w:rFonts w:cs="Arial"/>
                <w:noProof/>
                <w:webHidden/>
              </w:rPr>
              <w:tab/>
            </w:r>
            <w:r w:rsidR="00687700" w:rsidRPr="00006141">
              <w:rPr>
                <w:rFonts w:cs="Arial"/>
                <w:noProof/>
                <w:webHidden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</w:rPr>
              <w:instrText xml:space="preserve"> PAGEREF _Toc350444850 \h </w:instrText>
            </w:r>
            <w:r w:rsidR="00687700" w:rsidRPr="00006141">
              <w:rPr>
                <w:rFonts w:cs="Arial"/>
                <w:noProof/>
                <w:webHidden/>
              </w:rPr>
            </w:r>
            <w:r w:rsidR="00687700" w:rsidRPr="00006141">
              <w:rPr>
                <w:rFonts w:cs="Arial"/>
                <w:noProof/>
                <w:webHidden/>
              </w:rPr>
              <w:fldChar w:fldCharType="separate"/>
            </w:r>
            <w:r w:rsidR="005D40E6">
              <w:rPr>
                <w:rFonts w:cs="Arial"/>
                <w:noProof/>
                <w:webHidden/>
              </w:rPr>
              <w:t>15</w:t>
            </w:r>
            <w:r w:rsidR="00687700" w:rsidRPr="0000614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72BB5" w:rsidRPr="00006141" w:rsidRDefault="00BD59EA">
          <w:pPr>
            <w:pStyle w:val="Obsah2"/>
            <w:rPr>
              <w:rFonts w:eastAsiaTheme="minorEastAsia" w:cs="Arial"/>
              <w:noProof/>
              <w:color w:val="auto"/>
            </w:rPr>
          </w:pPr>
          <w:hyperlink w:anchor="_Toc350444853" w:history="1"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3.2</w:t>
            </w:r>
            <w:r w:rsidR="00687700" w:rsidRPr="00006141">
              <w:rPr>
                <w:rFonts w:eastAsiaTheme="minorEastAsia" w:cs="Arial"/>
                <w:noProof/>
                <w:color w:val="auto"/>
              </w:rPr>
              <w:tab/>
            </w:r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Krajům</w:t>
            </w:r>
            <w:r w:rsidR="00687700" w:rsidRPr="00006141">
              <w:rPr>
                <w:rFonts w:cs="Arial"/>
                <w:noProof/>
                <w:webHidden/>
              </w:rPr>
              <w:tab/>
            </w:r>
            <w:r w:rsidR="00687700" w:rsidRPr="00006141">
              <w:rPr>
                <w:rFonts w:cs="Arial"/>
                <w:noProof/>
                <w:webHidden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</w:rPr>
              <w:instrText xml:space="preserve"> PAGEREF _Toc350444853 \h </w:instrText>
            </w:r>
            <w:r w:rsidR="00687700" w:rsidRPr="00006141">
              <w:rPr>
                <w:rFonts w:cs="Arial"/>
                <w:noProof/>
                <w:webHidden/>
              </w:rPr>
            </w:r>
            <w:r w:rsidR="00687700" w:rsidRPr="00006141">
              <w:rPr>
                <w:rFonts w:cs="Arial"/>
                <w:noProof/>
                <w:webHidden/>
              </w:rPr>
              <w:fldChar w:fldCharType="separate"/>
            </w:r>
            <w:r w:rsidR="005D40E6">
              <w:rPr>
                <w:rFonts w:cs="Arial"/>
                <w:noProof/>
                <w:webHidden/>
              </w:rPr>
              <w:t>15</w:t>
            </w:r>
            <w:r w:rsidR="00687700" w:rsidRPr="0000614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72BB5" w:rsidRPr="00006141" w:rsidRDefault="00BD59EA">
          <w:pPr>
            <w:pStyle w:val="Obsah2"/>
            <w:rPr>
              <w:rFonts w:eastAsiaTheme="minorEastAsia" w:cs="Arial"/>
              <w:noProof/>
              <w:color w:val="auto"/>
            </w:rPr>
          </w:pPr>
          <w:hyperlink w:anchor="_Toc350444854" w:history="1"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3.3</w:t>
            </w:r>
            <w:r w:rsidR="00687700" w:rsidRPr="00006141">
              <w:rPr>
                <w:rFonts w:eastAsiaTheme="minorEastAsia" w:cs="Arial"/>
                <w:noProof/>
                <w:color w:val="auto"/>
              </w:rPr>
              <w:tab/>
            </w:r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Jednotlivým službám – poskytovatelům služeb</w:t>
            </w:r>
            <w:r w:rsidR="00687700" w:rsidRPr="00006141">
              <w:rPr>
                <w:rFonts w:cs="Arial"/>
                <w:noProof/>
                <w:webHidden/>
              </w:rPr>
              <w:tab/>
            </w:r>
            <w:r w:rsidR="00687700" w:rsidRPr="00006141">
              <w:rPr>
                <w:rFonts w:cs="Arial"/>
                <w:noProof/>
                <w:webHidden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</w:rPr>
              <w:instrText xml:space="preserve"> PAGEREF _Toc350444854 \h </w:instrText>
            </w:r>
            <w:r w:rsidR="00687700" w:rsidRPr="00006141">
              <w:rPr>
                <w:rFonts w:cs="Arial"/>
                <w:noProof/>
                <w:webHidden/>
              </w:rPr>
            </w:r>
            <w:r w:rsidR="00687700" w:rsidRPr="00006141">
              <w:rPr>
                <w:rFonts w:cs="Arial"/>
                <w:noProof/>
                <w:webHidden/>
              </w:rPr>
              <w:fldChar w:fldCharType="separate"/>
            </w:r>
            <w:r w:rsidR="005D40E6">
              <w:rPr>
                <w:rFonts w:cs="Arial"/>
                <w:noProof/>
                <w:webHidden/>
              </w:rPr>
              <w:t>15</w:t>
            </w:r>
            <w:r w:rsidR="00687700" w:rsidRPr="0000614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72BB5" w:rsidRPr="00006141" w:rsidRDefault="00BD59EA">
          <w:pPr>
            <w:pStyle w:val="Obsah2"/>
            <w:rPr>
              <w:rFonts w:eastAsiaTheme="minorEastAsia" w:cs="Arial"/>
              <w:noProof/>
              <w:color w:val="auto"/>
            </w:rPr>
          </w:pPr>
          <w:hyperlink w:anchor="_Toc350444855" w:history="1"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3.4</w:t>
            </w:r>
            <w:r w:rsidR="00687700" w:rsidRPr="00006141">
              <w:rPr>
                <w:rFonts w:eastAsiaTheme="minorEastAsia" w:cs="Arial"/>
                <w:noProof/>
                <w:color w:val="auto"/>
              </w:rPr>
              <w:tab/>
            </w:r>
            <w:r w:rsidR="00974B68" w:rsidRPr="00974B68">
              <w:rPr>
                <w:rStyle w:val="Hypertextovodkaz"/>
                <w:rFonts w:cs="Arial"/>
                <w:noProof/>
                <w:sz w:val="20"/>
                <w:szCs w:val="20"/>
              </w:rPr>
              <w:t>Obcím s rozšířenou působností</w:t>
            </w:r>
            <w:r w:rsidR="00687700" w:rsidRPr="00006141">
              <w:rPr>
                <w:rFonts w:cs="Arial"/>
                <w:noProof/>
                <w:webHidden/>
              </w:rPr>
              <w:tab/>
            </w:r>
            <w:r w:rsidR="00687700" w:rsidRPr="00006141">
              <w:rPr>
                <w:rFonts w:cs="Arial"/>
                <w:noProof/>
                <w:webHidden/>
              </w:rPr>
              <w:fldChar w:fldCharType="begin"/>
            </w:r>
            <w:r w:rsidR="00687700" w:rsidRPr="00006141">
              <w:rPr>
                <w:rFonts w:cs="Arial"/>
                <w:noProof/>
                <w:webHidden/>
              </w:rPr>
              <w:instrText xml:space="preserve"> PAGEREF _Toc350444855 \h </w:instrText>
            </w:r>
            <w:r w:rsidR="00687700" w:rsidRPr="00006141">
              <w:rPr>
                <w:rFonts w:cs="Arial"/>
                <w:noProof/>
                <w:webHidden/>
              </w:rPr>
            </w:r>
            <w:r w:rsidR="00687700" w:rsidRPr="00006141">
              <w:rPr>
                <w:rFonts w:cs="Arial"/>
                <w:noProof/>
                <w:webHidden/>
              </w:rPr>
              <w:fldChar w:fldCharType="separate"/>
            </w:r>
            <w:r w:rsidR="005D40E6">
              <w:rPr>
                <w:rFonts w:cs="Arial"/>
                <w:noProof/>
                <w:webHidden/>
              </w:rPr>
              <w:t>16</w:t>
            </w:r>
            <w:r w:rsidR="00687700" w:rsidRPr="00006141">
              <w:rPr>
                <w:rFonts w:cs="Arial"/>
                <w:noProof/>
                <w:webHidden/>
              </w:rPr>
              <w:fldChar w:fldCharType="end"/>
            </w:r>
          </w:hyperlink>
        </w:p>
        <w:p w:rsidR="004C5665" w:rsidRPr="00006141" w:rsidRDefault="00687700" w:rsidP="000735C9">
          <w:pPr>
            <w:pStyle w:val="Obsah1"/>
            <w:rPr>
              <w:rFonts w:eastAsiaTheme="minorEastAsia" w:cs="Arial"/>
              <w:b w:val="0"/>
              <w:bCs w:val="0"/>
              <w:noProof/>
              <w:color w:val="auto"/>
              <w:sz w:val="20"/>
              <w:szCs w:val="20"/>
            </w:rPr>
          </w:pPr>
          <w:r w:rsidRPr="00006141">
            <w:rPr>
              <w:rFonts w:cs="Arial"/>
              <w:sz w:val="20"/>
              <w:szCs w:val="20"/>
            </w:rPr>
            <w:fldChar w:fldCharType="end"/>
          </w:r>
        </w:p>
      </w:sdtContent>
    </w:sdt>
    <w:p w:rsidR="00024335" w:rsidRPr="00006141" w:rsidRDefault="00024335" w:rsidP="00D254C1">
      <w:pPr>
        <w:spacing w:after="120"/>
        <w:rPr>
          <w:rFonts w:cs="Arial"/>
          <w:sz w:val="20"/>
          <w:szCs w:val="20"/>
        </w:rPr>
        <w:sectPr w:rsidR="00024335" w:rsidRPr="00006141" w:rsidSect="00024335">
          <w:headerReference w:type="default" r:id="rId13"/>
          <w:footerReference w:type="default" r:id="rId14"/>
          <w:pgSz w:w="11906" w:h="16838" w:code="9"/>
          <w:pgMar w:top="1701" w:right="1134" w:bottom="2268" w:left="1474" w:header="709" w:footer="493" w:gutter="0"/>
          <w:cols w:space="709"/>
          <w:docGrid w:linePitch="360"/>
        </w:sectPr>
      </w:pPr>
    </w:p>
    <w:p w:rsidR="005851F2" w:rsidRPr="00006141" w:rsidRDefault="000E52AD" w:rsidP="00006141">
      <w:pPr>
        <w:pStyle w:val="NCNadpis1"/>
        <w:numPr>
          <w:ilvl w:val="0"/>
          <w:numId w:val="0"/>
        </w:numPr>
        <w:ind w:left="584" w:hanging="584"/>
        <w:rPr>
          <w:rFonts w:cs="Arial"/>
          <w:sz w:val="24"/>
          <w:szCs w:val="24"/>
        </w:rPr>
      </w:pPr>
      <w:bookmarkStart w:id="1" w:name="_Toc350444745"/>
      <w:r>
        <w:rPr>
          <w:rFonts w:cs="Arial"/>
          <w:sz w:val="24"/>
          <w:szCs w:val="24"/>
        </w:rPr>
        <w:lastRenderedPageBreak/>
        <w:t>Ú</w:t>
      </w:r>
      <w:r w:rsidR="00206264">
        <w:rPr>
          <w:rFonts w:cs="Arial"/>
          <w:sz w:val="24"/>
          <w:szCs w:val="24"/>
        </w:rPr>
        <w:t xml:space="preserve">koly pracovní skupiny </w:t>
      </w:r>
      <w:bookmarkEnd w:id="1"/>
    </w:p>
    <w:p w:rsidR="00B372FB" w:rsidRPr="00CD721B" w:rsidRDefault="00B372FB" w:rsidP="00B372FB">
      <w:pPr>
        <w:pStyle w:val="Zpravatext"/>
        <w:rPr>
          <w:rFonts w:cs="Arial"/>
          <w:szCs w:val="20"/>
        </w:rPr>
      </w:pPr>
      <w:bookmarkStart w:id="2" w:name="_Toc350444746"/>
      <w:r w:rsidRPr="00CD721B">
        <w:rPr>
          <w:rFonts w:cs="Arial"/>
          <w:szCs w:val="20"/>
        </w:rPr>
        <w:t xml:space="preserve">V procesu transformace sociálních služeb a jejich deinstitucionalizace v ČR je pozornost zaměřena </w:t>
      </w:r>
      <w:r w:rsidR="00C65C81" w:rsidRPr="00385A02">
        <w:rPr>
          <w:rFonts w:cs="Arial"/>
          <w:szCs w:val="20"/>
        </w:rPr>
        <w:t>na</w:t>
      </w:r>
      <w:r w:rsidRPr="00206264">
        <w:rPr>
          <w:rFonts w:cs="Arial"/>
          <w:szCs w:val="20"/>
        </w:rPr>
        <w:t> velk</w:t>
      </w:r>
      <w:r w:rsidR="00C65C81" w:rsidRPr="00730BD7">
        <w:rPr>
          <w:rFonts w:cs="Arial"/>
          <w:szCs w:val="20"/>
        </w:rPr>
        <w:t>é</w:t>
      </w:r>
      <w:r w:rsidRPr="007C4611">
        <w:rPr>
          <w:rFonts w:cs="Arial"/>
          <w:szCs w:val="20"/>
        </w:rPr>
        <w:t xml:space="preserve"> ústavní instituc</w:t>
      </w:r>
      <w:r w:rsidR="00C65C81" w:rsidRPr="00621DC8">
        <w:rPr>
          <w:rFonts w:cs="Arial"/>
          <w:szCs w:val="20"/>
        </w:rPr>
        <w:t>e</w:t>
      </w:r>
      <w:r w:rsidRPr="00621DC8">
        <w:rPr>
          <w:rFonts w:cs="Arial"/>
          <w:szCs w:val="20"/>
        </w:rPr>
        <w:t>. Tam změny od institucionálního poskytování péče směrem ke komunitním službám v tuto chvíli probíhají, jsou připravov</w:t>
      </w:r>
      <w:r w:rsidR="00687700" w:rsidRPr="00006141">
        <w:rPr>
          <w:rFonts w:cs="Arial"/>
          <w:szCs w:val="20"/>
        </w:rPr>
        <w:t>ány a jsou pochopitelně středem zájmu odborné i laické veřejnosti.</w:t>
      </w:r>
      <w:bookmarkEnd w:id="2"/>
      <w:r w:rsidR="00687700" w:rsidRPr="00006141">
        <w:rPr>
          <w:rFonts w:cs="Arial"/>
          <w:szCs w:val="20"/>
        </w:rPr>
        <w:t xml:space="preserve"> </w:t>
      </w:r>
    </w:p>
    <w:p w:rsidR="00B372FB" w:rsidRPr="00CD721B" w:rsidRDefault="00687700" w:rsidP="00B372FB">
      <w:pPr>
        <w:pStyle w:val="Zpravatext"/>
        <w:rPr>
          <w:rFonts w:cs="Arial"/>
          <w:szCs w:val="20"/>
        </w:rPr>
      </w:pPr>
      <w:bookmarkStart w:id="3" w:name="_Toc350444747"/>
      <w:r w:rsidRPr="00006141">
        <w:rPr>
          <w:rFonts w:cs="Arial"/>
          <w:szCs w:val="20"/>
        </w:rPr>
        <w:t>Středem pozornosti všech transformačních programů jsou jednak lidé, kteří žijí v ústavu větší část svého života a jejichž vztahy s rodinou a komunitou nebyly navázány nebo byly zpřetrhány, a rovněž pracovníci ústavů, kteří zde strávili většinu nebo celou svou profesní kariéru</w:t>
      </w:r>
      <w:bookmarkEnd w:id="3"/>
      <w:r w:rsidR="000E52AD">
        <w:rPr>
          <w:rFonts w:cs="Arial"/>
          <w:szCs w:val="20"/>
        </w:rPr>
        <w:t>.</w:t>
      </w:r>
    </w:p>
    <w:p w:rsidR="005851F2" w:rsidRDefault="00687700" w:rsidP="00006141">
      <w:pPr>
        <w:pStyle w:val="Zpravatext"/>
        <w:spacing w:after="120"/>
        <w:rPr>
          <w:rFonts w:cs="Arial"/>
          <w:szCs w:val="20"/>
        </w:rPr>
      </w:pPr>
      <w:bookmarkStart w:id="4" w:name="_Toc350444748"/>
      <w:r w:rsidRPr="00006141">
        <w:rPr>
          <w:rFonts w:cs="Arial"/>
          <w:szCs w:val="20"/>
        </w:rPr>
        <w:t>Současně ale žije v ČR mnoho lidí s postižením, kteří žijí v rodině nebo v komunitě a potřebují podporu komunity a profesionální sociální služby.</w:t>
      </w:r>
      <w:bookmarkEnd w:id="4"/>
      <w:r w:rsidRPr="00006141">
        <w:rPr>
          <w:rFonts w:cs="Arial"/>
          <w:szCs w:val="20"/>
        </w:rPr>
        <w:t xml:space="preserve"> </w:t>
      </w:r>
    </w:p>
    <w:p w:rsidR="00B372FB" w:rsidRPr="00006141" w:rsidRDefault="00687700" w:rsidP="00B372FB">
      <w:pPr>
        <w:pStyle w:val="Zpravatext"/>
        <w:rPr>
          <w:rFonts w:eastAsia="SimSun" w:cs="Arial"/>
          <w:bCs w:val="0"/>
          <w:szCs w:val="20"/>
          <w:lang w:eastAsia="zh-CN"/>
        </w:rPr>
      </w:pPr>
      <w:bookmarkStart w:id="5" w:name="_Toc350444749"/>
      <w:r w:rsidRPr="00006141">
        <w:rPr>
          <w:rFonts w:cs="Arial"/>
          <w:b/>
          <w:szCs w:val="20"/>
        </w:rPr>
        <w:t>Je zřejmé, že pečující osoby jsou skupinou lidí, kteří</w:t>
      </w:r>
      <w:r w:rsidR="00B70D6C" w:rsidRPr="00CD721B">
        <w:rPr>
          <w:rFonts w:cs="Arial"/>
          <w:b/>
          <w:szCs w:val="20"/>
        </w:rPr>
        <w:t>:</w:t>
      </w:r>
      <w:bookmarkEnd w:id="5"/>
      <w:r w:rsidRPr="00006141">
        <w:rPr>
          <w:rFonts w:eastAsia="SimSun" w:cs="Arial"/>
          <w:bCs w:val="0"/>
          <w:szCs w:val="20"/>
          <w:lang w:eastAsia="zh-CN"/>
        </w:rPr>
        <w:t xml:space="preserve"> </w:t>
      </w:r>
    </w:p>
    <w:p w:rsidR="00B372FB" w:rsidRPr="00CD721B" w:rsidRDefault="00687700" w:rsidP="00B372FB">
      <w:pPr>
        <w:pStyle w:val="OdrkyNC"/>
        <w:rPr>
          <w:rFonts w:cs="Arial"/>
        </w:rPr>
      </w:pPr>
      <w:r w:rsidRPr="00006141">
        <w:rPr>
          <w:rFonts w:cs="Arial"/>
        </w:rPr>
        <w:t xml:space="preserve"> jsou motivovaní pro vznik a rozvoj komunitních služeb</w:t>
      </w:r>
      <w:r w:rsidR="000D5736">
        <w:rPr>
          <w:rFonts w:cs="Arial"/>
        </w:rPr>
        <w:t>;</w:t>
      </w:r>
    </w:p>
    <w:p w:rsidR="00B372FB" w:rsidRPr="00CD721B" w:rsidRDefault="00687700" w:rsidP="00B372FB">
      <w:pPr>
        <w:pStyle w:val="OdrkyNC"/>
        <w:rPr>
          <w:rFonts w:cs="Arial"/>
        </w:rPr>
      </w:pPr>
      <w:r w:rsidRPr="00006141">
        <w:rPr>
          <w:rFonts w:cs="Arial"/>
        </w:rPr>
        <w:t xml:space="preserve"> jsou obhájci oprávněných zájmů lidí, o které pečují</w:t>
      </w:r>
      <w:r w:rsidR="000D5736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B372FB" w:rsidRPr="00CD721B" w:rsidRDefault="00687700" w:rsidP="00B372FB">
      <w:pPr>
        <w:pStyle w:val="OdrkyNC"/>
        <w:rPr>
          <w:rFonts w:cs="Arial"/>
        </w:rPr>
      </w:pPr>
      <w:r w:rsidRPr="00006141">
        <w:rPr>
          <w:rFonts w:cs="Arial"/>
        </w:rPr>
        <w:t xml:space="preserve"> znají potřeby lidí s</w:t>
      </w:r>
      <w:r w:rsidR="000D5736">
        <w:rPr>
          <w:rFonts w:cs="Arial"/>
        </w:rPr>
        <w:t> </w:t>
      </w:r>
      <w:r w:rsidRPr="00006141">
        <w:rPr>
          <w:rFonts w:cs="Arial"/>
        </w:rPr>
        <w:t>postižením</w:t>
      </w:r>
      <w:r w:rsidR="000D5736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B372FB" w:rsidRPr="00CD721B" w:rsidRDefault="00687700" w:rsidP="00B372FB">
      <w:pPr>
        <w:pStyle w:val="OdrkyNC"/>
        <w:rPr>
          <w:rFonts w:cs="Arial"/>
        </w:rPr>
      </w:pPr>
      <w:r w:rsidRPr="00006141">
        <w:rPr>
          <w:rFonts w:cs="Arial"/>
        </w:rPr>
        <w:t xml:space="preserve"> jsou sami nositeli potřeb, které sociálními službami mohou být uspokojeny</w:t>
      </w:r>
      <w:r w:rsidR="000D5736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B372FB" w:rsidRPr="00CD721B" w:rsidRDefault="00687700" w:rsidP="00B372FB">
      <w:pPr>
        <w:pStyle w:val="OdrkyNC"/>
        <w:rPr>
          <w:rFonts w:cs="Arial"/>
        </w:rPr>
      </w:pPr>
      <w:r w:rsidRPr="00006141">
        <w:rPr>
          <w:rFonts w:cs="Arial"/>
        </w:rPr>
        <w:t xml:space="preserve"> jsou informovaní o tom, které postupy a služby jsou účinné</w:t>
      </w:r>
      <w:r w:rsidR="000D5736">
        <w:rPr>
          <w:rFonts w:cs="Arial"/>
        </w:rPr>
        <w:t>.</w:t>
      </w:r>
      <w:r w:rsidRPr="00006141">
        <w:rPr>
          <w:rFonts w:cs="Arial"/>
        </w:rPr>
        <w:t xml:space="preserve"> </w:t>
      </w:r>
    </w:p>
    <w:p w:rsidR="00B372FB" w:rsidRPr="00CD721B" w:rsidRDefault="00687700" w:rsidP="00B372FB">
      <w:pPr>
        <w:pStyle w:val="Zpravatext"/>
        <w:rPr>
          <w:rFonts w:cs="Arial"/>
          <w:szCs w:val="20"/>
        </w:rPr>
      </w:pPr>
      <w:bookmarkStart w:id="6" w:name="_Toc350444750"/>
      <w:r w:rsidRPr="00006141">
        <w:rPr>
          <w:rFonts w:cs="Arial"/>
          <w:szCs w:val="20"/>
        </w:rPr>
        <w:t>Proto, stejně tak jako v zahraničí, to byli často právě rodiče, kteří nečekali na koncepční, legislativní ani oborové změny a založili první profesionální sociální služby v komunitách.</w:t>
      </w:r>
      <w:bookmarkEnd w:id="6"/>
    </w:p>
    <w:p w:rsidR="00B372FB" w:rsidRPr="00CD721B" w:rsidRDefault="00687700" w:rsidP="00B372FB">
      <w:pPr>
        <w:pStyle w:val="Zpravatext"/>
        <w:rPr>
          <w:rFonts w:cs="Arial"/>
          <w:szCs w:val="20"/>
        </w:rPr>
      </w:pPr>
      <w:bookmarkStart w:id="7" w:name="_Toc350444751"/>
      <w:r w:rsidRPr="00006141">
        <w:rPr>
          <w:rFonts w:cs="Arial"/>
          <w:szCs w:val="20"/>
        </w:rPr>
        <w:t>Přesto jejich počet, potřeby a přínosy nejsou v ČR mapovány, jejich zkušenosti nejsou dostatečně a</w:t>
      </w:r>
      <w:r w:rsidR="000B4224">
        <w:rPr>
          <w:rFonts w:cs="Arial"/>
          <w:szCs w:val="20"/>
        </w:rPr>
        <w:t> </w:t>
      </w:r>
      <w:r w:rsidRPr="00006141">
        <w:rPr>
          <w:rFonts w:cs="Arial"/>
          <w:szCs w:val="20"/>
        </w:rPr>
        <w:t>koncepčně využívány</w:t>
      </w:r>
      <w:r w:rsidR="0072316D">
        <w:rPr>
          <w:rFonts w:cs="Arial"/>
          <w:szCs w:val="20"/>
        </w:rPr>
        <w:t xml:space="preserve"> –</w:t>
      </w:r>
      <w:r w:rsidRPr="00006141">
        <w:rPr>
          <w:rFonts w:cs="Arial"/>
          <w:szCs w:val="20"/>
        </w:rPr>
        <w:t xml:space="preserve"> nejsou partnery k jednáním o změnách sociálních služeb na regionální ani celostátní úrovni.</w:t>
      </w:r>
      <w:bookmarkEnd w:id="7"/>
      <w:r w:rsidRPr="00006141">
        <w:rPr>
          <w:rFonts w:cs="Arial"/>
          <w:szCs w:val="20"/>
        </w:rPr>
        <w:t xml:space="preserve"> </w:t>
      </w:r>
    </w:p>
    <w:p w:rsidR="005851F2" w:rsidRDefault="00687700" w:rsidP="00006141">
      <w:pPr>
        <w:pStyle w:val="Zpravatext"/>
        <w:spacing w:after="120"/>
        <w:rPr>
          <w:rFonts w:cs="Arial"/>
          <w:szCs w:val="20"/>
        </w:rPr>
      </w:pPr>
      <w:bookmarkStart w:id="8" w:name="_Toc350444752"/>
      <w:r w:rsidRPr="00006141">
        <w:rPr>
          <w:rFonts w:cs="Arial"/>
          <w:szCs w:val="20"/>
        </w:rPr>
        <w:t>Ze zkušeností ze zahraničí víme, že pečující osoby, zejména rodiče dětí s postižením, jsou oprávněn</w:t>
      </w:r>
      <w:r w:rsidR="000B4224">
        <w:rPr>
          <w:rFonts w:cs="Arial"/>
          <w:szCs w:val="20"/>
        </w:rPr>
        <w:t>ými</w:t>
      </w:r>
      <w:r w:rsidRPr="00006141">
        <w:rPr>
          <w:rFonts w:cs="Arial"/>
          <w:szCs w:val="20"/>
        </w:rPr>
        <w:t xml:space="preserve"> obhájci zájmů dětí a </w:t>
      </w:r>
      <w:r w:rsidR="0072316D">
        <w:rPr>
          <w:rFonts w:cs="Arial"/>
          <w:szCs w:val="20"/>
        </w:rPr>
        <w:t xml:space="preserve">rovněž </w:t>
      </w:r>
      <w:r w:rsidRPr="00006141">
        <w:rPr>
          <w:rFonts w:cs="Arial"/>
          <w:szCs w:val="20"/>
        </w:rPr>
        <w:t>čast</w:t>
      </w:r>
      <w:r w:rsidR="00ED57CD">
        <w:rPr>
          <w:rFonts w:cs="Arial"/>
          <w:szCs w:val="20"/>
        </w:rPr>
        <w:t>ými</w:t>
      </w:r>
      <w:r w:rsidRPr="00006141">
        <w:rPr>
          <w:rFonts w:cs="Arial"/>
          <w:szCs w:val="20"/>
        </w:rPr>
        <w:t xml:space="preserve"> iniciátory změn </w:t>
      </w:r>
      <w:r w:rsidR="002D1050">
        <w:rPr>
          <w:rFonts w:cs="Arial"/>
          <w:szCs w:val="20"/>
        </w:rPr>
        <w:t>a</w:t>
      </w:r>
      <w:r w:rsidRPr="00006141">
        <w:rPr>
          <w:rFonts w:cs="Arial"/>
          <w:szCs w:val="20"/>
        </w:rPr>
        <w:t xml:space="preserve"> zavádění těch nejúčinnějších služeb.</w:t>
      </w:r>
      <w:bookmarkEnd w:id="8"/>
      <w:r w:rsidRPr="00006141">
        <w:rPr>
          <w:rFonts w:cs="Arial"/>
          <w:szCs w:val="20"/>
        </w:rPr>
        <w:t xml:space="preserve"> </w:t>
      </w:r>
    </w:p>
    <w:p w:rsidR="00B372FB" w:rsidRPr="00006141" w:rsidRDefault="00687700" w:rsidP="00B372FB">
      <w:pPr>
        <w:pStyle w:val="Zpravatext"/>
        <w:rPr>
          <w:rFonts w:cs="Arial"/>
          <w:b/>
          <w:szCs w:val="20"/>
        </w:rPr>
      </w:pPr>
      <w:bookmarkStart w:id="9" w:name="_Toc350444753"/>
      <w:r w:rsidRPr="00006141">
        <w:rPr>
          <w:rFonts w:cs="Arial"/>
          <w:b/>
          <w:szCs w:val="20"/>
        </w:rPr>
        <w:t>Otázky pečujících osob v procesu změn v ČR:</w:t>
      </w:r>
      <w:bookmarkEnd w:id="9"/>
    </w:p>
    <w:p w:rsidR="00B372FB" w:rsidRPr="00CD721B" w:rsidRDefault="00B372FB" w:rsidP="00B372FB">
      <w:pPr>
        <w:pStyle w:val="Zpravatext"/>
        <w:rPr>
          <w:rFonts w:cs="Arial"/>
          <w:szCs w:val="20"/>
        </w:rPr>
      </w:pPr>
      <w:bookmarkStart w:id="10" w:name="_Toc350444754"/>
      <w:r w:rsidRPr="00CD721B">
        <w:rPr>
          <w:rFonts w:cs="Arial"/>
          <w:szCs w:val="20"/>
        </w:rPr>
        <w:t>Jak se zapojit do probíhající transformace?</w:t>
      </w:r>
      <w:bookmarkEnd w:id="10"/>
      <w:r w:rsidRPr="00CD721B">
        <w:rPr>
          <w:rFonts w:cs="Arial"/>
          <w:szCs w:val="20"/>
        </w:rPr>
        <w:t xml:space="preserve"> </w:t>
      </w:r>
    </w:p>
    <w:p w:rsidR="00B372FB" w:rsidRPr="007C4611" w:rsidRDefault="00B372FB" w:rsidP="00B372FB">
      <w:pPr>
        <w:pStyle w:val="Zpravatext"/>
        <w:rPr>
          <w:rFonts w:cs="Arial"/>
          <w:szCs w:val="20"/>
        </w:rPr>
      </w:pPr>
      <w:bookmarkStart w:id="11" w:name="_Toc350444755"/>
      <w:r w:rsidRPr="00206264">
        <w:rPr>
          <w:rFonts w:cs="Arial"/>
          <w:szCs w:val="20"/>
        </w:rPr>
        <w:t>Jak pře</w:t>
      </w:r>
      <w:r w:rsidR="00E22030" w:rsidRPr="00206264">
        <w:rPr>
          <w:rFonts w:cs="Arial"/>
          <w:szCs w:val="20"/>
        </w:rPr>
        <w:t>dávat</w:t>
      </w:r>
      <w:r w:rsidRPr="007C4611">
        <w:rPr>
          <w:rFonts w:cs="Arial"/>
          <w:szCs w:val="20"/>
        </w:rPr>
        <w:t xml:space="preserve"> zkušenosti s dobrou praxí s komunitními službami?</w:t>
      </w:r>
      <w:bookmarkEnd w:id="11"/>
    </w:p>
    <w:p w:rsidR="00B372FB" w:rsidRPr="00621DC8" w:rsidRDefault="00B372FB" w:rsidP="00B372FB">
      <w:pPr>
        <w:pStyle w:val="Zpravatext"/>
        <w:rPr>
          <w:rFonts w:cs="Arial"/>
          <w:szCs w:val="20"/>
        </w:rPr>
      </w:pPr>
      <w:bookmarkStart w:id="12" w:name="_Toc350444756"/>
      <w:r w:rsidRPr="00621DC8">
        <w:rPr>
          <w:rFonts w:cs="Arial"/>
          <w:szCs w:val="20"/>
        </w:rPr>
        <w:t>Jak komunikovat s důležitými osobami a institucemi?</w:t>
      </w:r>
      <w:bookmarkEnd w:id="12"/>
    </w:p>
    <w:p w:rsidR="00B372FB" w:rsidRPr="00CD721B" w:rsidRDefault="00687700" w:rsidP="00B372FB">
      <w:pPr>
        <w:pStyle w:val="Zpravatext"/>
        <w:rPr>
          <w:rFonts w:cs="Arial"/>
          <w:szCs w:val="20"/>
        </w:rPr>
      </w:pPr>
      <w:bookmarkStart w:id="13" w:name="_Toc350444757"/>
      <w:r w:rsidRPr="00006141">
        <w:rPr>
          <w:rFonts w:cs="Arial"/>
          <w:szCs w:val="20"/>
        </w:rPr>
        <w:t>Jak informovat veřejnost?</w:t>
      </w:r>
      <w:bookmarkEnd w:id="13"/>
    </w:p>
    <w:p w:rsidR="005851F2" w:rsidRDefault="00687700" w:rsidP="00006141">
      <w:pPr>
        <w:pStyle w:val="Zpravatext"/>
        <w:spacing w:after="240"/>
        <w:rPr>
          <w:rFonts w:cs="Arial"/>
          <w:szCs w:val="20"/>
        </w:rPr>
      </w:pPr>
      <w:bookmarkStart w:id="14" w:name="_Toc350444758"/>
      <w:r w:rsidRPr="00006141">
        <w:rPr>
          <w:rFonts w:cs="Arial"/>
          <w:szCs w:val="20"/>
        </w:rPr>
        <w:t>Jak předávat zkušenosti dalším pečujícím osobám, zejména rodičům dětí?</w:t>
      </w:r>
      <w:bookmarkEnd w:id="14"/>
    </w:p>
    <w:p w:rsidR="00B372FB" w:rsidRPr="00CD721B" w:rsidRDefault="00687700" w:rsidP="00B372FB">
      <w:pPr>
        <w:pStyle w:val="Zpravatext"/>
        <w:rPr>
          <w:rFonts w:cs="Arial"/>
          <w:b/>
          <w:szCs w:val="20"/>
        </w:rPr>
      </w:pPr>
      <w:bookmarkStart w:id="15" w:name="_Toc350444759"/>
      <w:r w:rsidRPr="00006141">
        <w:rPr>
          <w:rFonts w:cs="Arial"/>
          <w:b/>
          <w:szCs w:val="20"/>
        </w:rPr>
        <w:t>Úkoly pracovní skupiny:</w:t>
      </w:r>
      <w:bookmarkEnd w:id="15"/>
      <w:r w:rsidRPr="00006141">
        <w:rPr>
          <w:rFonts w:cs="Arial"/>
          <w:b/>
          <w:szCs w:val="20"/>
        </w:rPr>
        <w:t xml:space="preserve"> </w:t>
      </w:r>
    </w:p>
    <w:p w:rsidR="00B372FB" w:rsidRPr="00CD721B" w:rsidRDefault="00687700" w:rsidP="008C6072">
      <w:pPr>
        <w:pStyle w:val="OdrkyNC"/>
        <w:numPr>
          <w:ilvl w:val="0"/>
          <w:numId w:val="27"/>
        </w:numPr>
        <w:ind w:left="567" w:hanging="283"/>
        <w:rPr>
          <w:rFonts w:cs="Arial"/>
        </w:rPr>
      </w:pPr>
      <w:r w:rsidRPr="00006141">
        <w:rPr>
          <w:rFonts w:cs="Arial"/>
        </w:rPr>
        <w:t>Sumarizovat podklady pro zadání analýzy stavu a potřeb pečujících osob v ČR v kontextu transformace</w:t>
      </w:r>
    </w:p>
    <w:p w:rsidR="008C6072" w:rsidRPr="00CD721B" w:rsidRDefault="00687700" w:rsidP="008C6072">
      <w:pPr>
        <w:pStyle w:val="OdrkyNC"/>
        <w:numPr>
          <w:ilvl w:val="0"/>
          <w:numId w:val="27"/>
        </w:numPr>
        <w:ind w:left="567" w:hanging="283"/>
        <w:rPr>
          <w:rFonts w:cs="Arial"/>
        </w:rPr>
      </w:pPr>
      <w:r w:rsidRPr="00006141">
        <w:rPr>
          <w:rFonts w:cs="Arial"/>
        </w:rPr>
        <w:t>Formulovat okruh potřeb pečujících osob </w:t>
      </w:r>
    </w:p>
    <w:p w:rsidR="005851F2" w:rsidRDefault="00687700" w:rsidP="00006141">
      <w:pPr>
        <w:pStyle w:val="OdrkyNC"/>
        <w:numPr>
          <w:ilvl w:val="0"/>
          <w:numId w:val="27"/>
        </w:numPr>
        <w:spacing w:after="240"/>
        <w:ind w:left="567" w:hanging="283"/>
        <w:rPr>
          <w:rFonts w:cs="Arial"/>
        </w:rPr>
      </w:pPr>
      <w:r w:rsidRPr="00006141">
        <w:rPr>
          <w:rFonts w:cs="Arial"/>
        </w:rPr>
        <w:t>Zpracovat doporučení pro zapojování a zapojení pečujících osob do diskuse a rozhodování o</w:t>
      </w:r>
      <w:r w:rsidR="002D1050">
        <w:rPr>
          <w:rFonts w:cs="Arial"/>
        </w:rPr>
        <w:t> </w:t>
      </w:r>
      <w:r w:rsidRPr="00006141">
        <w:rPr>
          <w:rFonts w:cs="Arial"/>
        </w:rPr>
        <w:t xml:space="preserve">podobě a síti sociálních služeb v kontextu transformace </w:t>
      </w:r>
    </w:p>
    <w:p w:rsidR="00B372FB" w:rsidRPr="00CD721B" w:rsidRDefault="00687700" w:rsidP="00B372FB">
      <w:pPr>
        <w:pStyle w:val="Zpravatext"/>
        <w:rPr>
          <w:rFonts w:cs="Arial"/>
          <w:b/>
          <w:szCs w:val="20"/>
        </w:rPr>
      </w:pPr>
      <w:bookmarkStart w:id="16" w:name="_Toc350444760"/>
      <w:r w:rsidRPr="00006141">
        <w:rPr>
          <w:rFonts w:cs="Arial"/>
          <w:b/>
          <w:szCs w:val="20"/>
        </w:rPr>
        <w:t>Složení pracovní skupiny</w:t>
      </w:r>
      <w:bookmarkEnd w:id="16"/>
      <w:r w:rsidRPr="00006141">
        <w:rPr>
          <w:rFonts w:cs="Arial"/>
          <w:b/>
          <w:szCs w:val="20"/>
        </w:rPr>
        <w:t>:</w:t>
      </w:r>
    </w:p>
    <w:p w:rsidR="008C6072" w:rsidRPr="00621DC8" w:rsidRDefault="00206264" w:rsidP="008C6072">
      <w:pPr>
        <w:pStyle w:val="Zpravatext"/>
        <w:rPr>
          <w:rFonts w:cs="Arial"/>
          <w:szCs w:val="20"/>
        </w:rPr>
      </w:pPr>
      <w:bookmarkStart w:id="17" w:name="_Toc350444761"/>
      <w:r w:rsidRPr="00206264">
        <w:rPr>
          <w:rFonts w:cs="Arial"/>
          <w:szCs w:val="20"/>
        </w:rPr>
        <w:t>Pavla Baxová</w:t>
      </w:r>
      <w:r>
        <w:rPr>
          <w:rFonts w:cs="Arial"/>
          <w:szCs w:val="20"/>
        </w:rPr>
        <w:t xml:space="preserve">, </w:t>
      </w:r>
      <w:r w:rsidRPr="00206264">
        <w:rPr>
          <w:rFonts w:cs="Arial"/>
          <w:szCs w:val="20"/>
        </w:rPr>
        <w:t>Andrea Dvořáková</w:t>
      </w:r>
      <w:r w:rsidR="00621DC8">
        <w:rPr>
          <w:rFonts w:cs="Arial"/>
          <w:szCs w:val="20"/>
        </w:rPr>
        <w:t xml:space="preserve"> (za MPSV)</w:t>
      </w:r>
      <w:r>
        <w:rPr>
          <w:rFonts w:cs="Arial"/>
          <w:szCs w:val="20"/>
        </w:rPr>
        <w:t>,</w:t>
      </w:r>
      <w:r w:rsidRPr="00730BD7">
        <w:rPr>
          <w:rFonts w:cs="Arial"/>
          <w:szCs w:val="20"/>
        </w:rPr>
        <w:t xml:space="preserve"> </w:t>
      </w:r>
      <w:r w:rsidR="008C6072" w:rsidRPr="00730BD7">
        <w:rPr>
          <w:rFonts w:cs="Arial"/>
          <w:szCs w:val="20"/>
        </w:rPr>
        <w:t>Lenka Fílová</w:t>
      </w:r>
      <w:r>
        <w:rPr>
          <w:rFonts w:cs="Arial"/>
          <w:szCs w:val="20"/>
        </w:rPr>
        <w:t xml:space="preserve"> (vedoucí pracovní skupiny</w:t>
      </w:r>
      <w:r w:rsidR="00621DC8">
        <w:rPr>
          <w:rFonts w:cs="Arial"/>
          <w:szCs w:val="20"/>
        </w:rPr>
        <w:t>),</w:t>
      </w:r>
      <w:r w:rsidR="000D5736">
        <w:rPr>
          <w:rFonts w:cs="Arial"/>
          <w:szCs w:val="20"/>
        </w:rPr>
        <w:t xml:space="preserve"> </w:t>
      </w:r>
      <w:r w:rsidR="008C6072" w:rsidRPr="00730BD7">
        <w:rPr>
          <w:rFonts w:cs="Arial"/>
          <w:szCs w:val="20"/>
        </w:rPr>
        <w:t>Terezie Hradilková</w:t>
      </w:r>
      <w:r w:rsidR="00621DC8">
        <w:rPr>
          <w:rFonts w:cs="Arial"/>
          <w:szCs w:val="20"/>
        </w:rPr>
        <w:t xml:space="preserve"> (za Národní centrum)</w:t>
      </w:r>
      <w:r w:rsidR="008C6072" w:rsidRPr="00730BD7">
        <w:rPr>
          <w:rFonts w:cs="Arial"/>
          <w:szCs w:val="20"/>
        </w:rPr>
        <w:t xml:space="preserve">, </w:t>
      </w:r>
      <w:r w:rsidRPr="00206264">
        <w:rPr>
          <w:rFonts w:cs="Arial"/>
          <w:szCs w:val="20"/>
        </w:rPr>
        <w:t>Renata Chybová</w:t>
      </w:r>
      <w:r w:rsidR="008C6072" w:rsidRPr="00730BD7">
        <w:rPr>
          <w:rFonts w:cs="Arial"/>
          <w:szCs w:val="20"/>
        </w:rPr>
        <w:t>, Jarmila Valoušková, Michaela Němcová, Milena Němcová, Markéta Langerová, Šárka Palečková, Hana Vlčková, Petra Bednářová, Eliška Rothová</w:t>
      </w:r>
      <w:r>
        <w:rPr>
          <w:rFonts w:cs="Arial"/>
          <w:szCs w:val="20"/>
        </w:rPr>
        <w:t xml:space="preserve"> </w:t>
      </w:r>
      <w:r w:rsidR="008C6072" w:rsidRPr="00730BD7">
        <w:rPr>
          <w:rFonts w:cs="Arial"/>
          <w:szCs w:val="20"/>
        </w:rPr>
        <w:t xml:space="preserve"> </w:t>
      </w:r>
      <w:r w:rsidR="008C6072" w:rsidRPr="00FE3496">
        <w:rPr>
          <w:rFonts w:cs="Arial"/>
          <w:szCs w:val="20"/>
        </w:rPr>
        <w:t xml:space="preserve"> </w:t>
      </w:r>
      <w:bookmarkEnd w:id="17"/>
    </w:p>
    <w:p w:rsidR="008C6072" w:rsidRPr="00CD721B" w:rsidRDefault="008C6072" w:rsidP="00B372FB">
      <w:pPr>
        <w:pStyle w:val="Zpravatext"/>
        <w:rPr>
          <w:rFonts w:cs="Arial"/>
          <w:szCs w:val="20"/>
        </w:rPr>
      </w:pPr>
      <w:r w:rsidRPr="00621DC8">
        <w:rPr>
          <w:rFonts w:cs="Arial"/>
          <w:szCs w:val="20"/>
        </w:rPr>
        <w:br w:type="page"/>
      </w:r>
    </w:p>
    <w:p w:rsidR="0043004D" w:rsidRPr="00006141" w:rsidRDefault="00687700" w:rsidP="00170FA5">
      <w:pPr>
        <w:pStyle w:val="NCNadpis1"/>
        <w:rPr>
          <w:rFonts w:cs="Arial"/>
          <w:sz w:val="24"/>
          <w:szCs w:val="24"/>
        </w:rPr>
      </w:pPr>
      <w:bookmarkStart w:id="18" w:name="_Toc350444762"/>
      <w:r w:rsidRPr="00006141">
        <w:rPr>
          <w:rFonts w:cs="Arial"/>
          <w:sz w:val="24"/>
          <w:szCs w:val="24"/>
        </w:rPr>
        <w:lastRenderedPageBreak/>
        <w:t>Podklady pro analýzu situace pečujících osob v České republice</w:t>
      </w:r>
      <w:bookmarkEnd w:id="18"/>
    </w:p>
    <w:p w:rsidR="005851F2" w:rsidRDefault="0043004D" w:rsidP="00006141">
      <w:pPr>
        <w:pStyle w:val="Zpravatext"/>
        <w:spacing w:after="120"/>
        <w:rPr>
          <w:rFonts w:cs="Arial"/>
          <w:b/>
          <w:szCs w:val="20"/>
        </w:rPr>
      </w:pPr>
      <w:bookmarkStart w:id="19" w:name="_Toc350427933"/>
      <w:bookmarkStart w:id="20" w:name="_Toc350444763"/>
      <w:r w:rsidRPr="00CD721B">
        <w:rPr>
          <w:rFonts w:cs="Arial"/>
          <w:b/>
          <w:szCs w:val="20"/>
        </w:rPr>
        <w:t>Výstup č. 1 pracovní skupiny Pečující osoby</w:t>
      </w:r>
      <w:bookmarkEnd w:id="19"/>
      <w:bookmarkEnd w:id="20"/>
    </w:p>
    <w:p w:rsidR="000D5736" w:rsidRDefault="00F41A24">
      <w:pPr>
        <w:spacing w:line="240" w:lineRule="auto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 xml:space="preserve">Zadání: </w:t>
      </w:r>
      <w:r w:rsidRPr="00F41A24">
        <w:rPr>
          <w:rFonts w:eastAsia="Times New Roman" w:cs="Arial"/>
          <w:sz w:val="20"/>
          <w:szCs w:val="20"/>
          <w:lang w:eastAsia="cs-CZ"/>
        </w:rPr>
        <w:t>Sumarizovat podklady pro zadání analýzy stavu a potřeb pečujících osob v ČR v kontextu transformace</w:t>
      </w:r>
    </w:p>
    <w:p w:rsidR="0043004D" w:rsidRPr="00CD721B" w:rsidRDefault="00974B68" w:rsidP="00E529FD">
      <w:pPr>
        <w:pStyle w:val="NCNadpis2"/>
        <w:tabs>
          <w:tab w:val="clear" w:pos="993"/>
          <w:tab w:val="num" w:pos="567"/>
        </w:tabs>
        <w:ind w:left="709" w:hanging="709"/>
        <w:rPr>
          <w:rFonts w:cs="Arial"/>
          <w:sz w:val="20"/>
          <w:szCs w:val="20"/>
        </w:rPr>
      </w:pPr>
      <w:bookmarkStart w:id="21" w:name="_Toc350444764"/>
      <w:r w:rsidRPr="00974B68">
        <w:rPr>
          <w:rFonts w:cs="Arial"/>
          <w:sz w:val="20"/>
          <w:szCs w:val="20"/>
        </w:rPr>
        <w:t>Vymezení cílové skupiny</w:t>
      </w:r>
      <w:bookmarkEnd w:id="21"/>
      <w:r w:rsidRPr="00974B68">
        <w:rPr>
          <w:rFonts w:cs="Arial"/>
          <w:sz w:val="20"/>
          <w:szCs w:val="20"/>
        </w:rPr>
        <w:t xml:space="preserve"> </w:t>
      </w:r>
    </w:p>
    <w:p w:rsidR="0043004D" w:rsidRPr="00CD721B" w:rsidRDefault="00B70D6C" w:rsidP="00170FA5">
      <w:pPr>
        <w:pStyle w:val="Zpravatext"/>
        <w:rPr>
          <w:rFonts w:cs="Arial"/>
          <w:szCs w:val="20"/>
        </w:rPr>
      </w:pPr>
      <w:bookmarkStart w:id="22" w:name="_Toc350427935"/>
      <w:bookmarkStart w:id="23" w:name="_Toc350444765"/>
      <w:r w:rsidRPr="00CD721B">
        <w:rPr>
          <w:rFonts w:cs="Arial"/>
          <w:szCs w:val="20"/>
        </w:rPr>
        <w:t>P</w:t>
      </w:r>
      <w:r w:rsidR="0043004D" w:rsidRPr="00CD721B">
        <w:rPr>
          <w:rFonts w:cs="Arial"/>
          <w:szCs w:val="20"/>
        </w:rPr>
        <w:t xml:space="preserve">ečující osoby </w:t>
      </w:r>
      <w:r w:rsidR="0043004D" w:rsidRPr="00385A02">
        <w:rPr>
          <w:rFonts w:cs="Arial"/>
          <w:szCs w:val="20"/>
        </w:rPr>
        <w:t>pro činnost pracovní skupiny při Národním centru</w:t>
      </w:r>
      <w:r w:rsidRPr="00206264">
        <w:rPr>
          <w:rFonts w:cs="Arial"/>
          <w:szCs w:val="20"/>
        </w:rPr>
        <w:t xml:space="preserve"> jsou</w:t>
      </w:r>
      <w:r w:rsidR="0043004D" w:rsidRPr="00730BD7">
        <w:rPr>
          <w:rFonts w:cs="Arial"/>
          <w:szCs w:val="20"/>
        </w:rPr>
        <w:t xml:space="preserve"> cílovou skupinou, která bude v</w:t>
      </w:r>
      <w:r w:rsidR="0099140D">
        <w:rPr>
          <w:rFonts w:cs="Arial"/>
          <w:szCs w:val="20"/>
        </w:rPr>
        <w:t> </w:t>
      </w:r>
      <w:r w:rsidR="0043004D" w:rsidRPr="00730BD7">
        <w:rPr>
          <w:rFonts w:cs="Arial"/>
          <w:szCs w:val="20"/>
        </w:rPr>
        <w:t>zájmu pracovní skupiny</w:t>
      </w:r>
      <w:r w:rsidRPr="007C4611">
        <w:rPr>
          <w:rFonts w:cs="Arial"/>
          <w:szCs w:val="20"/>
        </w:rPr>
        <w:t>.</w:t>
      </w:r>
      <w:r w:rsidR="0043004D" w:rsidRPr="00621DC8">
        <w:rPr>
          <w:rFonts w:cs="Arial"/>
          <w:szCs w:val="20"/>
        </w:rPr>
        <w:t xml:space="preserve"> </w:t>
      </w:r>
      <w:r w:rsidR="00234685">
        <w:rPr>
          <w:rFonts w:cs="Arial"/>
          <w:szCs w:val="20"/>
        </w:rPr>
        <w:t xml:space="preserve">Skupina </w:t>
      </w:r>
      <w:r w:rsidR="00234685">
        <w:rPr>
          <w:rFonts w:cs="Arial"/>
          <w:bCs w:val="0"/>
          <w:szCs w:val="20"/>
        </w:rPr>
        <w:t>j</w:t>
      </w:r>
      <w:r w:rsidR="00687700" w:rsidRPr="00006141">
        <w:rPr>
          <w:rFonts w:cs="Arial"/>
          <w:bCs w:val="0"/>
          <w:szCs w:val="20"/>
        </w:rPr>
        <w:t xml:space="preserve">e průnikem množin </w:t>
      </w:r>
      <w:bookmarkStart w:id="24" w:name="_Toc350427936"/>
      <w:bookmarkStart w:id="25" w:name="_Toc350444766"/>
      <w:bookmarkEnd w:id="22"/>
      <w:bookmarkEnd w:id="23"/>
      <w:r w:rsidR="00974B68" w:rsidRPr="00974B68">
        <w:rPr>
          <w:rFonts w:cs="Arial"/>
          <w:b/>
          <w:szCs w:val="20"/>
        </w:rPr>
        <w:t>rodinní příslušníci</w:t>
      </w:r>
      <w:r w:rsidR="00974B68" w:rsidRPr="00974B68">
        <w:rPr>
          <w:rFonts w:cs="Arial"/>
          <w:szCs w:val="20"/>
        </w:rPr>
        <w:t xml:space="preserve"> a </w:t>
      </w:r>
      <w:r w:rsidR="00974B68" w:rsidRPr="00974B68">
        <w:rPr>
          <w:rFonts w:cs="Arial"/>
          <w:b/>
          <w:szCs w:val="20"/>
        </w:rPr>
        <w:t>jiné osoby</w:t>
      </w:r>
      <w:r w:rsidR="0096162A">
        <w:rPr>
          <w:rFonts w:cs="Arial"/>
          <w:b/>
          <w:szCs w:val="20"/>
        </w:rPr>
        <w:t>,</w:t>
      </w:r>
      <w:r w:rsidR="00974B68" w:rsidRPr="00974B68">
        <w:rPr>
          <w:rFonts w:cs="Arial"/>
          <w:szCs w:val="20"/>
        </w:rPr>
        <w:t xml:space="preserve"> a právě jen </w:t>
      </w:r>
      <w:r w:rsidR="00974B68" w:rsidRPr="00974B68">
        <w:rPr>
          <w:rFonts w:cs="Arial"/>
          <w:b/>
          <w:szCs w:val="20"/>
        </w:rPr>
        <w:t>ti, kteří</w:t>
      </w:r>
      <w:r w:rsidR="00687700" w:rsidRPr="0096162A">
        <w:rPr>
          <w:b/>
          <w:color w:val="CC1D03"/>
          <w:sz w:val="18"/>
          <w:szCs w:val="18"/>
          <w:u w:val="single"/>
        </w:rPr>
        <w:t xml:space="preserve"> </w:t>
      </w:r>
      <w:r w:rsidR="00687700" w:rsidRPr="00006141">
        <w:rPr>
          <w:rFonts w:cs="Arial"/>
          <w:b/>
          <w:szCs w:val="20"/>
        </w:rPr>
        <w:t>vyhovují všem těmto kritériím</w:t>
      </w:r>
      <w:r w:rsidR="00687700" w:rsidRPr="00006141">
        <w:rPr>
          <w:rFonts w:cs="Arial"/>
          <w:szCs w:val="20"/>
        </w:rPr>
        <w:t>:</w:t>
      </w:r>
      <w:bookmarkEnd w:id="24"/>
      <w:bookmarkEnd w:id="25"/>
      <w:r w:rsidR="00687700" w:rsidRPr="00006141">
        <w:rPr>
          <w:rFonts w:cs="Arial"/>
          <w:szCs w:val="20"/>
        </w:rPr>
        <w:t xml:space="preserve"> </w:t>
      </w:r>
    </w:p>
    <w:p w:rsidR="0043004D" w:rsidRPr="00CD721B" w:rsidRDefault="00687700" w:rsidP="00170FA5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pečuj</w:t>
      </w:r>
      <w:r w:rsidR="00234685">
        <w:rPr>
          <w:rFonts w:cs="Arial"/>
          <w:lang w:eastAsia="cs-CZ"/>
        </w:rPr>
        <w:t>í</w:t>
      </w:r>
      <w:r w:rsidRPr="00006141">
        <w:rPr>
          <w:rFonts w:cs="Arial"/>
          <w:lang w:eastAsia="cs-CZ"/>
        </w:rPr>
        <w:t xml:space="preserve"> o osobu se zdravotním postižením </w:t>
      </w:r>
      <w:r w:rsidRPr="00006141">
        <w:rPr>
          <w:rFonts w:cs="Arial"/>
          <w:b/>
          <w:lang w:eastAsia="cs-CZ"/>
        </w:rPr>
        <w:t>nezištně,</w:t>
      </w:r>
      <w:r w:rsidRPr="00006141">
        <w:rPr>
          <w:rFonts w:cs="Arial"/>
          <w:lang w:eastAsia="cs-CZ"/>
        </w:rPr>
        <w:t xml:space="preserve"> tedy ne profesionálně za peníze – výjimku tvoří profesionální náhradní rodinná péče</w:t>
      </w:r>
      <w:r w:rsidR="000D5736">
        <w:rPr>
          <w:rFonts w:cs="Arial"/>
          <w:lang w:eastAsia="cs-CZ"/>
        </w:rPr>
        <w:t>;</w:t>
      </w:r>
      <w:r w:rsidR="00974B68" w:rsidRPr="00974B68">
        <w:rPr>
          <w:rFonts w:cs="Arial"/>
          <w:lang w:eastAsia="cs-CZ"/>
        </w:rPr>
        <w:t xml:space="preserve">   </w:t>
      </w:r>
    </w:p>
    <w:p w:rsidR="0043004D" w:rsidRPr="00CD721B" w:rsidRDefault="00974B68" w:rsidP="00170FA5">
      <w:pPr>
        <w:pStyle w:val="OdrkyNC"/>
        <w:rPr>
          <w:rFonts w:cs="Arial"/>
          <w:lang w:eastAsia="cs-CZ"/>
        </w:rPr>
      </w:pPr>
      <w:r w:rsidRPr="00974B68">
        <w:rPr>
          <w:rFonts w:cs="Arial"/>
          <w:lang w:eastAsia="cs-CZ"/>
        </w:rPr>
        <w:t>pečuj</w:t>
      </w:r>
      <w:r w:rsidR="00234685">
        <w:rPr>
          <w:rFonts w:cs="Arial"/>
          <w:lang w:eastAsia="cs-CZ"/>
        </w:rPr>
        <w:t>í</w:t>
      </w:r>
      <w:r w:rsidRPr="00974B68">
        <w:rPr>
          <w:rFonts w:cs="Arial"/>
          <w:lang w:eastAsia="cs-CZ"/>
        </w:rPr>
        <w:t xml:space="preserve"> se </w:t>
      </w:r>
      <w:r w:rsidRPr="00974B68">
        <w:rPr>
          <w:rFonts w:cs="Arial"/>
          <w:b/>
          <w:lang w:eastAsia="cs-CZ"/>
        </w:rPr>
        <w:t>zájmem, pozitivním vztahem, láskou</w:t>
      </w:r>
      <w:r w:rsidR="000D5736">
        <w:rPr>
          <w:rFonts w:cs="Arial"/>
          <w:b/>
          <w:lang w:eastAsia="cs-CZ"/>
        </w:rPr>
        <w:t>;</w:t>
      </w:r>
      <w:r w:rsidRPr="00974B68">
        <w:rPr>
          <w:rFonts w:cs="Arial"/>
          <w:lang w:eastAsia="cs-CZ"/>
        </w:rPr>
        <w:t xml:space="preserve"> </w:t>
      </w:r>
    </w:p>
    <w:p w:rsidR="0043004D" w:rsidRPr="00CD721B" w:rsidRDefault="00974B68" w:rsidP="00170FA5">
      <w:pPr>
        <w:pStyle w:val="OdrkyNC"/>
        <w:rPr>
          <w:rFonts w:cs="Arial"/>
          <w:lang w:eastAsia="cs-CZ"/>
        </w:rPr>
      </w:pPr>
      <w:r w:rsidRPr="00974B68">
        <w:rPr>
          <w:rFonts w:cs="Arial"/>
          <w:lang w:eastAsia="cs-CZ"/>
        </w:rPr>
        <w:t>přijal</w:t>
      </w:r>
      <w:r w:rsidR="00234685">
        <w:rPr>
          <w:rFonts w:cs="Arial"/>
          <w:lang w:eastAsia="cs-CZ"/>
        </w:rPr>
        <w:t>i</w:t>
      </w:r>
      <w:r w:rsidRPr="00974B68">
        <w:rPr>
          <w:rFonts w:cs="Arial"/>
          <w:lang w:eastAsia="cs-CZ"/>
        </w:rPr>
        <w:t xml:space="preserve"> či přebír</w:t>
      </w:r>
      <w:r w:rsidR="00234685">
        <w:rPr>
          <w:rFonts w:cs="Arial"/>
          <w:lang w:eastAsia="cs-CZ"/>
        </w:rPr>
        <w:t>ají</w:t>
      </w:r>
      <w:r w:rsidRPr="00974B68">
        <w:rPr>
          <w:rFonts w:cs="Arial"/>
          <w:lang w:eastAsia="cs-CZ"/>
        </w:rPr>
        <w:t xml:space="preserve"> </w:t>
      </w:r>
      <w:r w:rsidRPr="00974B68">
        <w:rPr>
          <w:rFonts w:cs="Arial"/>
          <w:b/>
          <w:lang w:eastAsia="cs-CZ"/>
        </w:rPr>
        <w:t xml:space="preserve">zodpovědnost </w:t>
      </w:r>
      <w:r w:rsidRPr="00974B68">
        <w:rPr>
          <w:rFonts w:cs="Arial"/>
          <w:lang w:eastAsia="cs-CZ"/>
        </w:rPr>
        <w:t xml:space="preserve">za osobu se zdravotním postižením (k </w:t>
      </w:r>
      <w:r w:rsidR="00234685">
        <w:rPr>
          <w:rFonts w:cs="Arial"/>
          <w:lang w:eastAsia="cs-CZ"/>
        </w:rPr>
        <w:t>níž</w:t>
      </w:r>
      <w:r w:rsidRPr="00974B68">
        <w:rPr>
          <w:rFonts w:cs="Arial"/>
          <w:lang w:eastAsia="cs-CZ"/>
        </w:rPr>
        <w:t xml:space="preserve"> se </w:t>
      </w:r>
      <w:r w:rsidR="00234685">
        <w:rPr>
          <w:rFonts w:cs="Arial"/>
          <w:lang w:eastAsia="cs-CZ"/>
        </w:rPr>
        <w:t xml:space="preserve">sami </w:t>
      </w:r>
      <w:r w:rsidRPr="00974B68">
        <w:rPr>
          <w:rFonts w:cs="Arial"/>
          <w:lang w:eastAsia="cs-CZ"/>
        </w:rPr>
        <w:t>rozhodl</w:t>
      </w:r>
      <w:r w:rsidR="00234685">
        <w:rPr>
          <w:rFonts w:cs="Arial"/>
          <w:lang w:eastAsia="cs-CZ"/>
        </w:rPr>
        <w:t>i</w:t>
      </w:r>
      <w:r w:rsidRPr="00974B68">
        <w:rPr>
          <w:rFonts w:cs="Arial"/>
          <w:lang w:eastAsia="cs-CZ"/>
        </w:rPr>
        <w:t>), j</w:t>
      </w:r>
      <w:r w:rsidR="00234685">
        <w:rPr>
          <w:rFonts w:cs="Arial"/>
          <w:lang w:eastAsia="cs-CZ"/>
        </w:rPr>
        <w:t>sou</w:t>
      </w:r>
      <w:r w:rsidRPr="00974B68">
        <w:rPr>
          <w:rFonts w:cs="Arial"/>
          <w:lang w:eastAsia="cs-CZ"/>
        </w:rPr>
        <w:t xml:space="preserve"> tedy starší 18 let</w:t>
      </w:r>
      <w:r w:rsidR="000D5736">
        <w:rPr>
          <w:rFonts w:cs="Arial"/>
          <w:lang w:eastAsia="cs-CZ"/>
        </w:rPr>
        <w:t>;</w:t>
      </w:r>
    </w:p>
    <w:p w:rsidR="0043004D" w:rsidRPr="00CD721B" w:rsidRDefault="00974B68" w:rsidP="00170FA5">
      <w:pPr>
        <w:pStyle w:val="OdrkyNC"/>
        <w:rPr>
          <w:rFonts w:cs="Arial"/>
          <w:lang w:eastAsia="cs-CZ"/>
        </w:rPr>
      </w:pPr>
      <w:r w:rsidRPr="00974B68">
        <w:rPr>
          <w:rFonts w:cs="Arial"/>
          <w:b/>
          <w:lang w:eastAsia="cs-CZ"/>
        </w:rPr>
        <w:t>organizuj</w:t>
      </w:r>
      <w:r w:rsidR="00234685">
        <w:rPr>
          <w:rFonts w:cs="Arial"/>
          <w:b/>
          <w:lang w:eastAsia="cs-CZ"/>
        </w:rPr>
        <w:t>í</w:t>
      </w:r>
      <w:r w:rsidRPr="00974B68">
        <w:rPr>
          <w:rFonts w:cs="Arial"/>
          <w:b/>
          <w:lang w:eastAsia="cs-CZ"/>
        </w:rPr>
        <w:t xml:space="preserve"> pomoc, podporu a služby</w:t>
      </w:r>
      <w:r w:rsidRPr="00974B68">
        <w:rPr>
          <w:rFonts w:cs="Arial"/>
          <w:lang w:eastAsia="cs-CZ"/>
        </w:rPr>
        <w:t xml:space="preserve"> pro osobu se zdravotním postižením</w:t>
      </w:r>
      <w:r w:rsidR="000D5736">
        <w:rPr>
          <w:rFonts w:cs="Arial"/>
          <w:lang w:eastAsia="cs-CZ"/>
        </w:rPr>
        <w:t>;</w:t>
      </w:r>
      <w:r w:rsidRPr="00974B68">
        <w:rPr>
          <w:rFonts w:cs="Arial"/>
          <w:lang w:eastAsia="cs-CZ"/>
        </w:rPr>
        <w:t xml:space="preserve"> </w:t>
      </w:r>
    </w:p>
    <w:p w:rsidR="0043004D" w:rsidRPr="00CD721B" w:rsidRDefault="00974B68" w:rsidP="0043004D">
      <w:pPr>
        <w:pStyle w:val="OdrkyNC"/>
        <w:rPr>
          <w:rFonts w:cs="Arial"/>
          <w:lang w:eastAsia="cs-CZ"/>
        </w:rPr>
      </w:pPr>
      <w:r w:rsidRPr="00974B68">
        <w:rPr>
          <w:rFonts w:cs="Arial"/>
          <w:lang w:eastAsia="cs-CZ"/>
        </w:rPr>
        <w:t>s</w:t>
      </w:r>
      <w:r w:rsidR="00234685">
        <w:rPr>
          <w:rFonts w:cs="Arial"/>
          <w:lang w:eastAsia="cs-CZ"/>
        </w:rPr>
        <w:t>a</w:t>
      </w:r>
      <w:r w:rsidRPr="00974B68">
        <w:rPr>
          <w:rFonts w:cs="Arial"/>
          <w:lang w:eastAsia="cs-CZ"/>
        </w:rPr>
        <w:t>m</w:t>
      </w:r>
      <w:r w:rsidR="00234685">
        <w:rPr>
          <w:rFonts w:cs="Arial"/>
          <w:lang w:eastAsia="cs-CZ"/>
        </w:rPr>
        <w:t>i</w:t>
      </w:r>
      <w:r w:rsidRPr="00974B68">
        <w:rPr>
          <w:rFonts w:cs="Arial"/>
          <w:lang w:eastAsia="cs-CZ"/>
        </w:rPr>
        <w:t xml:space="preserve"> </w:t>
      </w:r>
      <w:r w:rsidRPr="00974B68">
        <w:rPr>
          <w:rFonts w:cs="Arial"/>
          <w:b/>
          <w:lang w:eastAsia="cs-CZ"/>
        </w:rPr>
        <w:t>pomáh</w:t>
      </w:r>
      <w:r w:rsidR="00234685">
        <w:rPr>
          <w:rFonts w:cs="Arial"/>
          <w:b/>
          <w:lang w:eastAsia="cs-CZ"/>
        </w:rPr>
        <w:t>ají</w:t>
      </w:r>
      <w:r w:rsidRPr="00974B68">
        <w:rPr>
          <w:rFonts w:cs="Arial"/>
          <w:b/>
          <w:lang w:eastAsia="cs-CZ"/>
        </w:rPr>
        <w:t>, podporuj</w:t>
      </w:r>
      <w:r w:rsidR="00234685">
        <w:rPr>
          <w:rFonts w:cs="Arial"/>
          <w:b/>
          <w:lang w:eastAsia="cs-CZ"/>
        </w:rPr>
        <w:t>í</w:t>
      </w:r>
      <w:r w:rsidRPr="00974B68">
        <w:rPr>
          <w:rFonts w:cs="Arial"/>
          <w:b/>
          <w:lang w:eastAsia="cs-CZ"/>
        </w:rPr>
        <w:t>, přímo pečuj</w:t>
      </w:r>
      <w:r w:rsidR="00234685">
        <w:rPr>
          <w:rFonts w:cs="Arial"/>
          <w:b/>
          <w:lang w:eastAsia="cs-CZ"/>
        </w:rPr>
        <w:t>í</w:t>
      </w:r>
      <w:r w:rsidRPr="00974B68">
        <w:rPr>
          <w:rFonts w:cs="Arial"/>
          <w:lang w:eastAsia="cs-CZ"/>
        </w:rPr>
        <w:t xml:space="preserve"> (sdílená péče</w:t>
      </w:r>
      <w:r w:rsidR="00234685" w:rsidRPr="00234685">
        <w:rPr>
          <w:rFonts w:cs="Arial"/>
          <w:lang w:eastAsia="cs-CZ"/>
        </w:rPr>
        <w:t xml:space="preserve"> </w:t>
      </w:r>
      <w:r w:rsidR="00234685">
        <w:rPr>
          <w:rFonts w:cs="Arial"/>
          <w:lang w:eastAsia="cs-CZ"/>
        </w:rPr>
        <w:t xml:space="preserve">– </w:t>
      </w:r>
      <w:r w:rsidR="00234685" w:rsidRPr="00DA4E5E">
        <w:rPr>
          <w:rFonts w:cs="Arial"/>
          <w:lang w:eastAsia="cs-CZ"/>
        </w:rPr>
        <w:t>i jen určitý čas</w:t>
      </w:r>
      <w:r w:rsidRPr="00974B68">
        <w:rPr>
          <w:rFonts w:cs="Arial"/>
          <w:lang w:eastAsia="cs-CZ"/>
        </w:rPr>
        <w:t>).</w:t>
      </w:r>
    </w:p>
    <w:p w:rsidR="0043004D" w:rsidRPr="00006141" w:rsidRDefault="00974B68" w:rsidP="00E529FD">
      <w:pPr>
        <w:pStyle w:val="Nadpis2"/>
        <w:tabs>
          <w:tab w:val="left" w:pos="567"/>
        </w:tabs>
        <w:rPr>
          <w:rFonts w:cs="Arial"/>
          <w:sz w:val="20"/>
          <w:szCs w:val="20"/>
        </w:rPr>
      </w:pPr>
      <w:bookmarkStart w:id="26" w:name="_Toc350444767"/>
      <w:r w:rsidRPr="00974B68">
        <w:rPr>
          <w:rFonts w:cs="Arial"/>
          <w:sz w:val="20"/>
          <w:szCs w:val="20"/>
        </w:rPr>
        <w:t>Podklady pro analýzu</w:t>
      </w:r>
      <w:bookmarkEnd w:id="26"/>
      <w:r w:rsidRPr="00974B68">
        <w:rPr>
          <w:rFonts w:cs="Arial"/>
          <w:sz w:val="20"/>
          <w:szCs w:val="20"/>
        </w:rPr>
        <w:t xml:space="preserve"> </w:t>
      </w:r>
    </w:p>
    <w:p w:rsidR="005851F2" w:rsidRPr="00006141" w:rsidRDefault="00687700" w:rsidP="00006141">
      <w:pPr>
        <w:pStyle w:val="NCNadpis3"/>
        <w:tabs>
          <w:tab w:val="clear" w:pos="993"/>
          <w:tab w:val="num" w:pos="709"/>
        </w:tabs>
        <w:ind w:left="567" w:hanging="567"/>
        <w:rPr>
          <w:rFonts w:cs="Arial"/>
          <w:sz w:val="20"/>
          <w:szCs w:val="20"/>
        </w:rPr>
      </w:pPr>
      <w:bookmarkStart w:id="27" w:name="_Toc350444768"/>
      <w:r w:rsidRPr="00006141">
        <w:rPr>
          <w:rFonts w:cs="Arial"/>
          <w:sz w:val="20"/>
          <w:szCs w:val="20"/>
        </w:rPr>
        <w:t>„</w:t>
      </w:r>
      <w:r w:rsidR="000D5736">
        <w:rPr>
          <w:rFonts w:cs="Arial"/>
          <w:sz w:val="20"/>
          <w:szCs w:val="20"/>
        </w:rPr>
        <w:t>T</w:t>
      </w:r>
      <w:r w:rsidRPr="00006141">
        <w:rPr>
          <w:rFonts w:cs="Arial"/>
          <w:sz w:val="20"/>
          <w:szCs w:val="20"/>
        </w:rPr>
        <w:t>vrdá</w:t>
      </w:r>
      <w:r w:rsidR="000D5736" w:rsidRPr="00974B68">
        <w:rPr>
          <w:rFonts w:cs="Arial"/>
          <w:sz w:val="20"/>
          <w:szCs w:val="20"/>
        </w:rPr>
        <w:t>“</w:t>
      </w:r>
      <w:r w:rsidRPr="00006141">
        <w:rPr>
          <w:rFonts w:cs="Arial"/>
          <w:sz w:val="20"/>
          <w:szCs w:val="20"/>
        </w:rPr>
        <w:t xml:space="preserve"> data </w:t>
      </w:r>
      <w:r w:rsidR="00621DC8">
        <w:rPr>
          <w:rFonts w:cs="Arial"/>
          <w:sz w:val="20"/>
          <w:szCs w:val="20"/>
        </w:rPr>
        <w:t xml:space="preserve">– co lze zjistit objektivně </w:t>
      </w:r>
      <w:bookmarkEnd w:id="27"/>
      <w:r w:rsidRPr="00006141">
        <w:rPr>
          <w:rFonts w:cs="Arial"/>
          <w:sz w:val="20"/>
          <w:szCs w:val="20"/>
        </w:rPr>
        <w:t xml:space="preserve"> </w:t>
      </w:r>
    </w:p>
    <w:p w:rsidR="0043004D" w:rsidRPr="00006141" w:rsidRDefault="0043004D" w:rsidP="0043004D">
      <w:pPr>
        <w:spacing w:line="240" w:lineRule="auto"/>
        <w:rPr>
          <w:rFonts w:eastAsia="Times New Roman" w:cs="Arial"/>
          <w:sz w:val="20"/>
          <w:szCs w:val="20"/>
          <w:lang w:eastAsia="cs-CZ"/>
        </w:rPr>
      </w:pPr>
    </w:p>
    <w:p w:rsidR="0043004D" w:rsidRPr="00CD721B" w:rsidRDefault="0043004D" w:rsidP="00170FA5">
      <w:pPr>
        <w:pStyle w:val="Zpravatext"/>
        <w:rPr>
          <w:rFonts w:cs="Arial"/>
          <w:szCs w:val="20"/>
        </w:rPr>
      </w:pPr>
      <w:bookmarkStart w:id="28" w:name="_Toc350427939"/>
      <w:bookmarkStart w:id="29" w:name="_Toc350444769"/>
      <w:r w:rsidRPr="00CD721B">
        <w:rPr>
          <w:rFonts w:cs="Arial"/>
          <w:szCs w:val="20"/>
        </w:rPr>
        <w:t>Pečující osoby (ve smyslu legislativního pojmu)</w:t>
      </w:r>
      <w:bookmarkEnd w:id="28"/>
      <w:bookmarkEnd w:id="29"/>
    </w:p>
    <w:p w:rsidR="0043004D" w:rsidRPr="00730BD7" w:rsidRDefault="00730BD7" w:rsidP="00170FA5">
      <w:pPr>
        <w:pStyle w:val="OdrkyNC"/>
        <w:rPr>
          <w:rFonts w:cs="Arial"/>
          <w:lang w:eastAsia="cs-CZ"/>
        </w:rPr>
      </w:pPr>
      <w:r>
        <w:rPr>
          <w:rFonts w:cs="Arial"/>
          <w:lang w:eastAsia="cs-CZ"/>
        </w:rPr>
        <w:t>K</w:t>
      </w:r>
      <w:r w:rsidR="0043004D" w:rsidRPr="00206264">
        <w:rPr>
          <w:rFonts w:cs="Arial"/>
          <w:lang w:eastAsia="cs-CZ"/>
        </w:rPr>
        <w:t>olik jich je</w:t>
      </w:r>
      <w:r w:rsidR="0038089D">
        <w:rPr>
          <w:rFonts w:cs="Arial"/>
          <w:lang w:eastAsia="cs-CZ"/>
        </w:rPr>
        <w:t>:</w:t>
      </w:r>
      <w:r w:rsidR="0043004D" w:rsidRPr="00206264">
        <w:rPr>
          <w:rFonts w:cs="Arial"/>
          <w:lang w:eastAsia="cs-CZ"/>
        </w:rPr>
        <w:t xml:space="preserve"> </w:t>
      </w:r>
    </w:p>
    <w:p w:rsidR="0043004D" w:rsidRPr="00CD721B" w:rsidRDefault="0043004D" w:rsidP="0075128B">
      <w:pPr>
        <w:pStyle w:val="OdrkyNC2"/>
        <w:ind w:hanging="1593"/>
      </w:pPr>
      <w:r w:rsidRPr="00CD721B">
        <w:t xml:space="preserve">z toho kolik žena/muž/žena i muž – ve společné domácnosti </w:t>
      </w:r>
    </w:p>
    <w:p w:rsidR="0043004D" w:rsidRPr="00CD721B" w:rsidRDefault="0043004D" w:rsidP="0075128B">
      <w:pPr>
        <w:pStyle w:val="OdrkyNC2"/>
        <w:ind w:hanging="1593"/>
      </w:pPr>
      <w:r w:rsidRPr="00CD721B">
        <w:t>z toho kolik jsou příjemc</w:t>
      </w:r>
      <w:r w:rsidR="000D5736">
        <w:t>i</w:t>
      </w:r>
      <w:r w:rsidRPr="00CD721B">
        <w:t xml:space="preserve"> </w:t>
      </w:r>
      <w:r w:rsidR="004A3C06">
        <w:t xml:space="preserve">příspěvku na péči </w:t>
      </w:r>
      <w:r w:rsidRPr="00CD721B">
        <w:t>pečující osoby a kolik služby?</w:t>
      </w:r>
    </w:p>
    <w:p w:rsidR="0038089D" w:rsidRPr="00006141" w:rsidRDefault="00687700" w:rsidP="00170FA5">
      <w:pPr>
        <w:pStyle w:val="Zpravatext"/>
        <w:rPr>
          <w:rFonts w:cs="Arial"/>
          <w:i/>
          <w:szCs w:val="20"/>
        </w:rPr>
      </w:pPr>
      <w:bookmarkStart w:id="30" w:name="_Toc350427940"/>
      <w:bookmarkStart w:id="31" w:name="_Toc350444770"/>
      <w:r w:rsidRPr="00006141">
        <w:rPr>
          <w:rFonts w:cs="Arial"/>
          <w:i/>
          <w:szCs w:val="20"/>
        </w:rPr>
        <w:t xml:space="preserve">Poznámka pracovní skupiny (dále PS): </w:t>
      </w:r>
      <w:r w:rsidR="004A3C06">
        <w:rPr>
          <w:rFonts w:cs="Arial"/>
          <w:i/>
          <w:szCs w:val="20"/>
        </w:rPr>
        <w:t>P</w:t>
      </w:r>
      <w:r w:rsidRPr="00006141">
        <w:rPr>
          <w:rFonts w:cs="Arial"/>
          <w:i/>
          <w:szCs w:val="20"/>
        </w:rPr>
        <w:t>ři zjišťování počtu pečujících osob podle počtu osob pobírajících příspěvek na péči (dále PNP) nastává problém, pokud rodina pečuje o mladého člověka nad 18 let – celý PNP jde na placení služeb, a tudíž se rodina vůbec jako příjemce PNP neprojeví.</w:t>
      </w:r>
    </w:p>
    <w:bookmarkEnd w:id="30"/>
    <w:bookmarkEnd w:id="31"/>
    <w:p w:rsidR="0043004D" w:rsidRPr="00CD721B" w:rsidRDefault="0043004D" w:rsidP="00170FA5">
      <w:pPr>
        <w:pStyle w:val="Zpravatext"/>
        <w:rPr>
          <w:rFonts w:cs="Arial"/>
          <w:szCs w:val="20"/>
        </w:rPr>
      </w:pPr>
    </w:p>
    <w:p w:rsidR="0043004D" w:rsidRPr="00CD721B" w:rsidRDefault="00974B68" w:rsidP="00170FA5">
      <w:pPr>
        <w:pStyle w:val="Zpravatext"/>
        <w:rPr>
          <w:rFonts w:cs="Arial"/>
          <w:szCs w:val="20"/>
        </w:rPr>
      </w:pPr>
      <w:bookmarkStart w:id="32" w:name="_Toc350427941"/>
      <w:bookmarkStart w:id="33" w:name="_Toc350444771"/>
      <w:r w:rsidRPr="00974B68">
        <w:rPr>
          <w:rFonts w:cs="Arial"/>
          <w:szCs w:val="20"/>
        </w:rPr>
        <w:t>Pečující osoby (ve smyslu pojetí PS</w:t>
      </w:r>
      <w:r w:rsidR="0038089D">
        <w:rPr>
          <w:rFonts w:cs="Arial"/>
          <w:szCs w:val="20"/>
        </w:rPr>
        <w:t>,</w:t>
      </w:r>
      <w:r w:rsidRPr="00974B68">
        <w:rPr>
          <w:rFonts w:cs="Arial"/>
          <w:szCs w:val="20"/>
        </w:rPr>
        <w:t xml:space="preserve"> viz výše)</w:t>
      </w:r>
      <w:bookmarkEnd w:id="32"/>
      <w:bookmarkEnd w:id="33"/>
    </w:p>
    <w:p w:rsidR="0043004D" w:rsidRPr="005838DF" w:rsidRDefault="00687700" w:rsidP="00170FA5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Struktura</w:t>
      </w:r>
      <w:r w:rsidR="005838DF">
        <w:rPr>
          <w:rFonts w:cs="Arial"/>
          <w:lang w:eastAsia="cs-CZ"/>
        </w:rPr>
        <w:t xml:space="preserve"> této skupiny lidí</w:t>
      </w:r>
      <w:r w:rsidR="0043004D" w:rsidRPr="005838DF">
        <w:rPr>
          <w:rFonts w:cs="Arial"/>
          <w:lang w:eastAsia="cs-CZ"/>
        </w:rPr>
        <w:t xml:space="preserve">: </w:t>
      </w:r>
    </w:p>
    <w:p w:rsidR="0043004D" w:rsidRPr="00CD721B" w:rsidRDefault="0043004D" w:rsidP="0075128B">
      <w:pPr>
        <w:pStyle w:val="OdrkyNC2"/>
        <w:ind w:hanging="1593"/>
      </w:pPr>
      <w:r w:rsidRPr="00CD721B">
        <w:t>věk</w:t>
      </w:r>
    </w:p>
    <w:p w:rsidR="0043004D" w:rsidRPr="00CD721B" w:rsidRDefault="0043004D" w:rsidP="004A3C06">
      <w:pPr>
        <w:pStyle w:val="OdrkyNC2"/>
        <w:ind w:left="851" w:hanging="284"/>
      </w:pPr>
      <w:r w:rsidRPr="00CD721B">
        <w:t xml:space="preserve">žen/mužů </w:t>
      </w:r>
      <w:r w:rsidR="00687700" w:rsidRPr="00006141">
        <w:rPr>
          <w:i/>
        </w:rPr>
        <w:t>(pozn. PS: Když jsou ve společné domácnosti rodiče, partneři, tak jsou pečujícími osobami oba</w:t>
      </w:r>
      <w:r w:rsidR="004070C0">
        <w:rPr>
          <w:i/>
        </w:rPr>
        <w:t>.</w:t>
      </w:r>
      <w:r w:rsidR="00687700" w:rsidRPr="00006141">
        <w:rPr>
          <w:i/>
        </w:rPr>
        <w:t>)</w:t>
      </w:r>
    </w:p>
    <w:p w:rsidR="0043004D" w:rsidRPr="00CD721B" w:rsidRDefault="0043004D" w:rsidP="0075128B">
      <w:pPr>
        <w:pStyle w:val="OdrkyNC2"/>
        <w:ind w:hanging="1593"/>
      </w:pPr>
      <w:r w:rsidRPr="00CD721B">
        <w:t>bydliště: okres, velikost obce</w:t>
      </w:r>
      <w:r w:rsidR="0036596C">
        <w:t>,</w:t>
      </w:r>
      <w:r w:rsidRPr="00CD721B">
        <w:t xml:space="preserve"> případně samota</w:t>
      </w:r>
    </w:p>
    <w:p w:rsidR="0043004D" w:rsidRPr="00CD721B" w:rsidRDefault="0043004D" w:rsidP="004A3C06">
      <w:pPr>
        <w:pStyle w:val="OdrkyNC2"/>
        <w:ind w:left="851" w:hanging="284"/>
      </w:pPr>
      <w:r w:rsidRPr="00CD721B">
        <w:t xml:space="preserve">zda při péči </w:t>
      </w:r>
      <w:r w:rsidR="0036596C" w:rsidRPr="00CD721B">
        <w:t>pracuj</w:t>
      </w:r>
      <w:r w:rsidR="0036596C">
        <w:t>í</w:t>
      </w:r>
      <w:r w:rsidR="0036596C" w:rsidRPr="00CD721B">
        <w:t xml:space="preserve"> </w:t>
      </w:r>
      <w:r w:rsidRPr="00CD721B">
        <w:t>(zaměstnanec, DPP, OSVČ</w:t>
      </w:r>
      <w:r w:rsidR="0036596C">
        <w:t>;</w:t>
      </w:r>
      <w:r w:rsidRPr="00CD721B">
        <w:t xml:space="preserve"> i na černo – v anonymním zjišťování = jakýkoliv příjem</w:t>
      </w:r>
      <w:r w:rsidR="0036596C" w:rsidRPr="00CD721B">
        <w:t>)</w:t>
      </w:r>
    </w:p>
    <w:p w:rsidR="0043004D" w:rsidRPr="00CD721B" w:rsidRDefault="0036596C" w:rsidP="0075128B">
      <w:pPr>
        <w:pStyle w:val="OdrkyNC2"/>
        <w:ind w:hanging="1593"/>
      </w:pPr>
      <w:r>
        <w:t xml:space="preserve">zda </w:t>
      </w:r>
      <w:r w:rsidR="0043004D" w:rsidRPr="00CD721B">
        <w:t xml:space="preserve">je pečující osoba opatrovníkem </w:t>
      </w:r>
    </w:p>
    <w:p w:rsidR="0043004D" w:rsidRPr="00730BD7" w:rsidRDefault="0043004D" w:rsidP="00170FA5">
      <w:pPr>
        <w:pStyle w:val="OdrkyNC"/>
        <w:rPr>
          <w:rFonts w:cs="Arial"/>
          <w:lang w:eastAsia="cs-CZ"/>
        </w:rPr>
      </w:pPr>
      <w:r w:rsidRPr="00206264">
        <w:rPr>
          <w:rFonts w:cs="Arial"/>
          <w:lang w:eastAsia="cs-CZ"/>
        </w:rPr>
        <w:t>O koho pečuje</w:t>
      </w:r>
      <w:r w:rsidR="004070C0">
        <w:rPr>
          <w:rFonts w:cs="Arial"/>
          <w:lang w:eastAsia="cs-CZ"/>
        </w:rPr>
        <w:t>/í</w:t>
      </w:r>
      <w:r w:rsidRPr="00206264">
        <w:rPr>
          <w:rFonts w:cs="Arial"/>
          <w:lang w:eastAsia="cs-CZ"/>
        </w:rPr>
        <w:t xml:space="preserve">: </w:t>
      </w:r>
    </w:p>
    <w:p w:rsidR="0043004D" w:rsidRPr="00CD721B" w:rsidRDefault="0043004D" w:rsidP="0075128B">
      <w:pPr>
        <w:pStyle w:val="OdrkyNC2"/>
        <w:ind w:hanging="1593"/>
      </w:pPr>
      <w:r w:rsidRPr="00CD721B">
        <w:t>žena/muž</w:t>
      </w:r>
    </w:p>
    <w:p w:rsidR="0043004D" w:rsidRPr="00CD721B" w:rsidRDefault="0043004D" w:rsidP="0075128B">
      <w:pPr>
        <w:pStyle w:val="OdrkyNC2"/>
        <w:ind w:hanging="1593"/>
      </w:pPr>
      <w:r w:rsidRPr="00CD721B">
        <w:t>věk</w:t>
      </w:r>
    </w:p>
    <w:p w:rsidR="0043004D" w:rsidRPr="00CD721B" w:rsidRDefault="0043004D" w:rsidP="0075128B">
      <w:pPr>
        <w:pStyle w:val="OdrkyNC2"/>
        <w:ind w:hanging="1593"/>
      </w:pPr>
      <w:r w:rsidRPr="00CD721B">
        <w:t>stupeň závislosti (PNP)</w:t>
      </w:r>
    </w:p>
    <w:p w:rsidR="0043004D" w:rsidRPr="00730BD7" w:rsidRDefault="0043004D" w:rsidP="00170FA5">
      <w:pPr>
        <w:pStyle w:val="OdrkyNC"/>
        <w:rPr>
          <w:rFonts w:cs="Arial"/>
          <w:lang w:eastAsia="cs-CZ"/>
        </w:rPr>
      </w:pPr>
      <w:r w:rsidRPr="00206264">
        <w:rPr>
          <w:rFonts w:cs="Arial"/>
          <w:lang w:eastAsia="cs-CZ"/>
        </w:rPr>
        <w:t>Míra potřebné podpory (vyjádřeno časem, který je třeba věnovat podpoře a péči, oblasti péče)</w:t>
      </w:r>
    </w:p>
    <w:p w:rsidR="0043004D" w:rsidRPr="00CD721B" w:rsidRDefault="0043004D" w:rsidP="00170FA5">
      <w:pPr>
        <w:pStyle w:val="OdrkyNC"/>
        <w:rPr>
          <w:rFonts w:cs="Arial"/>
          <w:lang w:eastAsia="cs-CZ"/>
        </w:rPr>
      </w:pPr>
      <w:r w:rsidRPr="007C4611">
        <w:rPr>
          <w:rFonts w:cs="Arial"/>
          <w:lang w:eastAsia="cs-CZ"/>
        </w:rPr>
        <w:t xml:space="preserve">Jde od počátku o domácí </w:t>
      </w:r>
      <w:r w:rsidRPr="00621DC8">
        <w:rPr>
          <w:rFonts w:cs="Arial"/>
          <w:lang w:eastAsia="cs-CZ"/>
        </w:rPr>
        <w:t>péči</w:t>
      </w:r>
      <w:r w:rsidR="00044B62" w:rsidRPr="00621DC8">
        <w:rPr>
          <w:rFonts w:cs="Arial"/>
          <w:lang w:eastAsia="cs-CZ"/>
        </w:rPr>
        <w:t>?</w:t>
      </w:r>
      <w:r w:rsidR="0036596C">
        <w:rPr>
          <w:rFonts w:cs="Arial"/>
          <w:lang w:eastAsia="cs-CZ"/>
        </w:rPr>
        <w:t xml:space="preserve"> </w:t>
      </w:r>
      <w:r w:rsidR="00974B68" w:rsidRPr="00974B68">
        <w:rPr>
          <w:rFonts w:cs="Arial"/>
          <w:lang w:eastAsia="cs-CZ"/>
        </w:rPr>
        <w:t>Byla osoba se zdravotním postižením v ústavu?</w:t>
      </w:r>
    </w:p>
    <w:p w:rsidR="0043004D" w:rsidRPr="005838DF" w:rsidRDefault="00974B68" w:rsidP="00170FA5">
      <w:pPr>
        <w:pStyle w:val="OdrkyNC"/>
        <w:rPr>
          <w:rFonts w:cs="Arial"/>
          <w:lang w:eastAsia="cs-CZ"/>
        </w:rPr>
      </w:pPr>
      <w:r w:rsidRPr="00974B68">
        <w:rPr>
          <w:rFonts w:cs="Arial"/>
          <w:lang w:eastAsia="cs-CZ"/>
        </w:rPr>
        <w:t xml:space="preserve">Poskytuje veškerou péči </w:t>
      </w:r>
      <w:r w:rsidR="005838DF">
        <w:rPr>
          <w:rFonts w:cs="Arial"/>
          <w:lang w:eastAsia="cs-CZ"/>
        </w:rPr>
        <w:t>pečující osoba/y</w:t>
      </w:r>
      <w:r w:rsidR="004070C0">
        <w:rPr>
          <w:rFonts w:cs="Arial"/>
          <w:lang w:eastAsia="cs-CZ"/>
        </w:rPr>
        <w:t>,</w:t>
      </w:r>
      <w:r w:rsidR="0043004D" w:rsidRPr="005838DF">
        <w:rPr>
          <w:rFonts w:cs="Arial"/>
          <w:lang w:eastAsia="cs-CZ"/>
        </w:rPr>
        <w:t xml:space="preserve"> </w:t>
      </w:r>
      <w:r w:rsidR="0036596C" w:rsidRPr="005838DF">
        <w:rPr>
          <w:rFonts w:cs="Arial"/>
          <w:lang w:eastAsia="cs-CZ"/>
        </w:rPr>
        <w:t xml:space="preserve">je </w:t>
      </w:r>
      <w:r w:rsidR="0043004D" w:rsidRPr="005838DF">
        <w:rPr>
          <w:rFonts w:cs="Arial"/>
          <w:lang w:eastAsia="cs-CZ"/>
        </w:rPr>
        <w:t>péče sdílená</w:t>
      </w:r>
      <w:r w:rsidR="00044B62" w:rsidRPr="005838DF">
        <w:rPr>
          <w:rFonts w:cs="Arial"/>
          <w:lang w:eastAsia="cs-CZ"/>
        </w:rPr>
        <w:t>?</w:t>
      </w:r>
      <w:r w:rsidR="0043004D" w:rsidRPr="005838DF">
        <w:rPr>
          <w:rFonts w:cs="Arial"/>
          <w:lang w:eastAsia="cs-CZ"/>
        </w:rPr>
        <w:t xml:space="preserve"> </w:t>
      </w:r>
    </w:p>
    <w:p w:rsidR="0043004D" w:rsidRPr="00621DC8" w:rsidRDefault="0043004D" w:rsidP="00170FA5">
      <w:pPr>
        <w:pStyle w:val="OdrkyNC"/>
        <w:rPr>
          <w:rFonts w:cs="Arial"/>
          <w:lang w:eastAsia="cs-CZ"/>
        </w:rPr>
      </w:pPr>
      <w:r w:rsidRPr="007C4611">
        <w:rPr>
          <w:rFonts w:cs="Arial"/>
          <w:lang w:eastAsia="cs-CZ"/>
        </w:rPr>
        <w:lastRenderedPageBreak/>
        <w:t>Způsob vzdělávání</w:t>
      </w:r>
      <w:r w:rsidR="0036596C">
        <w:rPr>
          <w:rFonts w:cs="Arial"/>
          <w:lang w:eastAsia="cs-CZ"/>
        </w:rPr>
        <w:t>:</w:t>
      </w:r>
      <w:r w:rsidRPr="007C4611">
        <w:rPr>
          <w:rFonts w:cs="Arial"/>
          <w:lang w:eastAsia="cs-CZ"/>
        </w:rPr>
        <w:t xml:space="preserve"> </w:t>
      </w:r>
      <w:r w:rsidRPr="007C4611">
        <w:rPr>
          <w:rFonts w:cs="Arial"/>
          <w:lang w:eastAsia="cs-CZ"/>
        </w:rPr>
        <w:tab/>
      </w:r>
    </w:p>
    <w:p w:rsidR="0043004D" w:rsidRPr="00CD721B" w:rsidRDefault="0043004D" w:rsidP="0075128B">
      <w:pPr>
        <w:pStyle w:val="OdrkyNC2"/>
        <w:ind w:hanging="1593"/>
      </w:pPr>
      <w:r w:rsidRPr="00CD721B">
        <w:t>speciální škola v místě bydliště, s dojížděním do spádového města</w:t>
      </w:r>
    </w:p>
    <w:p w:rsidR="0043004D" w:rsidRPr="00CD721B" w:rsidRDefault="0043004D" w:rsidP="0075128B">
      <w:pPr>
        <w:pStyle w:val="OdrkyNC2"/>
        <w:ind w:hanging="1593"/>
      </w:pPr>
      <w:r w:rsidRPr="00CD721B">
        <w:t xml:space="preserve">integrace v místě bydliště </w:t>
      </w:r>
    </w:p>
    <w:p w:rsidR="0043004D" w:rsidRPr="00CD721B" w:rsidRDefault="0043004D" w:rsidP="0075128B">
      <w:pPr>
        <w:pStyle w:val="OdrkyNC2"/>
        <w:ind w:hanging="1593"/>
      </w:pPr>
      <w:r w:rsidRPr="00CD721B">
        <w:t xml:space="preserve">integrace s dojížděním mimo bydliště </w:t>
      </w:r>
    </w:p>
    <w:p w:rsidR="0043004D" w:rsidRPr="00CD721B" w:rsidRDefault="0043004D" w:rsidP="0075128B">
      <w:pPr>
        <w:pStyle w:val="OdrkyNC2"/>
        <w:ind w:hanging="1593"/>
      </w:pPr>
      <w:r w:rsidRPr="00CD721B">
        <w:t>inkluze</w:t>
      </w:r>
    </w:p>
    <w:p w:rsidR="0043004D" w:rsidRPr="00CD721B" w:rsidRDefault="0043004D" w:rsidP="0075128B">
      <w:pPr>
        <w:spacing w:line="240" w:lineRule="auto"/>
        <w:ind w:hanging="1593"/>
        <w:rPr>
          <w:rFonts w:eastAsia="Times New Roman" w:cs="Arial"/>
          <w:sz w:val="20"/>
          <w:szCs w:val="20"/>
          <w:lang w:eastAsia="cs-CZ"/>
        </w:rPr>
      </w:pPr>
    </w:p>
    <w:p w:rsidR="005851F2" w:rsidRPr="00006141" w:rsidRDefault="000D5736" w:rsidP="00006141">
      <w:pPr>
        <w:pStyle w:val="NCNadpis3"/>
        <w:tabs>
          <w:tab w:val="clear" w:pos="993"/>
          <w:tab w:val="num" w:pos="709"/>
        </w:tabs>
        <w:ind w:left="567" w:hanging="567"/>
        <w:rPr>
          <w:rFonts w:cs="Arial"/>
          <w:sz w:val="20"/>
          <w:szCs w:val="20"/>
        </w:rPr>
      </w:pPr>
      <w:bookmarkStart w:id="34" w:name="_Toc350444772"/>
      <w:r>
        <w:rPr>
          <w:rFonts w:cs="Arial"/>
          <w:sz w:val="20"/>
          <w:szCs w:val="20"/>
        </w:rPr>
        <w:t>K</w:t>
      </w:r>
      <w:r w:rsidR="00687700" w:rsidRPr="00006141">
        <w:rPr>
          <w:rFonts w:cs="Arial"/>
          <w:sz w:val="20"/>
          <w:szCs w:val="20"/>
        </w:rPr>
        <w:t>valitativní</w:t>
      </w:r>
      <w:r>
        <w:rPr>
          <w:rFonts w:cs="Arial"/>
          <w:sz w:val="20"/>
          <w:szCs w:val="20"/>
        </w:rPr>
        <w:t xml:space="preserve"> </w:t>
      </w:r>
      <w:r w:rsidR="00621DC8">
        <w:rPr>
          <w:rFonts w:cs="Arial"/>
          <w:sz w:val="20"/>
          <w:szCs w:val="20"/>
        </w:rPr>
        <w:t>data – jak to vidíme subjektivně</w:t>
      </w:r>
      <w:bookmarkEnd w:id="34"/>
      <w:r w:rsidR="00621DC8">
        <w:rPr>
          <w:rFonts w:cs="Arial"/>
          <w:sz w:val="20"/>
          <w:szCs w:val="20"/>
        </w:rPr>
        <w:t xml:space="preserve"> </w:t>
      </w:r>
    </w:p>
    <w:p w:rsidR="0043004D" w:rsidRPr="00006141" w:rsidRDefault="0043004D" w:rsidP="0043004D">
      <w:pPr>
        <w:spacing w:line="240" w:lineRule="auto"/>
        <w:rPr>
          <w:rFonts w:eastAsia="Times New Roman" w:cs="Arial"/>
          <w:sz w:val="20"/>
          <w:szCs w:val="20"/>
          <w:lang w:eastAsia="cs-CZ"/>
        </w:rPr>
      </w:pPr>
    </w:p>
    <w:p w:rsidR="005851F2" w:rsidRDefault="0043004D" w:rsidP="00006141">
      <w:pPr>
        <w:pStyle w:val="OdrkyNC"/>
        <w:numPr>
          <w:ilvl w:val="0"/>
          <w:numId w:val="0"/>
        </w:numPr>
        <w:rPr>
          <w:rFonts w:cs="Arial"/>
          <w:lang w:eastAsia="cs-CZ"/>
        </w:rPr>
      </w:pPr>
      <w:r w:rsidRPr="00CD721B">
        <w:rPr>
          <w:rFonts w:cs="Arial"/>
          <w:lang w:eastAsia="cs-CZ"/>
        </w:rPr>
        <w:t xml:space="preserve">Co dělá pečující osoba oproti jiným rodičům, kteří </w:t>
      </w:r>
      <w:r w:rsidRPr="00385A02">
        <w:rPr>
          <w:rFonts w:cs="Arial"/>
          <w:lang w:eastAsia="cs-CZ"/>
        </w:rPr>
        <w:t>pečují o dítě bez postižení?</w:t>
      </w:r>
    </w:p>
    <w:p w:rsidR="0043004D" w:rsidRPr="00385A02" w:rsidRDefault="0043004D" w:rsidP="00170FA5">
      <w:pPr>
        <w:pStyle w:val="Zpravatext"/>
        <w:rPr>
          <w:rFonts w:cs="Arial"/>
          <w:b/>
          <w:szCs w:val="20"/>
        </w:rPr>
      </w:pPr>
      <w:bookmarkStart w:id="35" w:name="_Toc350427943"/>
      <w:bookmarkStart w:id="36" w:name="_Toc350444773"/>
      <w:r w:rsidRPr="00CD721B">
        <w:rPr>
          <w:rFonts w:cs="Arial"/>
          <w:b/>
          <w:szCs w:val="20"/>
        </w:rPr>
        <w:t>Oblast přístup</w:t>
      </w:r>
      <w:r w:rsidR="0057686F" w:rsidRPr="00CD721B">
        <w:rPr>
          <w:rFonts w:cs="Arial"/>
          <w:b/>
          <w:szCs w:val="20"/>
        </w:rPr>
        <w:t>u</w:t>
      </w:r>
      <w:r w:rsidRPr="00385A02">
        <w:rPr>
          <w:rFonts w:cs="Arial"/>
          <w:b/>
          <w:szCs w:val="20"/>
        </w:rPr>
        <w:t xml:space="preserve"> k informacím</w:t>
      </w:r>
      <w:bookmarkEnd w:id="35"/>
      <w:bookmarkEnd w:id="36"/>
      <w:r w:rsidRPr="00385A02">
        <w:rPr>
          <w:rFonts w:cs="Arial"/>
          <w:b/>
          <w:szCs w:val="20"/>
        </w:rPr>
        <w:t xml:space="preserve"> </w:t>
      </w:r>
    </w:p>
    <w:p w:rsidR="0043004D" w:rsidRPr="005838DF" w:rsidRDefault="00044B62" w:rsidP="00170FA5">
      <w:pPr>
        <w:pStyle w:val="OdrkyNC"/>
        <w:rPr>
          <w:rFonts w:cs="Arial"/>
        </w:rPr>
      </w:pPr>
      <w:r w:rsidRPr="00206264">
        <w:rPr>
          <w:rFonts w:cs="Arial"/>
        </w:rPr>
        <w:t xml:space="preserve">Máte </w:t>
      </w:r>
      <w:r w:rsidR="0043004D" w:rsidRPr="00730BD7">
        <w:rPr>
          <w:rFonts w:cs="Arial"/>
        </w:rPr>
        <w:t xml:space="preserve">dost informací </w:t>
      </w:r>
      <w:r w:rsidRPr="005838DF">
        <w:rPr>
          <w:rFonts w:cs="Arial"/>
        </w:rPr>
        <w:t>o</w:t>
      </w:r>
      <w:r w:rsidR="0043004D" w:rsidRPr="005838DF">
        <w:rPr>
          <w:rFonts w:cs="Arial"/>
        </w:rPr>
        <w:t xml:space="preserve"> podpo</w:t>
      </w:r>
      <w:r w:rsidRPr="005838DF">
        <w:rPr>
          <w:rFonts w:cs="Arial"/>
        </w:rPr>
        <w:t>ře</w:t>
      </w:r>
      <w:r w:rsidR="0043004D" w:rsidRPr="005838DF">
        <w:rPr>
          <w:rFonts w:cs="Arial"/>
        </w:rPr>
        <w:t xml:space="preserve"> pečujících</w:t>
      </w:r>
      <w:r w:rsidRPr="005838DF">
        <w:rPr>
          <w:rFonts w:cs="Arial"/>
        </w:rPr>
        <w:t>?</w:t>
      </w:r>
      <w:r w:rsidR="0043004D" w:rsidRPr="005838DF">
        <w:rPr>
          <w:rFonts w:cs="Arial"/>
        </w:rPr>
        <w:t xml:space="preserve"> (možnost využívání sociálních služeb, podpůrné skupiny atd.) </w:t>
      </w:r>
    </w:p>
    <w:p w:rsidR="0043004D" w:rsidRPr="00CD721B" w:rsidRDefault="0043004D" w:rsidP="00170FA5">
      <w:pPr>
        <w:pStyle w:val="OdrkyNC"/>
        <w:rPr>
          <w:rFonts w:cs="Arial"/>
        </w:rPr>
      </w:pPr>
      <w:r w:rsidRPr="007C4611">
        <w:rPr>
          <w:rFonts w:cs="Arial"/>
        </w:rPr>
        <w:t>Odkud informace získáváte – od známých, od služby, z internetu, z médií, od odborníka</w:t>
      </w:r>
      <w:r w:rsidR="00044B62" w:rsidRPr="00621DC8">
        <w:rPr>
          <w:rFonts w:cs="Arial"/>
        </w:rPr>
        <w:t>?</w:t>
      </w:r>
      <w:r w:rsidRPr="00621DC8">
        <w:rPr>
          <w:rFonts w:cs="Arial"/>
        </w:rPr>
        <w:t xml:space="preserve"> (uveďte jakého, </w:t>
      </w:r>
      <w:r w:rsidR="004940E8" w:rsidRPr="00621DC8">
        <w:rPr>
          <w:rFonts w:cs="Arial"/>
        </w:rPr>
        <w:t xml:space="preserve">uveďte </w:t>
      </w:r>
      <w:r w:rsidRPr="00621DC8">
        <w:rPr>
          <w:rFonts w:cs="Arial"/>
        </w:rPr>
        <w:t xml:space="preserve">další…) </w:t>
      </w:r>
    </w:p>
    <w:p w:rsidR="0043004D" w:rsidRPr="00CD721B" w:rsidRDefault="00687700" w:rsidP="00170FA5">
      <w:pPr>
        <w:pStyle w:val="OdrkyNC"/>
        <w:rPr>
          <w:rFonts w:cs="Arial"/>
        </w:rPr>
      </w:pPr>
      <w:r w:rsidRPr="00006141">
        <w:rPr>
          <w:rFonts w:cs="Arial"/>
        </w:rPr>
        <w:t>Přišla pro vás potřebná informace včas?</w:t>
      </w:r>
    </w:p>
    <w:p w:rsidR="0043004D" w:rsidRPr="00CD721B" w:rsidRDefault="00687700" w:rsidP="00170FA5">
      <w:pPr>
        <w:pStyle w:val="OdrkyNC"/>
        <w:rPr>
          <w:rFonts w:cs="Arial"/>
        </w:rPr>
      </w:pPr>
      <w:r w:rsidRPr="00006141">
        <w:rPr>
          <w:rFonts w:cs="Arial"/>
        </w:rPr>
        <w:t xml:space="preserve">Potřebujete vzdělávání? V čem? Jakou formou? </w:t>
      </w:r>
    </w:p>
    <w:p w:rsidR="0043004D" w:rsidRPr="00006141" w:rsidRDefault="00687700" w:rsidP="00170FA5">
      <w:pPr>
        <w:pStyle w:val="Zpravatext"/>
        <w:rPr>
          <w:rFonts w:cs="Arial"/>
          <w:szCs w:val="20"/>
        </w:rPr>
      </w:pPr>
      <w:bookmarkStart w:id="37" w:name="_Toc350427944"/>
      <w:bookmarkStart w:id="38" w:name="_Toc350444774"/>
      <w:r w:rsidRPr="00006141">
        <w:rPr>
          <w:rFonts w:cs="Arial"/>
          <w:szCs w:val="20"/>
        </w:rPr>
        <w:t>Příklady otázek:</w:t>
      </w:r>
      <w:bookmarkEnd w:id="37"/>
      <w:bookmarkEnd w:id="38"/>
    </w:p>
    <w:p w:rsidR="0043004D" w:rsidRPr="00CD721B" w:rsidRDefault="0043004D" w:rsidP="00170FA5">
      <w:pPr>
        <w:pStyle w:val="Zpravatext"/>
        <w:rPr>
          <w:rFonts w:cs="Arial"/>
          <w:szCs w:val="20"/>
        </w:rPr>
      </w:pPr>
      <w:bookmarkStart w:id="39" w:name="_Toc350427945"/>
      <w:bookmarkStart w:id="40" w:name="_Toc350444775"/>
      <w:r w:rsidRPr="00CD721B">
        <w:rPr>
          <w:rFonts w:cs="Arial"/>
          <w:szCs w:val="20"/>
        </w:rPr>
        <w:t>Znáte kritéria posuzování?</w:t>
      </w:r>
      <w:bookmarkEnd w:id="39"/>
      <w:bookmarkEnd w:id="40"/>
    </w:p>
    <w:p w:rsidR="0043004D" w:rsidRPr="00730BD7" w:rsidRDefault="0043004D" w:rsidP="00170FA5">
      <w:pPr>
        <w:pStyle w:val="Zpravatext"/>
        <w:rPr>
          <w:rFonts w:cs="Arial"/>
          <w:szCs w:val="20"/>
        </w:rPr>
      </w:pPr>
      <w:bookmarkStart w:id="41" w:name="_Toc350427946"/>
      <w:bookmarkStart w:id="42" w:name="_Toc350444776"/>
      <w:r w:rsidRPr="00206264">
        <w:rPr>
          <w:rFonts w:cs="Arial"/>
          <w:szCs w:val="20"/>
        </w:rPr>
        <w:t>Znáte zákon o sociálních službác</w:t>
      </w:r>
      <w:r w:rsidRPr="00730BD7">
        <w:rPr>
          <w:rFonts w:cs="Arial"/>
          <w:szCs w:val="20"/>
        </w:rPr>
        <w:t>h?</w:t>
      </w:r>
      <w:bookmarkEnd w:id="41"/>
      <w:bookmarkEnd w:id="42"/>
    </w:p>
    <w:p w:rsidR="0043004D" w:rsidRPr="00621DC8" w:rsidRDefault="0043004D" w:rsidP="00170FA5">
      <w:pPr>
        <w:pStyle w:val="Zpravatext"/>
        <w:rPr>
          <w:rFonts w:cs="Arial"/>
          <w:szCs w:val="20"/>
        </w:rPr>
      </w:pPr>
      <w:bookmarkStart w:id="43" w:name="_Toc350427947"/>
      <w:bookmarkStart w:id="44" w:name="_Toc350444777"/>
      <w:r w:rsidRPr="007C4611">
        <w:rPr>
          <w:rFonts w:cs="Arial"/>
          <w:szCs w:val="20"/>
        </w:rPr>
        <w:t>Znáte Úmluvu o právech osob lidí s postižením?</w:t>
      </w:r>
      <w:bookmarkEnd w:id="43"/>
      <w:bookmarkEnd w:id="44"/>
      <w:r w:rsidRPr="007C4611">
        <w:rPr>
          <w:rFonts w:cs="Arial"/>
          <w:szCs w:val="20"/>
        </w:rPr>
        <w:t xml:space="preserve"> </w:t>
      </w:r>
    </w:p>
    <w:p w:rsidR="0043004D" w:rsidRPr="00CD721B" w:rsidRDefault="0043004D" w:rsidP="00170FA5">
      <w:pPr>
        <w:pStyle w:val="Zpravatext"/>
        <w:rPr>
          <w:rFonts w:cs="Arial"/>
          <w:szCs w:val="20"/>
        </w:rPr>
      </w:pPr>
      <w:bookmarkStart w:id="45" w:name="_Toc350427948"/>
      <w:bookmarkStart w:id="46" w:name="_Toc350444778"/>
      <w:r w:rsidRPr="00621DC8">
        <w:rPr>
          <w:rFonts w:cs="Arial"/>
          <w:szCs w:val="20"/>
        </w:rPr>
        <w:t>Znáte typy všech služeb</w:t>
      </w:r>
      <w:r w:rsidR="00687700" w:rsidRPr="00006141">
        <w:rPr>
          <w:rFonts w:cs="Arial"/>
          <w:szCs w:val="20"/>
        </w:rPr>
        <w:t>, a co musí poskytovat?</w:t>
      </w:r>
      <w:bookmarkEnd w:id="45"/>
      <w:bookmarkEnd w:id="46"/>
    </w:p>
    <w:p w:rsidR="0043004D" w:rsidRPr="00CD721B" w:rsidRDefault="00687700" w:rsidP="00170FA5">
      <w:pPr>
        <w:pStyle w:val="Zpravatext"/>
        <w:rPr>
          <w:rFonts w:cs="Arial"/>
          <w:szCs w:val="20"/>
        </w:rPr>
      </w:pPr>
      <w:bookmarkStart w:id="47" w:name="_Toc350427949"/>
      <w:bookmarkStart w:id="48" w:name="_Toc350444779"/>
      <w:r w:rsidRPr="00006141">
        <w:rPr>
          <w:rFonts w:cs="Arial"/>
          <w:szCs w:val="20"/>
        </w:rPr>
        <w:t>Znáte standardy kvality sociálních služeb?</w:t>
      </w:r>
      <w:bookmarkEnd w:id="47"/>
      <w:bookmarkEnd w:id="48"/>
    </w:p>
    <w:p w:rsidR="0043004D" w:rsidRPr="00CD721B" w:rsidRDefault="00687700" w:rsidP="00170FA5">
      <w:pPr>
        <w:pStyle w:val="Zpravatext"/>
        <w:rPr>
          <w:rFonts w:cs="Arial"/>
          <w:szCs w:val="20"/>
        </w:rPr>
      </w:pPr>
      <w:bookmarkStart w:id="49" w:name="_Toc350427950"/>
      <w:bookmarkStart w:id="50" w:name="_Toc350444780"/>
      <w:r w:rsidRPr="00006141">
        <w:rPr>
          <w:rFonts w:cs="Arial"/>
          <w:szCs w:val="20"/>
        </w:rPr>
        <w:t>Znáte institut veřejného ochránce práv?</w:t>
      </w:r>
      <w:bookmarkEnd w:id="49"/>
      <w:bookmarkEnd w:id="50"/>
    </w:p>
    <w:p w:rsidR="0043004D" w:rsidRPr="00006141" w:rsidRDefault="0043004D" w:rsidP="0043004D">
      <w:pPr>
        <w:spacing w:line="240" w:lineRule="auto"/>
        <w:ind w:left="360"/>
        <w:rPr>
          <w:rFonts w:eastAsia="Times New Roman" w:cs="Arial"/>
          <w:sz w:val="20"/>
          <w:szCs w:val="20"/>
          <w:lang w:eastAsia="cs-CZ"/>
        </w:rPr>
      </w:pPr>
    </w:p>
    <w:p w:rsidR="0043004D" w:rsidRPr="00CD721B" w:rsidRDefault="0043004D" w:rsidP="00170FA5">
      <w:pPr>
        <w:pStyle w:val="Zpravatext"/>
        <w:rPr>
          <w:rFonts w:cs="Arial"/>
          <w:b/>
          <w:szCs w:val="20"/>
        </w:rPr>
      </w:pPr>
      <w:bookmarkStart w:id="51" w:name="_Toc350427951"/>
      <w:bookmarkStart w:id="52" w:name="_Toc350444781"/>
      <w:r w:rsidRPr="00CD721B">
        <w:rPr>
          <w:rFonts w:cs="Arial"/>
          <w:b/>
          <w:szCs w:val="20"/>
        </w:rPr>
        <w:t>Oblast volného času</w:t>
      </w:r>
      <w:bookmarkEnd w:id="51"/>
      <w:bookmarkEnd w:id="52"/>
      <w:r w:rsidRPr="00CD721B">
        <w:rPr>
          <w:rFonts w:cs="Arial"/>
          <w:b/>
          <w:szCs w:val="20"/>
        </w:rPr>
        <w:t xml:space="preserve">   </w:t>
      </w:r>
    </w:p>
    <w:p w:rsidR="0043004D" w:rsidRPr="00621DC8" w:rsidRDefault="00A32CB8" w:rsidP="00170FA5">
      <w:pPr>
        <w:pStyle w:val="OdrkyNC"/>
        <w:rPr>
          <w:rFonts w:cs="Arial"/>
          <w:lang w:eastAsia="cs-CZ"/>
        </w:rPr>
      </w:pPr>
      <w:r>
        <w:rPr>
          <w:rFonts w:cs="Arial"/>
          <w:lang w:eastAsia="cs-CZ"/>
        </w:rPr>
        <w:t>Máte</w:t>
      </w:r>
      <w:r w:rsidR="0043004D" w:rsidRPr="00206264">
        <w:rPr>
          <w:rFonts w:cs="Arial"/>
          <w:lang w:eastAsia="cs-CZ"/>
        </w:rPr>
        <w:t xml:space="preserve"> možnost věnovat se s</w:t>
      </w:r>
      <w:r>
        <w:rPr>
          <w:rFonts w:cs="Arial"/>
          <w:lang w:eastAsia="cs-CZ"/>
        </w:rPr>
        <w:t>ám/sama</w:t>
      </w:r>
      <w:r w:rsidR="0043004D" w:rsidRPr="00206264">
        <w:rPr>
          <w:rFonts w:cs="Arial"/>
          <w:lang w:eastAsia="cs-CZ"/>
        </w:rPr>
        <w:t xml:space="preserve"> sobě</w:t>
      </w:r>
      <w:r>
        <w:rPr>
          <w:rFonts w:cs="Arial"/>
          <w:lang w:eastAsia="cs-CZ"/>
        </w:rPr>
        <w:t>?</w:t>
      </w:r>
      <w:r w:rsidR="0043004D" w:rsidRPr="00206264">
        <w:rPr>
          <w:rFonts w:cs="Arial"/>
          <w:lang w:eastAsia="cs-CZ"/>
        </w:rPr>
        <w:t xml:space="preserve"> </w:t>
      </w:r>
      <w:r w:rsidR="0043004D" w:rsidRPr="00730BD7">
        <w:rPr>
          <w:rFonts w:cs="Arial"/>
          <w:lang w:eastAsia="cs-CZ"/>
        </w:rPr>
        <w:t xml:space="preserve">(volnočasové aktivity, vlastní vzdělávání – když ne, tak </w:t>
      </w:r>
      <w:r w:rsidR="0043004D" w:rsidRPr="007C4611">
        <w:rPr>
          <w:rFonts w:cs="Arial"/>
          <w:lang w:eastAsia="cs-CZ"/>
        </w:rPr>
        <w:t>proč to nejde)</w:t>
      </w:r>
    </w:p>
    <w:p w:rsidR="0043004D" w:rsidRPr="00CD721B" w:rsidRDefault="0043004D" w:rsidP="00170FA5">
      <w:pPr>
        <w:pStyle w:val="OdrkyNC"/>
        <w:rPr>
          <w:rFonts w:cs="Arial"/>
          <w:lang w:eastAsia="cs-CZ"/>
        </w:rPr>
      </w:pPr>
      <w:r w:rsidRPr="00621DC8">
        <w:rPr>
          <w:rFonts w:cs="Arial"/>
          <w:lang w:eastAsia="cs-CZ"/>
        </w:rPr>
        <w:t>Kolik má</w:t>
      </w:r>
      <w:r w:rsidR="00A32CB8">
        <w:rPr>
          <w:rFonts w:cs="Arial"/>
          <w:lang w:eastAsia="cs-CZ"/>
        </w:rPr>
        <w:t>te</w:t>
      </w:r>
      <w:r w:rsidRPr="00621DC8">
        <w:rPr>
          <w:rFonts w:cs="Arial"/>
          <w:lang w:eastAsia="cs-CZ"/>
        </w:rPr>
        <w:t xml:space="preserve"> volného času</w:t>
      </w:r>
      <w:r w:rsidR="00A32CB8">
        <w:rPr>
          <w:rFonts w:cs="Arial"/>
          <w:lang w:eastAsia="cs-CZ"/>
        </w:rPr>
        <w:t>?</w:t>
      </w:r>
      <w:r w:rsidR="00687700" w:rsidRPr="00006141">
        <w:rPr>
          <w:rFonts w:cs="Arial"/>
          <w:lang w:eastAsia="cs-CZ"/>
        </w:rPr>
        <w:t xml:space="preserve"> (ne domácí práce, ne práce, ne péče a podpora – osobní volný čas)</w:t>
      </w:r>
    </w:p>
    <w:p w:rsidR="0043004D" w:rsidRDefault="00A32CB8" w:rsidP="00170FA5">
      <w:pPr>
        <w:pStyle w:val="OdrkyNC"/>
        <w:rPr>
          <w:rFonts w:cs="Arial"/>
          <w:lang w:eastAsia="cs-CZ"/>
        </w:rPr>
      </w:pPr>
      <w:r>
        <w:rPr>
          <w:rFonts w:cs="Arial"/>
          <w:lang w:eastAsia="cs-CZ"/>
        </w:rPr>
        <w:t>T</w:t>
      </w:r>
      <w:r w:rsidR="00687700" w:rsidRPr="00006141">
        <w:rPr>
          <w:rFonts w:cs="Arial"/>
          <w:lang w:eastAsia="cs-CZ"/>
        </w:rPr>
        <w:t>ráví</w:t>
      </w:r>
      <w:r>
        <w:rPr>
          <w:rFonts w:cs="Arial"/>
          <w:lang w:eastAsia="cs-CZ"/>
        </w:rPr>
        <w:t>te</w:t>
      </w:r>
      <w:r w:rsidR="00687700" w:rsidRPr="00006141">
        <w:rPr>
          <w:rFonts w:cs="Arial"/>
          <w:lang w:eastAsia="cs-CZ"/>
        </w:rPr>
        <w:t xml:space="preserve"> dovolenou s opečovávanou osobou</w:t>
      </w:r>
      <w:r>
        <w:rPr>
          <w:rFonts w:cs="Arial"/>
          <w:lang w:eastAsia="cs-CZ"/>
        </w:rPr>
        <w:t>,</w:t>
      </w:r>
      <w:r w:rsidR="00687700" w:rsidRPr="00006141">
        <w:rPr>
          <w:rFonts w:cs="Arial"/>
          <w:lang w:eastAsia="cs-CZ"/>
        </w:rPr>
        <w:t xml:space="preserve"> nebo ne</w:t>
      </w:r>
      <w:r>
        <w:rPr>
          <w:rFonts w:cs="Arial"/>
          <w:lang w:eastAsia="cs-CZ"/>
        </w:rPr>
        <w:t>?</w:t>
      </w:r>
      <w:r w:rsidR="00687700" w:rsidRPr="00006141">
        <w:rPr>
          <w:rFonts w:cs="Arial"/>
          <w:lang w:eastAsia="cs-CZ"/>
        </w:rPr>
        <w:t xml:space="preserve"> </w:t>
      </w:r>
    </w:p>
    <w:p w:rsidR="005851F2" w:rsidRPr="00006141" w:rsidRDefault="005851F2" w:rsidP="00006141">
      <w:pPr>
        <w:spacing w:line="240" w:lineRule="auto"/>
        <w:ind w:left="360"/>
        <w:rPr>
          <w:rFonts w:eastAsia="Times New Roman" w:cs="Arial"/>
          <w:lang w:eastAsia="cs-CZ"/>
        </w:rPr>
      </w:pPr>
    </w:p>
    <w:p w:rsidR="0043004D" w:rsidRPr="00CD721B" w:rsidRDefault="00687700" w:rsidP="00170FA5">
      <w:pPr>
        <w:pStyle w:val="Zpravatext"/>
        <w:rPr>
          <w:rFonts w:cs="Arial"/>
          <w:b/>
          <w:szCs w:val="20"/>
        </w:rPr>
      </w:pPr>
      <w:bookmarkStart w:id="53" w:name="_Toc350427952"/>
      <w:bookmarkStart w:id="54" w:name="_Toc350444782"/>
      <w:r w:rsidRPr="00006141">
        <w:rPr>
          <w:rFonts w:cs="Arial"/>
          <w:b/>
          <w:szCs w:val="20"/>
        </w:rPr>
        <w:t>Oblast hájení práv (osoby, o kterou pečuje)</w:t>
      </w:r>
      <w:bookmarkEnd w:id="53"/>
      <w:bookmarkEnd w:id="54"/>
      <w:r w:rsidRPr="00006141">
        <w:rPr>
          <w:rFonts w:cs="Arial"/>
          <w:b/>
          <w:szCs w:val="20"/>
        </w:rPr>
        <w:t xml:space="preserve"> </w:t>
      </w:r>
    </w:p>
    <w:p w:rsidR="0043004D" w:rsidRPr="00CD721B" w:rsidRDefault="00687700" w:rsidP="00170FA5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Jste opatrovníkem osoby, o kterou pečujete?</w:t>
      </w:r>
    </w:p>
    <w:p w:rsidR="0043004D" w:rsidRPr="00CD721B" w:rsidRDefault="00687700" w:rsidP="00170FA5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Žádal/a/i jste o omezení, zbavení způsobilosti k právním úkonům pro osobu, o kterou pečujete? S jakým výsledkem?</w:t>
      </w:r>
    </w:p>
    <w:p w:rsidR="0043004D" w:rsidRDefault="00687700" w:rsidP="0043004D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Žádal</w:t>
      </w:r>
      <w:r w:rsidR="001C651D">
        <w:rPr>
          <w:rFonts w:cs="Arial"/>
          <w:lang w:eastAsia="cs-CZ"/>
        </w:rPr>
        <w:t>/a/</w:t>
      </w:r>
      <w:r w:rsidRPr="00006141">
        <w:rPr>
          <w:rFonts w:cs="Arial"/>
          <w:lang w:eastAsia="cs-CZ"/>
        </w:rPr>
        <w:t>i jste o navrácení, změnu ve smyslu rozšíření způsobilosti k právním úkonům pro osobu, o</w:t>
      </w:r>
      <w:r w:rsidR="003221F9">
        <w:rPr>
          <w:rFonts w:cs="Arial"/>
          <w:lang w:eastAsia="cs-CZ"/>
        </w:rPr>
        <w:t> </w:t>
      </w:r>
      <w:r w:rsidRPr="00006141">
        <w:rPr>
          <w:rFonts w:cs="Arial"/>
          <w:lang w:eastAsia="cs-CZ"/>
        </w:rPr>
        <w:t>kterou pečujete? S jakým výsledkem?</w:t>
      </w:r>
    </w:p>
    <w:p w:rsidR="005851F2" w:rsidRPr="00006141" w:rsidRDefault="005851F2" w:rsidP="00006141">
      <w:pPr>
        <w:spacing w:line="240" w:lineRule="auto"/>
        <w:ind w:left="360"/>
        <w:rPr>
          <w:rFonts w:eastAsia="Times New Roman" w:cs="Arial"/>
          <w:lang w:eastAsia="cs-CZ"/>
        </w:rPr>
      </w:pPr>
    </w:p>
    <w:p w:rsidR="0043004D" w:rsidRPr="00CD721B" w:rsidRDefault="00687700" w:rsidP="00170FA5">
      <w:pPr>
        <w:pStyle w:val="Zpravatext"/>
        <w:rPr>
          <w:rFonts w:cs="Arial"/>
          <w:b/>
          <w:szCs w:val="20"/>
        </w:rPr>
      </w:pPr>
      <w:bookmarkStart w:id="55" w:name="_Toc350427953"/>
      <w:bookmarkStart w:id="56" w:name="_Toc350444783"/>
      <w:r w:rsidRPr="00006141">
        <w:rPr>
          <w:rFonts w:cs="Arial"/>
          <w:b/>
          <w:szCs w:val="20"/>
        </w:rPr>
        <w:t>Oblast přístup k zaměstnání a ekonomickým zdrojům (pečující osoby)</w:t>
      </w:r>
      <w:bookmarkEnd w:id="55"/>
      <w:bookmarkEnd w:id="56"/>
    </w:p>
    <w:p w:rsidR="0043004D" w:rsidRPr="00CD721B" w:rsidRDefault="00687700" w:rsidP="00170FA5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Pracujete? V jakém období péče o dítě/člověka s postižením? </w:t>
      </w:r>
    </w:p>
    <w:p w:rsidR="0043004D" w:rsidRPr="00CD721B" w:rsidRDefault="00687700" w:rsidP="00170FA5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Na jaký úvazek?</w:t>
      </w:r>
    </w:p>
    <w:p w:rsidR="0043004D" w:rsidRPr="00CD721B" w:rsidRDefault="00687700" w:rsidP="00170FA5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Ovlivňuje péče čas/období, kdy nastoupit do zaměstnání? Jak? </w:t>
      </w:r>
    </w:p>
    <w:p w:rsidR="0043004D" w:rsidRPr="00CD721B" w:rsidRDefault="00687700" w:rsidP="00170FA5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Ovlivňuje péče výběr zaměstnání? Jak?</w:t>
      </w:r>
    </w:p>
    <w:p w:rsidR="0043004D" w:rsidRPr="00CD721B" w:rsidRDefault="00687700" w:rsidP="0043004D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Ovlivňuje péče rodinný rozpočet? Jak?</w:t>
      </w:r>
    </w:p>
    <w:p w:rsidR="0043004D" w:rsidRPr="00CD721B" w:rsidRDefault="00687700" w:rsidP="0097131A">
      <w:pPr>
        <w:pStyle w:val="Zpravatext"/>
        <w:rPr>
          <w:rFonts w:cs="Arial"/>
          <w:b/>
          <w:szCs w:val="20"/>
        </w:rPr>
      </w:pPr>
      <w:bookmarkStart w:id="57" w:name="_Toc350427954"/>
      <w:bookmarkStart w:id="58" w:name="_Toc350444784"/>
      <w:r w:rsidRPr="00006141">
        <w:rPr>
          <w:rFonts w:cs="Arial"/>
          <w:b/>
          <w:szCs w:val="20"/>
        </w:rPr>
        <w:lastRenderedPageBreak/>
        <w:t>Oblast závislosti na solidaritě, soc. službách (pro osobu, o kterou pečuje)</w:t>
      </w:r>
      <w:bookmarkEnd w:id="57"/>
      <w:bookmarkEnd w:id="58"/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Využíváte neformální podpory – pomáhá při péči či činnostech rodina, širší rodina, sousedé, kamarádi, komunita?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Sdílíte péči? Využíváte pro osobu, o kterou pečujete, sociální služby? </w:t>
      </w:r>
    </w:p>
    <w:p w:rsidR="00044B62" w:rsidRPr="00CD721B" w:rsidRDefault="0043004D" w:rsidP="00617211">
      <w:pPr>
        <w:pStyle w:val="OdrkyNC2"/>
        <w:ind w:hanging="1593"/>
      </w:pPr>
      <w:r w:rsidRPr="00CD721B">
        <w:t>Specifik</w:t>
      </w:r>
      <w:r w:rsidR="00044B62" w:rsidRPr="00CD721B">
        <w:t>ujte</w:t>
      </w:r>
      <w:r w:rsidRPr="00CD721B">
        <w:t xml:space="preserve"> jaké</w:t>
      </w:r>
      <w:r w:rsidR="00044B62" w:rsidRPr="00CD721B">
        <w:t xml:space="preserve">. </w:t>
      </w:r>
    </w:p>
    <w:p w:rsidR="0043004D" w:rsidRPr="00CD721B" w:rsidRDefault="00044B62" w:rsidP="00617211">
      <w:pPr>
        <w:pStyle w:val="OdrkyNC2"/>
        <w:ind w:hanging="1593"/>
      </w:pPr>
      <w:r w:rsidRPr="00CD721B">
        <w:t>Pokud služeb nevyužíváte,</w:t>
      </w:r>
      <w:r w:rsidR="0043004D" w:rsidRPr="00CD721B">
        <w:t xml:space="preserve"> tak proč? </w:t>
      </w:r>
      <w:r w:rsidRPr="00CD721B">
        <w:t>(</w:t>
      </w:r>
      <w:r w:rsidR="003221F9">
        <w:t>v</w:t>
      </w:r>
      <w:r w:rsidR="003221F9" w:rsidRPr="00CD721B">
        <w:t>zdálenost</w:t>
      </w:r>
      <w:r w:rsidR="0043004D" w:rsidRPr="00CD721B">
        <w:t xml:space="preserve">, finance, </w:t>
      </w:r>
      <w:r w:rsidRPr="00CD721B">
        <w:t>ne</w:t>
      </w:r>
      <w:r w:rsidR="0043004D" w:rsidRPr="00CD721B">
        <w:t>existence, nekvalita</w:t>
      </w:r>
      <w:r w:rsidRPr="00CD721B">
        <w:t>)</w:t>
      </w:r>
    </w:p>
    <w:p w:rsidR="005851F2" w:rsidRDefault="0043004D" w:rsidP="00006141">
      <w:pPr>
        <w:pStyle w:val="OdrkyNC2"/>
        <w:ind w:left="851" w:hanging="284"/>
      </w:pPr>
      <w:r w:rsidRPr="00CD721B">
        <w:t>Co při výběru služby zvažujete? (aktuální potřeba, finance, lokalita, kvalita</w:t>
      </w:r>
      <w:r w:rsidR="0057686F" w:rsidRPr="00CD721B">
        <w:t>, informace o službě</w:t>
      </w:r>
      <w:r w:rsidR="003221F9">
        <w:t>,</w:t>
      </w:r>
      <w:r w:rsidRPr="00CD721B">
        <w:t xml:space="preserve"> doporučení</w:t>
      </w:r>
      <w:r w:rsidR="003221F9">
        <w:t>,</w:t>
      </w:r>
      <w:r w:rsidRPr="00CD721B">
        <w:t xml:space="preserve"> …)</w:t>
      </w:r>
    </w:p>
    <w:p w:rsidR="0043004D" w:rsidRPr="00CD721B" w:rsidRDefault="0043004D" w:rsidP="00617211">
      <w:pPr>
        <w:pStyle w:val="OdrkyNC2"/>
        <w:ind w:hanging="1593"/>
      </w:pPr>
      <w:r w:rsidRPr="00CD721B">
        <w:t>Jste spokojen</w:t>
      </w:r>
      <w:r w:rsidR="003221F9">
        <w:t>/a/</w:t>
      </w:r>
      <w:r w:rsidRPr="00CD721B">
        <w:t>i s kvalitou služby, kterou opečovávaná osob</w:t>
      </w:r>
      <w:r w:rsidR="0057686F" w:rsidRPr="00CD721B">
        <w:t>a</w:t>
      </w:r>
      <w:r w:rsidRPr="00CD721B">
        <w:t xml:space="preserve"> využívá? </w:t>
      </w:r>
    </w:p>
    <w:p w:rsidR="0043004D" w:rsidRPr="00CD721B" w:rsidRDefault="0043004D" w:rsidP="00617211">
      <w:pPr>
        <w:pStyle w:val="OdrkyNC2"/>
        <w:ind w:hanging="1593"/>
      </w:pPr>
      <w:r w:rsidRPr="00CD721B">
        <w:t xml:space="preserve">Je nabídka dostačující? </w:t>
      </w:r>
    </w:p>
    <w:p w:rsidR="0043004D" w:rsidRPr="00CD721B" w:rsidRDefault="0043004D" w:rsidP="00617211">
      <w:pPr>
        <w:pStyle w:val="OdrkyNC2"/>
        <w:ind w:hanging="1593"/>
      </w:pPr>
      <w:r w:rsidRPr="00CD721B">
        <w:t>Jaká služba, pomoc, podpora vám osobně nejvíce schází – jakou byste uvítal</w:t>
      </w:r>
      <w:r w:rsidR="003221F9">
        <w:t>/a/</w:t>
      </w:r>
      <w:r w:rsidRPr="00CD721B">
        <w:t xml:space="preserve">i? </w:t>
      </w:r>
    </w:p>
    <w:p w:rsidR="0043004D" w:rsidRPr="00621DC8" w:rsidRDefault="0043004D" w:rsidP="0097131A">
      <w:pPr>
        <w:pStyle w:val="OdrkyNC"/>
        <w:rPr>
          <w:rFonts w:cs="Arial"/>
          <w:lang w:eastAsia="cs-CZ"/>
        </w:rPr>
      </w:pPr>
      <w:r w:rsidRPr="00206264">
        <w:rPr>
          <w:rFonts w:cs="Arial"/>
          <w:lang w:eastAsia="cs-CZ"/>
        </w:rPr>
        <w:t>Stačí sociální dávky pokrýt plně specifické potřeby člověk</w:t>
      </w:r>
      <w:r w:rsidR="0057686F" w:rsidRPr="00730BD7">
        <w:rPr>
          <w:rFonts w:cs="Arial"/>
          <w:lang w:eastAsia="cs-CZ"/>
        </w:rPr>
        <w:t>a</w:t>
      </w:r>
      <w:r w:rsidRPr="007C4611">
        <w:rPr>
          <w:rFonts w:cs="Arial"/>
          <w:lang w:eastAsia="cs-CZ"/>
        </w:rPr>
        <w:t xml:space="preserve"> s postižením?</w:t>
      </w:r>
    </w:p>
    <w:p w:rsidR="0043004D" w:rsidRPr="00CD721B" w:rsidRDefault="0043004D" w:rsidP="0097131A">
      <w:pPr>
        <w:pStyle w:val="OdrkyNC"/>
        <w:rPr>
          <w:rFonts w:cs="Arial"/>
          <w:lang w:eastAsia="cs-CZ"/>
        </w:rPr>
      </w:pPr>
      <w:r w:rsidRPr="00621DC8">
        <w:rPr>
          <w:rFonts w:cs="Arial"/>
          <w:lang w:eastAsia="cs-CZ"/>
        </w:rPr>
        <w:t xml:space="preserve">Jaké služby </w:t>
      </w:r>
      <w:r w:rsidR="00687700" w:rsidRPr="00006141">
        <w:rPr>
          <w:rFonts w:cs="Arial"/>
          <w:lang w:eastAsia="cs-CZ"/>
        </w:rPr>
        <w:t>vám chybí? (sociální, zdravotní</w:t>
      </w:r>
      <w:r w:rsidR="003221F9">
        <w:rPr>
          <w:rFonts w:cs="Arial"/>
          <w:lang w:eastAsia="cs-CZ"/>
        </w:rPr>
        <w:t>,</w:t>
      </w:r>
      <w:r w:rsidR="00687700" w:rsidRPr="00006141">
        <w:rPr>
          <w:rFonts w:cs="Arial"/>
          <w:lang w:eastAsia="cs-CZ"/>
        </w:rPr>
        <w:t xml:space="preserve"> vzdělávání, veřejné </w:t>
      </w:r>
      <w:r w:rsidR="003221F9">
        <w:rPr>
          <w:rFonts w:cs="Arial"/>
          <w:lang w:eastAsia="cs-CZ"/>
        </w:rPr>
        <w:t>–</w:t>
      </w:r>
      <w:r w:rsidR="00687700" w:rsidRPr="00006141">
        <w:rPr>
          <w:rFonts w:cs="Arial"/>
          <w:lang w:eastAsia="cs-CZ"/>
        </w:rPr>
        <w:t xml:space="preserve"> doprava, obchody, bezbariérovost)</w:t>
      </w:r>
    </w:p>
    <w:p w:rsidR="0043004D" w:rsidRDefault="003221F9" w:rsidP="0097131A">
      <w:pPr>
        <w:pStyle w:val="OdrkyNC"/>
        <w:rPr>
          <w:rFonts w:cs="Arial"/>
          <w:lang w:eastAsia="cs-CZ"/>
        </w:rPr>
      </w:pPr>
      <w:r>
        <w:rPr>
          <w:rFonts w:cs="Arial"/>
          <w:lang w:eastAsia="cs-CZ"/>
        </w:rPr>
        <w:t>Jsou pro vás dostupné potřebné</w:t>
      </w:r>
      <w:r w:rsidR="00687700" w:rsidRPr="00006141">
        <w:rPr>
          <w:rFonts w:cs="Arial"/>
          <w:lang w:eastAsia="cs-CZ"/>
        </w:rPr>
        <w:t xml:space="preserve"> kompenzační pomůck</w:t>
      </w:r>
      <w:r>
        <w:rPr>
          <w:rFonts w:cs="Arial"/>
          <w:lang w:eastAsia="cs-CZ"/>
        </w:rPr>
        <w:t>y?</w:t>
      </w:r>
      <w:r w:rsidR="00687700" w:rsidRPr="00006141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(</w:t>
      </w:r>
      <w:r w:rsidR="00687700" w:rsidRPr="00006141">
        <w:rPr>
          <w:rFonts w:cs="Arial"/>
          <w:lang w:eastAsia="cs-CZ"/>
        </w:rPr>
        <w:t>dosažitelnost z hlediska legislativy a</w:t>
      </w:r>
      <w:r>
        <w:rPr>
          <w:rFonts w:cs="Arial"/>
          <w:lang w:eastAsia="cs-CZ"/>
        </w:rPr>
        <w:t> </w:t>
      </w:r>
      <w:r w:rsidR="00687700" w:rsidRPr="00006141">
        <w:rPr>
          <w:rFonts w:cs="Arial"/>
          <w:lang w:eastAsia="cs-CZ"/>
        </w:rPr>
        <w:t>finanční zátěže</w:t>
      </w:r>
      <w:r>
        <w:rPr>
          <w:rFonts w:cs="Arial"/>
          <w:lang w:eastAsia="cs-CZ"/>
        </w:rPr>
        <w:t>)</w:t>
      </w:r>
    </w:p>
    <w:p w:rsidR="005851F2" w:rsidRPr="00006141" w:rsidRDefault="005851F2" w:rsidP="00006141">
      <w:pPr>
        <w:spacing w:line="240" w:lineRule="auto"/>
        <w:ind w:left="360"/>
        <w:rPr>
          <w:rFonts w:eastAsia="Times New Roman" w:cs="Arial"/>
          <w:lang w:eastAsia="cs-CZ"/>
        </w:rPr>
      </w:pPr>
    </w:p>
    <w:p w:rsidR="0043004D" w:rsidRPr="00CD721B" w:rsidRDefault="00687700" w:rsidP="0097131A">
      <w:pPr>
        <w:pStyle w:val="Zpravatext"/>
        <w:rPr>
          <w:rFonts w:cs="Arial"/>
          <w:b/>
          <w:szCs w:val="20"/>
        </w:rPr>
      </w:pPr>
      <w:bookmarkStart w:id="59" w:name="_Toc350427955"/>
      <w:bookmarkStart w:id="60" w:name="_Toc350444785"/>
      <w:r w:rsidRPr="00006141">
        <w:rPr>
          <w:rFonts w:cs="Arial"/>
          <w:b/>
          <w:szCs w:val="20"/>
        </w:rPr>
        <w:t>Oblast koordinace a spolupráce</w:t>
      </w:r>
      <w:bookmarkEnd w:id="59"/>
      <w:bookmarkEnd w:id="60"/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Je někdo, kdo pomoc, podporu a služby (pro člověka, o kterého pečujete) koordinuje? Kdo?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Jak v</w:t>
      </w:r>
      <w:r w:rsidR="003221F9">
        <w:rPr>
          <w:rFonts w:cs="Arial"/>
          <w:lang w:eastAsia="cs-CZ"/>
        </w:rPr>
        <w:t> </w:t>
      </w:r>
      <w:r w:rsidRPr="00006141">
        <w:rPr>
          <w:rFonts w:cs="Arial"/>
          <w:lang w:eastAsia="cs-CZ"/>
        </w:rPr>
        <w:t>podpoře a v péči o opečovávanou osobu s vámi spolupracují odborníci?</w:t>
      </w:r>
      <w:r w:rsidR="003221F9">
        <w:rPr>
          <w:rFonts w:cs="Arial"/>
          <w:lang w:eastAsia="cs-CZ"/>
        </w:rPr>
        <w:t xml:space="preserve"> </w:t>
      </w:r>
      <w:r w:rsidRPr="00006141">
        <w:rPr>
          <w:rFonts w:cs="Arial"/>
          <w:lang w:eastAsia="cs-CZ"/>
        </w:rPr>
        <w:t xml:space="preserve">(vůbec, málo, dostatečně, výborně) </w:t>
      </w:r>
    </w:p>
    <w:p w:rsidR="0043004D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Co v koordinaci podpory a péče o člověka se zdravotním postižením postrádáte? </w:t>
      </w:r>
    </w:p>
    <w:p w:rsidR="005851F2" w:rsidRPr="00006141" w:rsidRDefault="005851F2" w:rsidP="00006141">
      <w:pPr>
        <w:spacing w:line="240" w:lineRule="auto"/>
        <w:ind w:left="360"/>
        <w:rPr>
          <w:rFonts w:eastAsia="Times New Roman" w:cs="Arial"/>
          <w:lang w:eastAsia="cs-CZ"/>
        </w:rPr>
      </w:pPr>
    </w:p>
    <w:p w:rsidR="0043004D" w:rsidRPr="00CD721B" w:rsidRDefault="00687700" w:rsidP="0097131A">
      <w:pPr>
        <w:pStyle w:val="Zpravatext"/>
        <w:rPr>
          <w:rFonts w:cs="Arial"/>
          <w:b/>
          <w:szCs w:val="20"/>
        </w:rPr>
      </w:pPr>
      <w:bookmarkStart w:id="61" w:name="_Toc350427956"/>
      <w:bookmarkStart w:id="62" w:name="_Toc350444786"/>
      <w:r w:rsidRPr="00006141">
        <w:rPr>
          <w:rFonts w:cs="Arial"/>
          <w:b/>
          <w:szCs w:val="20"/>
        </w:rPr>
        <w:t>Oblast zdravotní péče (o osobu se zdravotním postižením)</w:t>
      </w:r>
      <w:bookmarkEnd w:id="61"/>
      <w:bookmarkEnd w:id="62"/>
      <w:r w:rsidRPr="00006141">
        <w:rPr>
          <w:rFonts w:cs="Arial"/>
          <w:b/>
          <w:szCs w:val="20"/>
        </w:rPr>
        <w:t xml:space="preserve">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Musíte se vzdělávat, abyste mohl</w:t>
      </w:r>
      <w:r w:rsidR="003221F9">
        <w:rPr>
          <w:rFonts w:cs="Arial"/>
          <w:lang w:eastAsia="cs-CZ"/>
        </w:rPr>
        <w:t>/a/i</w:t>
      </w:r>
      <w:r w:rsidRPr="00006141">
        <w:rPr>
          <w:rFonts w:cs="Arial"/>
          <w:lang w:eastAsia="cs-CZ"/>
        </w:rPr>
        <w:t xml:space="preserve"> zajistit opečovávané osobě adekvátní zdravotní péči?</w:t>
      </w:r>
      <w:r w:rsidR="003221F9">
        <w:rPr>
          <w:rFonts w:cs="Arial"/>
          <w:lang w:eastAsia="cs-CZ"/>
        </w:rPr>
        <w:t xml:space="preserve"> </w:t>
      </w:r>
      <w:r w:rsidRPr="00006141">
        <w:rPr>
          <w:rFonts w:cs="Arial"/>
          <w:lang w:eastAsia="cs-CZ"/>
        </w:rPr>
        <w:t>Musíte se naučit speciální dovednosti nebo postupy?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Jste spokojený</w:t>
      </w:r>
      <w:r w:rsidR="0089002C">
        <w:rPr>
          <w:rFonts w:cs="Arial"/>
          <w:lang w:eastAsia="cs-CZ"/>
        </w:rPr>
        <w:t>/á/í</w:t>
      </w:r>
      <w:r w:rsidRPr="00006141">
        <w:rPr>
          <w:rFonts w:cs="Arial"/>
          <w:lang w:eastAsia="cs-CZ"/>
        </w:rPr>
        <w:t xml:space="preserve"> se zdravotní péčí? Pokud ne, proč? Pomáhá zdravotnický systém</w:t>
      </w:r>
      <w:r w:rsidR="003221F9">
        <w:rPr>
          <w:rFonts w:cs="Arial"/>
          <w:lang w:eastAsia="cs-CZ"/>
        </w:rPr>
        <w:t>,</w:t>
      </w:r>
      <w:r w:rsidRPr="00006141">
        <w:rPr>
          <w:rFonts w:cs="Arial"/>
          <w:lang w:eastAsia="cs-CZ"/>
        </w:rPr>
        <w:t xml:space="preserve"> nebo je „nutným zlem“?</w:t>
      </w:r>
      <w:r w:rsidR="007B4B30" w:rsidRPr="007B4B30">
        <w:rPr>
          <w:rFonts w:cs="Arial"/>
          <w:i/>
          <w:lang w:eastAsia="cs-CZ"/>
        </w:rPr>
        <w:t xml:space="preserve"> </w:t>
      </w:r>
      <w:r w:rsidR="007B4B30" w:rsidRPr="00DA4E5E">
        <w:rPr>
          <w:rFonts w:cs="Arial"/>
          <w:i/>
          <w:lang w:eastAsia="cs-CZ"/>
        </w:rPr>
        <w:t>(reakce na situaci</w:t>
      </w:r>
      <w:r w:rsidR="007B4B30">
        <w:rPr>
          <w:rFonts w:cs="Arial"/>
          <w:i/>
          <w:lang w:eastAsia="cs-CZ"/>
        </w:rPr>
        <w:t>:</w:t>
      </w:r>
      <w:r w:rsidR="007B4B30" w:rsidRPr="00DA4E5E">
        <w:rPr>
          <w:rFonts w:cs="Arial"/>
          <w:i/>
          <w:lang w:eastAsia="cs-CZ"/>
        </w:rPr>
        <w:t xml:space="preserve"> „</w:t>
      </w:r>
      <w:r w:rsidR="007B4B30">
        <w:rPr>
          <w:rFonts w:cs="Arial"/>
          <w:i/>
          <w:lang w:eastAsia="cs-CZ"/>
        </w:rPr>
        <w:t>J</w:t>
      </w:r>
      <w:r w:rsidR="007B4B30" w:rsidRPr="00DA4E5E">
        <w:rPr>
          <w:rFonts w:cs="Arial"/>
          <w:i/>
          <w:lang w:eastAsia="cs-CZ"/>
        </w:rPr>
        <w:t>ak ho asi máme ošetřit, když nespolupracuje</w:t>
      </w:r>
      <w:r w:rsidR="007B4B30">
        <w:rPr>
          <w:rFonts w:cs="Arial"/>
          <w:i/>
          <w:lang w:eastAsia="cs-CZ"/>
        </w:rPr>
        <w:t>?</w:t>
      </w:r>
      <w:r w:rsidR="007B4B30" w:rsidRPr="00DA4E5E">
        <w:rPr>
          <w:rFonts w:cs="Arial"/>
          <w:i/>
          <w:lang w:eastAsia="cs-CZ"/>
        </w:rPr>
        <w:t>“)</w:t>
      </w:r>
    </w:p>
    <w:p w:rsidR="007B4B30" w:rsidRPr="00CD721B" w:rsidRDefault="00687700" w:rsidP="007B4B30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Jsou zdravotníci členy týmu v podpoře a péči o dítě/osobu se zdravotním postižením?</w:t>
      </w:r>
    </w:p>
    <w:p w:rsidR="007B4B30" w:rsidRDefault="00687700" w:rsidP="007B4B30">
      <w:pPr>
        <w:pStyle w:val="OdrkyNC"/>
        <w:rPr>
          <w:rFonts w:cs="Arial"/>
          <w:i/>
          <w:lang w:eastAsia="cs-CZ"/>
        </w:rPr>
      </w:pPr>
      <w:r w:rsidRPr="00006141">
        <w:rPr>
          <w:rFonts w:cs="Arial"/>
          <w:lang w:eastAsia="cs-CZ"/>
        </w:rPr>
        <w:t xml:space="preserve">Je zdravotní péče dostupná pro člena domácnosti s postižením? </w:t>
      </w:r>
      <w:r w:rsidRPr="00006141">
        <w:rPr>
          <w:rFonts w:cs="Arial"/>
          <w:i/>
          <w:lang w:eastAsia="cs-CZ"/>
        </w:rPr>
        <w:t>(reakce na situaci</w:t>
      </w:r>
      <w:r w:rsidR="007B4B30">
        <w:rPr>
          <w:rFonts w:cs="Arial"/>
          <w:i/>
          <w:lang w:eastAsia="cs-CZ"/>
        </w:rPr>
        <w:t>:</w:t>
      </w:r>
      <w:r w:rsidRPr="00006141">
        <w:rPr>
          <w:rFonts w:cs="Arial"/>
          <w:i/>
          <w:lang w:eastAsia="cs-CZ"/>
        </w:rPr>
        <w:t xml:space="preserve"> „</w:t>
      </w:r>
      <w:r w:rsidR="007B4B30">
        <w:rPr>
          <w:rFonts w:cs="Arial"/>
          <w:i/>
          <w:lang w:eastAsia="cs-CZ"/>
        </w:rPr>
        <w:t>N</w:t>
      </w:r>
      <w:r w:rsidRPr="00006141">
        <w:rPr>
          <w:rFonts w:cs="Arial"/>
          <w:i/>
          <w:lang w:eastAsia="cs-CZ"/>
        </w:rPr>
        <w:t>echat syna ošetřit je natolik stresující, že pokud nejde o život, k doktorovi nechodíme</w:t>
      </w:r>
      <w:r w:rsidR="007B4B30">
        <w:rPr>
          <w:rFonts w:cs="Arial"/>
          <w:i/>
          <w:lang w:eastAsia="cs-CZ"/>
        </w:rPr>
        <w:t>.</w:t>
      </w:r>
      <w:r w:rsidRPr="00006141">
        <w:rPr>
          <w:rFonts w:cs="Arial"/>
          <w:i/>
          <w:lang w:eastAsia="cs-CZ"/>
        </w:rPr>
        <w:t>“)</w:t>
      </w:r>
    </w:p>
    <w:p w:rsidR="005851F2" w:rsidRDefault="005851F2" w:rsidP="00006141">
      <w:pPr>
        <w:spacing w:line="240" w:lineRule="auto"/>
        <w:ind w:left="360"/>
        <w:rPr>
          <w:rFonts w:eastAsia="Times New Roman" w:cs="Arial"/>
          <w:lang w:eastAsia="cs-CZ"/>
        </w:rPr>
      </w:pPr>
    </w:p>
    <w:p w:rsidR="0043004D" w:rsidRPr="00CD721B" w:rsidRDefault="00687700" w:rsidP="0097131A">
      <w:pPr>
        <w:pStyle w:val="Zpravatext"/>
        <w:rPr>
          <w:rFonts w:cs="Arial"/>
          <w:b/>
          <w:szCs w:val="20"/>
        </w:rPr>
      </w:pPr>
      <w:bookmarkStart w:id="63" w:name="_Toc350427957"/>
      <w:bookmarkStart w:id="64" w:name="_Toc350444787"/>
      <w:r w:rsidRPr="00006141">
        <w:rPr>
          <w:rFonts w:cs="Arial"/>
          <w:b/>
          <w:szCs w:val="20"/>
        </w:rPr>
        <w:t>Oblast zdraví (pečující osoby)</w:t>
      </w:r>
      <w:bookmarkEnd w:id="63"/>
      <w:bookmarkEnd w:id="64"/>
      <w:r w:rsidRPr="00006141">
        <w:rPr>
          <w:rFonts w:cs="Arial"/>
          <w:b/>
          <w:szCs w:val="20"/>
        </w:rPr>
        <w:t xml:space="preserve"> 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Má péče o člověka s postižením vliv na péči o vaše zdraví? Jaký?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Má péče o člověka s postižením přímo vliv na vaše zdraví? Jaký?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Jaké </w:t>
      </w:r>
      <w:r w:rsidR="007B4B30">
        <w:rPr>
          <w:rFonts w:cs="Arial"/>
          <w:lang w:eastAsia="cs-CZ"/>
        </w:rPr>
        <w:t>vlastní</w:t>
      </w:r>
      <w:r w:rsidRPr="00006141">
        <w:rPr>
          <w:rFonts w:cs="Arial"/>
          <w:lang w:eastAsia="cs-CZ"/>
        </w:rPr>
        <w:t xml:space="preserve"> potřeby v oblasti zdraví odsouváte, opomíjíte, jdou stranou?</w:t>
      </w:r>
    </w:p>
    <w:p w:rsidR="0043004D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Co jste chtěl</w:t>
      </w:r>
      <w:r w:rsidR="007B4B30">
        <w:rPr>
          <w:rFonts w:cs="Arial"/>
          <w:lang w:eastAsia="cs-CZ"/>
        </w:rPr>
        <w:t>/a/</w:t>
      </w:r>
      <w:r w:rsidRPr="00006141">
        <w:rPr>
          <w:rFonts w:cs="Arial"/>
          <w:lang w:eastAsia="cs-CZ"/>
        </w:rPr>
        <w:t xml:space="preserve">i důležitého v oblasti </w:t>
      </w:r>
      <w:r w:rsidR="007B4B30">
        <w:rPr>
          <w:rFonts w:cs="Arial"/>
          <w:lang w:eastAsia="cs-CZ"/>
        </w:rPr>
        <w:t>svého</w:t>
      </w:r>
      <w:r w:rsidRPr="00006141">
        <w:rPr>
          <w:rFonts w:cs="Arial"/>
          <w:lang w:eastAsia="cs-CZ"/>
        </w:rPr>
        <w:t xml:space="preserve"> zdraví</w:t>
      </w:r>
      <w:r w:rsidR="007B4B30">
        <w:rPr>
          <w:rFonts w:cs="Arial"/>
          <w:lang w:eastAsia="cs-CZ"/>
        </w:rPr>
        <w:t xml:space="preserve">, </w:t>
      </w:r>
      <w:r w:rsidRPr="00006141">
        <w:rPr>
          <w:rFonts w:cs="Arial"/>
          <w:lang w:eastAsia="cs-CZ"/>
        </w:rPr>
        <w:t>a už vám na to nezbyl čas, síly nebo prostředky</w:t>
      </w:r>
      <w:r w:rsidR="007B4B30">
        <w:rPr>
          <w:rFonts w:cs="Arial"/>
          <w:lang w:eastAsia="cs-CZ"/>
        </w:rPr>
        <w:t xml:space="preserve">, </w:t>
      </w:r>
      <w:r w:rsidR="007B4B30" w:rsidRPr="00DA4E5E">
        <w:rPr>
          <w:rFonts w:cs="Arial"/>
          <w:lang w:eastAsia="cs-CZ"/>
        </w:rPr>
        <w:t>musel</w:t>
      </w:r>
      <w:r w:rsidR="007B4B30">
        <w:rPr>
          <w:rFonts w:cs="Arial"/>
          <w:lang w:eastAsia="cs-CZ"/>
        </w:rPr>
        <w:t>/a/</w:t>
      </w:r>
      <w:r w:rsidR="007B4B30" w:rsidRPr="00DA4E5E">
        <w:rPr>
          <w:rFonts w:cs="Arial"/>
          <w:lang w:eastAsia="cs-CZ"/>
        </w:rPr>
        <w:t>i jste na to rezignovat po určitý čas nebo úplně</w:t>
      </w:r>
      <w:r w:rsidRPr="00006141">
        <w:rPr>
          <w:rFonts w:cs="Arial"/>
          <w:lang w:eastAsia="cs-CZ"/>
        </w:rPr>
        <w:t xml:space="preserve">? </w:t>
      </w:r>
    </w:p>
    <w:p w:rsidR="005851F2" w:rsidRPr="00006141" w:rsidRDefault="005851F2" w:rsidP="00006141">
      <w:pPr>
        <w:spacing w:line="240" w:lineRule="auto"/>
        <w:ind w:left="360"/>
        <w:rPr>
          <w:rFonts w:eastAsia="Times New Roman" w:cs="Arial"/>
          <w:lang w:eastAsia="cs-CZ"/>
        </w:rPr>
      </w:pPr>
    </w:p>
    <w:p w:rsidR="0043004D" w:rsidRPr="00CD721B" w:rsidRDefault="00687700" w:rsidP="0097131A">
      <w:pPr>
        <w:pStyle w:val="Zpravatext"/>
        <w:rPr>
          <w:rFonts w:cs="Arial"/>
          <w:b/>
          <w:szCs w:val="20"/>
        </w:rPr>
      </w:pPr>
      <w:bookmarkStart w:id="65" w:name="_Toc350427958"/>
      <w:bookmarkStart w:id="66" w:name="_Toc350444788"/>
      <w:r w:rsidRPr="00006141">
        <w:rPr>
          <w:rFonts w:cs="Arial"/>
          <w:b/>
          <w:szCs w:val="20"/>
        </w:rPr>
        <w:t>Oblast vztahů a partnerského života</w:t>
      </w:r>
      <w:bookmarkEnd w:id="65"/>
      <w:bookmarkEnd w:id="66"/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Ovlivňuje péče vztah k sobě? Jak?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Ovlivňuje péče vztah k osobě, o kterou pečujete? Jak?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Ovlivňuje péče váš partnerský život? Jak?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Ovlivňuje péče o člověka s postižením vaše vztahy v rodině – se sourozenci? S širší rodinou? S kým ještě? Jak?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lastRenderedPageBreak/>
        <w:t xml:space="preserve">Ovlivňuje péče vaše sociální kontakty? S přáteli? Se sousedy? 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Ovlivňuje péče navazování nových vztahů?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Jak ovlivňuje péče o dítě/člověka se zdravotním postižením péči o zdravé děti v rodině?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Byl</w:t>
      </w:r>
      <w:r w:rsidR="00FD01D9">
        <w:rPr>
          <w:rFonts w:cs="Arial"/>
          <w:lang w:eastAsia="cs-CZ"/>
        </w:rPr>
        <w:t>/a/</w:t>
      </w:r>
      <w:r w:rsidRPr="00006141">
        <w:rPr>
          <w:rFonts w:cs="Arial"/>
          <w:lang w:eastAsia="cs-CZ"/>
        </w:rPr>
        <w:t>i jste nucen</w:t>
      </w:r>
      <w:r w:rsidR="00FD01D9">
        <w:rPr>
          <w:rFonts w:cs="Arial"/>
          <w:lang w:eastAsia="cs-CZ"/>
        </w:rPr>
        <w:t>/a/</w:t>
      </w:r>
      <w:r w:rsidRPr="00006141">
        <w:rPr>
          <w:rFonts w:cs="Arial"/>
          <w:lang w:eastAsia="cs-CZ"/>
        </w:rPr>
        <w:t xml:space="preserve">i volit mezi péčí o zdravé dítě/děti a jejich sourozence se zdravotním postižením? Z jakých důvodů? </w:t>
      </w:r>
      <w:r w:rsidR="00FD01D9">
        <w:rPr>
          <w:rFonts w:cs="Arial"/>
          <w:lang w:eastAsia="cs-CZ"/>
        </w:rPr>
        <w:t>Z</w:t>
      </w:r>
      <w:r w:rsidRPr="00006141">
        <w:rPr>
          <w:rFonts w:cs="Arial"/>
          <w:lang w:eastAsia="cs-CZ"/>
        </w:rPr>
        <w:t xml:space="preserve"> důvodu rozpadu rodiny, nízké podpory společnosti, nedostupnosti sociálních služeb, jiných důvodů</w:t>
      </w:r>
      <w:r w:rsidR="00FD01D9">
        <w:rPr>
          <w:rFonts w:cs="Arial"/>
          <w:lang w:eastAsia="cs-CZ"/>
        </w:rPr>
        <w:t>,</w:t>
      </w:r>
      <w:r w:rsidRPr="00006141">
        <w:rPr>
          <w:rFonts w:cs="Arial"/>
          <w:lang w:eastAsia="cs-CZ"/>
        </w:rPr>
        <w:t xml:space="preserve"> např. svých zdravotních?</w:t>
      </w:r>
    </w:p>
    <w:p w:rsidR="0043004D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Máte potíže s udržováním rovnováhy mezi péčí o dítě a rodičovstvím?  </w:t>
      </w:r>
    </w:p>
    <w:p w:rsidR="005851F2" w:rsidRPr="00006141" w:rsidRDefault="005851F2" w:rsidP="00006141">
      <w:pPr>
        <w:spacing w:line="240" w:lineRule="auto"/>
        <w:ind w:left="360"/>
        <w:rPr>
          <w:rFonts w:eastAsia="Times New Roman" w:cs="Arial"/>
          <w:lang w:eastAsia="cs-CZ"/>
        </w:rPr>
      </w:pPr>
    </w:p>
    <w:p w:rsidR="0043004D" w:rsidRPr="00CD721B" w:rsidRDefault="00687700" w:rsidP="0097131A">
      <w:pPr>
        <w:pStyle w:val="Zpravatext"/>
        <w:rPr>
          <w:rFonts w:cs="Arial"/>
          <w:b/>
          <w:szCs w:val="20"/>
        </w:rPr>
      </w:pPr>
      <w:bookmarkStart w:id="67" w:name="_Toc350427959"/>
      <w:bookmarkStart w:id="68" w:name="_Toc350444789"/>
      <w:r w:rsidRPr="00006141">
        <w:rPr>
          <w:rFonts w:cs="Arial"/>
          <w:b/>
          <w:szCs w:val="20"/>
        </w:rPr>
        <w:t>Oblast: obavy, strachy, stresy, potřeba podpory</w:t>
      </w:r>
      <w:bookmarkEnd w:id="67"/>
      <w:bookmarkEnd w:id="68"/>
      <w:r w:rsidRPr="00006141">
        <w:rPr>
          <w:rFonts w:cs="Arial"/>
          <w:b/>
          <w:szCs w:val="20"/>
        </w:rPr>
        <w:t xml:space="preserve">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Z čeho máte obavy? 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Mění se v průběhu času míra, intenzita a oblast potřebné podpory?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Co vám dělá starosti?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 xml:space="preserve">Co vám ve vaší roli pečující osoby nejvíce pomáhá? </w:t>
      </w:r>
    </w:p>
    <w:p w:rsidR="0043004D" w:rsidRPr="00CD721B" w:rsidRDefault="00687700" w:rsidP="0097131A">
      <w:pPr>
        <w:pStyle w:val="OdrkyNC"/>
        <w:rPr>
          <w:rFonts w:cs="Arial"/>
          <w:lang w:eastAsia="cs-CZ"/>
        </w:rPr>
      </w:pPr>
      <w:r w:rsidRPr="00006141">
        <w:rPr>
          <w:rFonts w:cs="Arial"/>
          <w:lang w:eastAsia="cs-CZ"/>
        </w:rPr>
        <w:t>Jaké máte zdroje? Jak „dobíjíte baterky“?</w:t>
      </w:r>
    </w:p>
    <w:p w:rsidR="0043004D" w:rsidRPr="00CD721B" w:rsidRDefault="00687700" w:rsidP="0097131A">
      <w:pPr>
        <w:pStyle w:val="OdrkyNC"/>
        <w:rPr>
          <w:rFonts w:cs="Arial"/>
        </w:rPr>
      </w:pPr>
      <w:r w:rsidRPr="00006141">
        <w:rPr>
          <w:rFonts w:cs="Arial"/>
          <w:lang w:eastAsia="cs-CZ"/>
        </w:rPr>
        <w:t>Co vám vaši roli</w:t>
      </w:r>
      <w:r w:rsidR="00FD01D9">
        <w:rPr>
          <w:rFonts w:cs="Arial"/>
          <w:lang w:eastAsia="cs-CZ"/>
        </w:rPr>
        <w:t xml:space="preserve">, </w:t>
      </w:r>
      <w:r w:rsidRPr="00006141">
        <w:rPr>
          <w:rFonts w:cs="Arial"/>
          <w:lang w:eastAsia="cs-CZ"/>
        </w:rPr>
        <w:t>situaci nejvíce ztěžuje?</w:t>
      </w:r>
      <w:r w:rsidRPr="00006141">
        <w:rPr>
          <w:rFonts w:cs="Arial"/>
          <w:color w:val="632423"/>
          <w:lang w:eastAsia="cs-CZ"/>
        </w:rPr>
        <w:t xml:space="preserve"> </w:t>
      </w:r>
    </w:p>
    <w:p w:rsidR="00F761BC" w:rsidRPr="00CD721B" w:rsidRDefault="00F761BC" w:rsidP="0097131A">
      <w:pPr>
        <w:pStyle w:val="Zpravatext"/>
        <w:rPr>
          <w:rFonts w:cs="Arial"/>
          <w:szCs w:val="20"/>
        </w:rPr>
      </w:pPr>
    </w:p>
    <w:p w:rsidR="0097131A" w:rsidRPr="00CD721B" w:rsidRDefault="00687700" w:rsidP="0097131A">
      <w:pPr>
        <w:pStyle w:val="Zpravatext"/>
        <w:rPr>
          <w:rFonts w:cs="Arial"/>
          <w:szCs w:val="20"/>
        </w:rPr>
      </w:pPr>
      <w:r w:rsidRPr="00006141">
        <w:rPr>
          <w:rFonts w:cs="Arial"/>
          <w:szCs w:val="20"/>
        </w:rPr>
        <w:br w:type="page"/>
      </w:r>
    </w:p>
    <w:p w:rsidR="005851F2" w:rsidRPr="00006141" w:rsidRDefault="00687700" w:rsidP="00006141">
      <w:pPr>
        <w:pStyle w:val="NCNadpis1"/>
        <w:spacing w:after="240"/>
        <w:rPr>
          <w:rFonts w:cs="Arial"/>
          <w:sz w:val="24"/>
          <w:szCs w:val="24"/>
        </w:rPr>
      </w:pPr>
      <w:bookmarkStart w:id="69" w:name="_Toc350444792"/>
      <w:r w:rsidRPr="00006141">
        <w:rPr>
          <w:rFonts w:cs="Arial"/>
          <w:sz w:val="24"/>
          <w:szCs w:val="24"/>
        </w:rPr>
        <w:lastRenderedPageBreak/>
        <w:t>Potřeby pečujících osob</w:t>
      </w:r>
      <w:bookmarkEnd w:id="69"/>
      <w:r w:rsidRPr="00006141">
        <w:rPr>
          <w:rFonts w:cs="Arial"/>
          <w:sz w:val="24"/>
          <w:szCs w:val="24"/>
        </w:rPr>
        <w:t xml:space="preserve"> </w:t>
      </w:r>
    </w:p>
    <w:p w:rsidR="0043004D" w:rsidRPr="00621DC8" w:rsidRDefault="00687700" w:rsidP="00621DC8">
      <w:pPr>
        <w:pStyle w:val="Zpravatext"/>
        <w:spacing w:after="120"/>
        <w:rPr>
          <w:rFonts w:cs="Arial"/>
          <w:b/>
          <w:szCs w:val="20"/>
        </w:rPr>
      </w:pPr>
      <w:bookmarkStart w:id="70" w:name="_Toc350427963"/>
      <w:bookmarkStart w:id="71" w:name="_Toc350444793"/>
      <w:r w:rsidRPr="00006141">
        <w:rPr>
          <w:rFonts w:cs="Arial"/>
          <w:b/>
          <w:szCs w:val="20"/>
        </w:rPr>
        <w:t>Výstup č. 2</w:t>
      </w:r>
      <w:bookmarkEnd w:id="70"/>
      <w:bookmarkEnd w:id="71"/>
      <w:r w:rsidR="0043004D" w:rsidRPr="00621DC8">
        <w:rPr>
          <w:rFonts w:cs="Arial"/>
          <w:b/>
          <w:szCs w:val="20"/>
        </w:rPr>
        <w:t xml:space="preserve"> </w:t>
      </w:r>
      <w:r w:rsidR="00FE3496" w:rsidRPr="00621DC8">
        <w:rPr>
          <w:rFonts w:cs="Arial"/>
          <w:b/>
          <w:szCs w:val="20"/>
        </w:rPr>
        <w:t>pracovní skupiny Pečující osoby</w:t>
      </w:r>
    </w:p>
    <w:p w:rsidR="0043004D" w:rsidRPr="00006141" w:rsidRDefault="00FE3496" w:rsidP="0097131A">
      <w:pPr>
        <w:pStyle w:val="Zpravatext"/>
        <w:rPr>
          <w:rFonts w:cs="Arial"/>
          <w:szCs w:val="20"/>
        </w:rPr>
      </w:pPr>
      <w:bookmarkStart w:id="72" w:name="_Toc350427964"/>
      <w:bookmarkStart w:id="73" w:name="_Toc350444794"/>
      <w:r w:rsidRPr="00621DC8">
        <w:rPr>
          <w:rFonts w:cs="Arial"/>
          <w:szCs w:val="20"/>
        </w:rPr>
        <w:t>Zadání:</w:t>
      </w:r>
      <w:r w:rsidR="00687700" w:rsidRPr="00006141">
        <w:rPr>
          <w:rFonts w:cs="Arial"/>
          <w:szCs w:val="20"/>
        </w:rPr>
        <w:t xml:space="preserve"> </w:t>
      </w:r>
      <w:r w:rsidR="0097131A" w:rsidRPr="00621DC8">
        <w:rPr>
          <w:rFonts w:cs="Arial"/>
          <w:szCs w:val="20"/>
        </w:rPr>
        <w:t>F</w:t>
      </w:r>
      <w:r w:rsidR="0043004D" w:rsidRPr="00621DC8">
        <w:rPr>
          <w:rFonts w:cs="Arial"/>
          <w:szCs w:val="20"/>
        </w:rPr>
        <w:t>ormulovat okruh potřeb pečujících osob</w:t>
      </w:r>
      <w:r w:rsidR="00687700" w:rsidRPr="00006141">
        <w:rPr>
          <w:rFonts w:cs="Arial"/>
          <w:szCs w:val="20"/>
        </w:rPr>
        <w:t xml:space="preserve"> vzhledem k</w:t>
      </w:r>
      <w:bookmarkEnd w:id="72"/>
      <w:bookmarkEnd w:id="73"/>
    </w:p>
    <w:p w:rsidR="005851F2" w:rsidRDefault="0043004D" w:rsidP="00006141">
      <w:pPr>
        <w:pStyle w:val="OdrkyNC"/>
        <w:numPr>
          <w:ilvl w:val="0"/>
          <w:numId w:val="28"/>
        </w:numPr>
        <w:ind w:hanging="643"/>
        <w:rPr>
          <w:rFonts w:cs="Arial"/>
        </w:rPr>
      </w:pPr>
      <w:r w:rsidRPr="007C4611">
        <w:rPr>
          <w:rFonts w:cs="Arial"/>
        </w:rPr>
        <w:t>poskytované péči (tj. potřebám osob, o které pečují)</w:t>
      </w:r>
    </w:p>
    <w:p w:rsidR="005851F2" w:rsidRDefault="0043004D" w:rsidP="00006141">
      <w:pPr>
        <w:pStyle w:val="OdrkyNC"/>
        <w:numPr>
          <w:ilvl w:val="0"/>
          <w:numId w:val="28"/>
        </w:numPr>
        <w:ind w:hanging="643"/>
        <w:rPr>
          <w:rFonts w:cs="Arial"/>
        </w:rPr>
      </w:pPr>
      <w:r w:rsidRPr="00621DC8">
        <w:rPr>
          <w:rFonts w:cs="Arial"/>
        </w:rPr>
        <w:t xml:space="preserve">potřebám samotných pečujících osob  </w:t>
      </w:r>
    </w:p>
    <w:p w:rsidR="005851F2" w:rsidRDefault="00687700" w:rsidP="00006141">
      <w:pPr>
        <w:pStyle w:val="OdrkyNC"/>
        <w:numPr>
          <w:ilvl w:val="0"/>
          <w:numId w:val="28"/>
        </w:numPr>
        <w:spacing w:after="240"/>
        <w:ind w:hanging="643"/>
        <w:rPr>
          <w:rFonts w:cs="Arial"/>
          <w:b/>
        </w:rPr>
      </w:pPr>
      <w:r w:rsidRPr="00006141">
        <w:rPr>
          <w:rFonts w:cs="Arial"/>
        </w:rPr>
        <w:t>vlivu místa či regionu, ve kterém žijí</w:t>
      </w:r>
      <w:bookmarkStart w:id="74" w:name="_Toc350427965"/>
      <w:bookmarkStart w:id="75" w:name="_Toc350444795"/>
    </w:p>
    <w:p w:rsidR="005851F2" w:rsidRDefault="0043004D" w:rsidP="00006141">
      <w:pPr>
        <w:pStyle w:val="Zpravatext"/>
        <w:spacing w:after="120"/>
        <w:rPr>
          <w:rFonts w:cs="Arial"/>
          <w:b/>
          <w:szCs w:val="20"/>
        </w:rPr>
      </w:pPr>
      <w:r w:rsidRPr="007C4611">
        <w:rPr>
          <w:rFonts w:cs="Arial"/>
          <w:b/>
          <w:szCs w:val="20"/>
        </w:rPr>
        <w:t>Postup zpracování výstupu</w:t>
      </w:r>
      <w:bookmarkEnd w:id="74"/>
      <w:bookmarkEnd w:id="75"/>
    </w:p>
    <w:p w:rsidR="005851F2" w:rsidRPr="00006141" w:rsidRDefault="00687700" w:rsidP="00006141">
      <w:pPr>
        <w:pStyle w:val="Odstavecseseznamem"/>
        <w:numPr>
          <w:ilvl w:val="0"/>
          <w:numId w:val="34"/>
        </w:numPr>
        <w:tabs>
          <w:tab w:val="clear" w:pos="301"/>
          <w:tab w:val="clear" w:pos="601"/>
          <w:tab w:val="clear" w:pos="902"/>
          <w:tab w:val="left" w:pos="284"/>
        </w:tabs>
        <w:ind w:left="567" w:hanging="283"/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t>Vymezit věková období dítěte s postižením, podle kterých budou sledovány potřeby pečujících osob</w:t>
      </w:r>
      <w:r w:rsidR="00DC3253">
        <w:rPr>
          <w:rFonts w:cs="Arial"/>
          <w:sz w:val="20"/>
          <w:szCs w:val="20"/>
        </w:rPr>
        <w:t xml:space="preserve"> –</w:t>
      </w:r>
      <w:r w:rsidRPr="00006141">
        <w:rPr>
          <w:rFonts w:cs="Arial"/>
          <w:sz w:val="20"/>
          <w:szCs w:val="20"/>
        </w:rPr>
        <w:t xml:space="preserve"> období: 0</w:t>
      </w:r>
      <w:r w:rsidR="0067134E">
        <w:rPr>
          <w:rFonts w:cs="Arial"/>
          <w:sz w:val="20"/>
          <w:szCs w:val="20"/>
        </w:rPr>
        <w:t>–</w:t>
      </w:r>
      <w:r w:rsidRPr="00006141">
        <w:rPr>
          <w:rFonts w:cs="Arial"/>
          <w:sz w:val="20"/>
          <w:szCs w:val="20"/>
        </w:rPr>
        <w:t>3 rané, 3</w:t>
      </w:r>
      <w:r w:rsidR="0067134E">
        <w:rPr>
          <w:rFonts w:cs="Arial"/>
          <w:sz w:val="20"/>
          <w:szCs w:val="20"/>
        </w:rPr>
        <w:t>–</w:t>
      </w:r>
      <w:r w:rsidRPr="00006141">
        <w:rPr>
          <w:rFonts w:cs="Arial"/>
          <w:sz w:val="20"/>
          <w:szCs w:val="20"/>
        </w:rPr>
        <w:t>6 předškolní, 7</w:t>
      </w:r>
      <w:r w:rsidR="0067134E">
        <w:rPr>
          <w:rFonts w:cs="Arial"/>
          <w:sz w:val="20"/>
          <w:szCs w:val="20"/>
        </w:rPr>
        <w:t>–</w:t>
      </w:r>
      <w:r w:rsidRPr="00006141">
        <w:rPr>
          <w:rFonts w:cs="Arial"/>
          <w:sz w:val="20"/>
          <w:szCs w:val="20"/>
        </w:rPr>
        <w:t>18 školní docházka (důležité období puberty cca 13</w:t>
      </w:r>
      <w:r w:rsidR="0067134E">
        <w:rPr>
          <w:rFonts w:cs="Arial"/>
          <w:sz w:val="20"/>
          <w:szCs w:val="20"/>
        </w:rPr>
        <w:t>–</w:t>
      </w:r>
      <w:r w:rsidRPr="00006141">
        <w:rPr>
          <w:rFonts w:cs="Arial"/>
          <w:sz w:val="20"/>
          <w:szCs w:val="20"/>
        </w:rPr>
        <w:t>16), 18</w:t>
      </w:r>
      <w:r w:rsidR="0067134E">
        <w:rPr>
          <w:rFonts w:cs="Arial"/>
          <w:sz w:val="20"/>
          <w:szCs w:val="20"/>
        </w:rPr>
        <w:t>–</w:t>
      </w:r>
      <w:r w:rsidRPr="00006141">
        <w:rPr>
          <w:rFonts w:cs="Arial"/>
          <w:sz w:val="20"/>
          <w:szCs w:val="20"/>
        </w:rPr>
        <w:t>26 přechod k samostatnému životu, 27</w:t>
      </w:r>
      <w:r w:rsidR="0067134E">
        <w:rPr>
          <w:rFonts w:cs="Arial"/>
          <w:sz w:val="20"/>
          <w:szCs w:val="20"/>
        </w:rPr>
        <w:t>–</w:t>
      </w:r>
      <w:r w:rsidRPr="00006141">
        <w:rPr>
          <w:rFonts w:cs="Arial"/>
          <w:sz w:val="20"/>
          <w:szCs w:val="20"/>
        </w:rPr>
        <w:t>65 dospělost</w:t>
      </w:r>
    </w:p>
    <w:p w:rsidR="005851F2" w:rsidRDefault="005851F2" w:rsidP="00006141">
      <w:pPr>
        <w:pStyle w:val="Odstavecseseznamem"/>
        <w:rPr>
          <w:rFonts w:cs="Arial"/>
        </w:rPr>
      </w:pPr>
    </w:p>
    <w:p w:rsidR="005851F2" w:rsidRDefault="00687700" w:rsidP="00006141">
      <w:pPr>
        <w:pStyle w:val="Odstavecseseznamem"/>
        <w:numPr>
          <w:ilvl w:val="0"/>
          <w:numId w:val="34"/>
        </w:numPr>
        <w:rPr>
          <w:rFonts w:cs="Arial"/>
        </w:rPr>
      </w:pPr>
      <w:r w:rsidRPr="00006141">
        <w:rPr>
          <w:rFonts w:cs="Arial"/>
          <w:sz w:val="20"/>
          <w:szCs w:val="20"/>
        </w:rPr>
        <w:t>Charakterizovat potřeby PO v daných obdobích, být v popisování „co potřebuji“ konkrétní</w:t>
      </w:r>
      <w:r w:rsidR="0067134E">
        <w:rPr>
          <w:rFonts w:cs="Arial"/>
          <w:sz w:val="20"/>
          <w:szCs w:val="20"/>
        </w:rPr>
        <w:t xml:space="preserve"> – </w:t>
      </w:r>
      <w:r w:rsidR="0067134E" w:rsidRPr="0067134E">
        <w:rPr>
          <w:rFonts w:cs="Arial"/>
          <w:sz w:val="20"/>
          <w:szCs w:val="20"/>
        </w:rPr>
        <w:t>stanovení tří oblastí pro třídění vlastních zkušeností</w:t>
      </w:r>
      <w:r w:rsidR="0067134E">
        <w:rPr>
          <w:rFonts w:cs="Arial"/>
          <w:sz w:val="20"/>
          <w:szCs w:val="20"/>
        </w:rPr>
        <w:t>:</w:t>
      </w:r>
    </w:p>
    <w:p w:rsidR="005851F2" w:rsidRDefault="0043004D" w:rsidP="00006141">
      <w:pPr>
        <w:pStyle w:val="OdrkyNC2"/>
        <w:tabs>
          <w:tab w:val="clear" w:pos="851"/>
          <w:tab w:val="left" w:pos="993"/>
        </w:tabs>
        <w:ind w:hanging="1451"/>
      </w:pPr>
      <w:r w:rsidRPr="0067134E">
        <w:t xml:space="preserve">A popis situace (co se děje)  </w:t>
      </w:r>
      <w:r w:rsidR="00687700" w:rsidRPr="00006141">
        <w:t xml:space="preserve"> </w:t>
      </w:r>
      <w:r w:rsidRPr="0067134E">
        <w:t xml:space="preserve">  </w:t>
      </w:r>
    </w:p>
    <w:p w:rsidR="005851F2" w:rsidRDefault="0043004D" w:rsidP="00006141">
      <w:pPr>
        <w:pStyle w:val="OdrkyNC2"/>
        <w:tabs>
          <w:tab w:val="clear" w:pos="851"/>
          <w:tab w:val="left" w:pos="993"/>
        </w:tabs>
        <w:ind w:hanging="1451"/>
      </w:pPr>
      <w:r w:rsidRPr="0067134E">
        <w:t xml:space="preserve">B co v té situaci potřebuji, co mi chybí </w:t>
      </w:r>
    </w:p>
    <w:p w:rsidR="005851F2" w:rsidRDefault="0043004D" w:rsidP="00006141">
      <w:pPr>
        <w:pStyle w:val="OdrkyNC2"/>
        <w:tabs>
          <w:tab w:val="clear" w:pos="851"/>
          <w:tab w:val="left" w:pos="993"/>
        </w:tabs>
        <w:ind w:hanging="1451"/>
      </w:pPr>
      <w:r w:rsidRPr="0067134E">
        <w:t>C na ko</w:t>
      </w:r>
      <w:r w:rsidRPr="00697811">
        <w:t>ho bych se chtěl</w:t>
      </w:r>
      <w:r w:rsidR="00697811">
        <w:t>/</w:t>
      </w:r>
      <w:r w:rsidRPr="00697811">
        <w:t>a obrátit, kdo by to mohl řešit (</w:t>
      </w:r>
      <w:r w:rsidR="00697811">
        <w:t xml:space="preserve">+ </w:t>
      </w:r>
      <w:r w:rsidRPr="00697811">
        <w:t xml:space="preserve">co s tím, návrh řešení) </w:t>
      </w:r>
    </w:p>
    <w:p w:rsidR="005851F2" w:rsidRDefault="005851F2" w:rsidP="00006141">
      <w:pPr>
        <w:pStyle w:val="Odstavecseseznamem"/>
      </w:pPr>
    </w:p>
    <w:p w:rsidR="005851F2" w:rsidRDefault="00687700" w:rsidP="00006141">
      <w:pPr>
        <w:pStyle w:val="Odstavecseseznamem"/>
        <w:numPr>
          <w:ilvl w:val="0"/>
          <w:numId w:val="34"/>
        </w:numPr>
        <w:tabs>
          <w:tab w:val="clear" w:pos="301"/>
          <w:tab w:val="clear" w:pos="601"/>
          <w:tab w:val="clear" w:pos="902"/>
          <w:tab w:val="left" w:pos="284"/>
        </w:tabs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t>Porovnat s teoriemi potřeb a popř. doplnit</w:t>
      </w:r>
    </w:p>
    <w:p w:rsidR="005851F2" w:rsidRPr="00006141" w:rsidRDefault="005851F2" w:rsidP="00006141">
      <w:pPr>
        <w:pStyle w:val="Odstavecseseznamem"/>
        <w:tabs>
          <w:tab w:val="clear" w:pos="301"/>
          <w:tab w:val="left" w:pos="284"/>
        </w:tabs>
        <w:rPr>
          <w:rFonts w:cs="Arial"/>
        </w:rPr>
      </w:pPr>
    </w:p>
    <w:p w:rsidR="005851F2" w:rsidRPr="00006141" w:rsidRDefault="00352159" w:rsidP="00006141">
      <w:pPr>
        <w:pStyle w:val="Odstavecseseznamem"/>
        <w:numPr>
          <w:ilvl w:val="0"/>
          <w:numId w:val="34"/>
        </w:numPr>
        <w:tabs>
          <w:tab w:val="clear" w:pos="301"/>
          <w:tab w:val="clear" w:pos="601"/>
          <w:tab w:val="clear" w:pos="902"/>
          <w:tab w:val="left" w:pos="284"/>
        </w:tabs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Provést s</w:t>
      </w:r>
      <w:r w:rsidRPr="00DA4E5E">
        <w:rPr>
          <w:rFonts w:cs="Arial"/>
          <w:sz w:val="20"/>
          <w:szCs w:val="20"/>
        </w:rPr>
        <w:t>rovnání s kontrolní skupinou</w:t>
      </w:r>
      <w:r>
        <w:rPr>
          <w:rFonts w:cs="Arial"/>
          <w:sz w:val="20"/>
          <w:szCs w:val="20"/>
        </w:rPr>
        <w:t xml:space="preserve"> – k</w:t>
      </w:r>
      <w:r w:rsidRPr="00DA4E5E">
        <w:rPr>
          <w:rFonts w:cs="Arial"/>
          <w:sz w:val="20"/>
          <w:szCs w:val="20"/>
        </w:rPr>
        <w:t>ontrolní skupinu tvořily osoby srovnatelné s členy naší PS.</w:t>
      </w:r>
      <w:r>
        <w:rPr>
          <w:rFonts w:cs="Arial"/>
          <w:sz w:val="20"/>
          <w:szCs w:val="20"/>
        </w:rPr>
        <w:t xml:space="preserve"> </w:t>
      </w:r>
      <w:r w:rsidRPr="00DA4E5E">
        <w:rPr>
          <w:rFonts w:cs="Arial"/>
          <w:sz w:val="20"/>
          <w:szCs w:val="20"/>
        </w:rPr>
        <w:t>Každá členka naší PS si našla „zrcadlovou“ osobu, ženu se stejným počtem dětí, přibližně stejného věku</w:t>
      </w:r>
      <w:r>
        <w:rPr>
          <w:rFonts w:cs="Arial"/>
          <w:sz w:val="20"/>
          <w:szCs w:val="20"/>
        </w:rPr>
        <w:t>,</w:t>
      </w:r>
      <w:r w:rsidRPr="00DA4E5E">
        <w:rPr>
          <w:rFonts w:cs="Arial"/>
          <w:sz w:val="20"/>
          <w:szCs w:val="20"/>
        </w:rPr>
        <w:t xml:space="preserve"> v obdobné životní situaci</w:t>
      </w:r>
      <w:r>
        <w:rPr>
          <w:rFonts w:cs="Arial"/>
          <w:sz w:val="20"/>
          <w:szCs w:val="20"/>
        </w:rPr>
        <w:t>. Ta vyplnila stejnou tabulku (</w:t>
      </w:r>
      <w:r w:rsidRPr="00DA4E5E">
        <w:rPr>
          <w:rFonts w:cs="Arial"/>
          <w:sz w:val="20"/>
          <w:szCs w:val="20"/>
        </w:rPr>
        <w:t>Přehled potřeb)</w:t>
      </w:r>
      <w:r>
        <w:rPr>
          <w:rFonts w:cs="Arial"/>
          <w:sz w:val="20"/>
          <w:szCs w:val="20"/>
        </w:rPr>
        <w:t>.</w:t>
      </w:r>
    </w:p>
    <w:p w:rsidR="0043004D" w:rsidRPr="00352159" w:rsidRDefault="0043004D" w:rsidP="006307D4">
      <w:pPr>
        <w:pStyle w:val="Zpravatext"/>
        <w:rPr>
          <w:rFonts w:cs="Arial"/>
          <w:b/>
          <w:szCs w:val="20"/>
        </w:rPr>
      </w:pPr>
      <w:bookmarkStart w:id="76" w:name="_Toc350427966"/>
      <w:bookmarkStart w:id="77" w:name="_Toc350444796"/>
      <w:r w:rsidRPr="00352159">
        <w:rPr>
          <w:rFonts w:cs="Arial"/>
          <w:b/>
          <w:szCs w:val="20"/>
        </w:rPr>
        <w:t xml:space="preserve">Způsob práce: </w:t>
      </w:r>
      <w:proofErr w:type="spellStart"/>
      <w:r w:rsidRPr="00352159">
        <w:rPr>
          <w:rFonts w:cs="Arial"/>
          <w:b/>
          <w:szCs w:val="20"/>
        </w:rPr>
        <w:t>focus</w:t>
      </w:r>
      <w:proofErr w:type="spellEnd"/>
      <w:r w:rsidRPr="00352159">
        <w:rPr>
          <w:rFonts w:cs="Arial"/>
          <w:b/>
          <w:szCs w:val="20"/>
        </w:rPr>
        <w:t xml:space="preserve"> – </w:t>
      </w:r>
      <w:proofErr w:type="spellStart"/>
      <w:r w:rsidRPr="00352159">
        <w:rPr>
          <w:rFonts w:cs="Arial"/>
          <w:b/>
          <w:szCs w:val="20"/>
        </w:rPr>
        <w:t>group</w:t>
      </w:r>
      <w:bookmarkEnd w:id="76"/>
      <w:bookmarkEnd w:id="77"/>
      <w:proofErr w:type="spellEnd"/>
      <w:r w:rsidRPr="00352159">
        <w:rPr>
          <w:rFonts w:cs="Arial"/>
          <w:b/>
          <w:szCs w:val="20"/>
        </w:rPr>
        <w:t xml:space="preserve"> </w:t>
      </w:r>
    </w:p>
    <w:p w:rsidR="005851F2" w:rsidRDefault="0043004D" w:rsidP="00006141">
      <w:pPr>
        <w:pStyle w:val="OdrkyNC"/>
        <w:numPr>
          <w:ilvl w:val="0"/>
          <w:numId w:val="39"/>
        </w:numPr>
        <w:ind w:hanging="1003"/>
        <w:rPr>
          <w:rFonts w:cs="Arial"/>
        </w:rPr>
      </w:pPr>
      <w:r w:rsidRPr="00352159">
        <w:rPr>
          <w:rFonts w:cs="Arial"/>
        </w:rPr>
        <w:t xml:space="preserve">zjišťování </w:t>
      </w:r>
    </w:p>
    <w:p w:rsidR="005851F2" w:rsidRDefault="00B42DE1" w:rsidP="00006141">
      <w:pPr>
        <w:pStyle w:val="OdrkyNC"/>
        <w:numPr>
          <w:ilvl w:val="0"/>
          <w:numId w:val="39"/>
        </w:numPr>
        <w:ind w:hanging="1003"/>
        <w:rPr>
          <w:rFonts w:cs="Arial"/>
        </w:rPr>
      </w:pPr>
      <w:r w:rsidRPr="00352159">
        <w:rPr>
          <w:rFonts w:cs="Arial"/>
        </w:rPr>
        <w:t>zaznamenávání vlastních zkušeností z role pečující osoby</w:t>
      </w:r>
    </w:p>
    <w:p w:rsidR="005851F2" w:rsidRDefault="00B42DE1" w:rsidP="00006141">
      <w:pPr>
        <w:pStyle w:val="OdrkyNC"/>
        <w:numPr>
          <w:ilvl w:val="0"/>
          <w:numId w:val="39"/>
        </w:numPr>
        <w:ind w:hanging="1003"/>
        <w:rPr>
          <w:rFonts w:cs="Arial"/>
        </w:rPr>
      </w:pPr>
      <w:r w:rsidRPr="00352159">
        <w:rPr>
          <w:rFonts w:cs="Arial"/>
        </w:rPr>
        <w:t>dotazníky pro pečující osoby (sestavené pracovní skupinou)</w:t>
      </w:r>
    </w:p>
    <w:p w:rsidR="005851F2" w:rsidRDefault="00B42DE1" w:rsidP="00006141">
      <w:pPr>
        <w:pStyle w:val="OdrkyNC"/>
        <w:numPr>
          <w:ilvl w:val="0"/>
          <w:numId w:val="39"/>
        </w:numPr>
        <w:ind w:hanging="1003"/>
        <w:rPr>
          <w:rFonts w:cs="Arial"/>
        </w:rPr>
      </w:pPr>
      <w:r w:rsidRPr="00352159">
        <w:rPr>
          <w:rFonts w:cs="Arial"/>
        </w:rPr>
        <w:t>zjišťování u rodin kontrolní skupiny</w:t>
      </w:r>
    </w:p>
    <w:p w:rsidR="005851F2" w:rsidRDefault="00B42DE1" w:rsidP="00006141">
      <w:pPr>
        <w:pStyle w:val="OdrkyNC"/>
        <w:numPr>
          <w:ilvl w:val="0"/>
          <w:numId w:val="39"/>
        </w:numPr>
        <w:ind w:hanging="1003"/>
        <w:rPr>
          <w:rFonts w:cs="Arial"/>
        </w:rPr>
      </w:pPr>
      <w:r w:rsidRPr="00352159">
        <w:rPr>
          <w:rFonts w:cs="Arial"/>
        </w:rPr>
        <w:t>vyhodnocování</w:t>
      </w:r>
    </w:p>
    <w:p w:rsidR="005851F2" w:rsidRDefault="005851F2" w:rsidP="00006141">
      <w:pPr>
        <w:pStyle w:val="OdrkyNC"/>
        <w:numPr>
          <w:ilvl w:val="0"/>
          <w:numId w:val="0"/>
        </w:numPr>
        <w:spacing w:after="240"/>
        <w:ind w:left="567"/>
        <w:rPr>
          <w:rFonts w:cs="Arial"/>
        </w:rPr>
      </w:pPr>
    </w:p>
    <w:p w:rsidR="0043004D" w:rsidRPr="00B42DE1" w:rsidRDefault="00687700" w:rsidP="006307D4">
      <w:pPr>
        <w:pStyle w:val="Zpravatext"/>
        <w:rPr>
          <w:rFonts w:cs="Arial"/>
          <w:b/>
          <w:szCs w:val="20"/>
        </w:rPr>
      </w:pPr>
      <w:bookmarkStart w:id="78" w:name="_Toc350427967"/>
      <w:bookmarkStart w:id="79" w:name="_Toc350444797"/>
      <w:r w:rsidRPr="00006141">
        <w:rPr>
          <w:rFonts w:cs="Arial"/>
          <w:b/>
          <w:szCs w:val="20"/>
        </w:rPr>
        <w:t>Průběžné výstupy</w:t>
      </w:r>
      <w:bookmarkEnd w:id="78"/>
      <w:bookmarkEnd w:id="79"/>
      <w:r w:rsidRPr="00006141">
        <w:rPr>
          <w:rFonts w:cs="Arial"/>
          <w:b/>
          <w:szCs w:val="20"/>
        </w:rPr>
        <w:t xml:space="preserve"> </w:t>
      </w:r>
    </w:p>
    <w:p w:rsidR="005851F2" w:rsidRDefault="00687700" w:rsidP="00006141">
      <w:pPr>
        <w:pStyle w:val="OdrkyNC"/>
        <w:numPr>
          <w:ilvl w:val="0"/>
          <w:numId w:val="40"/>
        </w:numPr>
        <w:ind w:hanging="643"/>
        <w:rPr>
          <w:rFonts w:cs="Arial"/>
        </w:rPr>
      </w:pPr>
      <w:r w:rsidRPr="00006141">
        <w:rPr>
          <w:rFonts w:cs="Arial"/>
        </w:rPr>
        <w:t>vzor tabulky Přehled potřeb pečující osoby (odpovídajících situacím v určitých věkových obdobích dítěte</w:t>
      </w:r>
      <w:r w:rsidR="00B42DE1">
        <w:rPr>
          <w:rFonts w:cs="Arial"/>
        </w:rPr>
        <w:t> </w:t>
      </w:r>
      <w:r w:rsidRPr="00006141">
        <w:rPr>
          <w:rFonts w:cs="Arial"/>
        </w:rPr>
        <w:t>/</w:t>
      </w:r>
      <w:r w:rsidR="00B42DE1">
        <w:rPr>
          <w:rFonts w:cs="Arial"/>
        </w:rPr>
        <w:t> </w:t>
      </w:r>
      <w:r w:rsidRPr="00006141">
        <w:rPr>
          <w:rFonts w:cs="Arial"/>
        </w:rPr>
        <w:t xml:space="preserve">mladého člověka, o kterého pečuje) </w:t>
      </w:r>
    </w:p>
    <w:p w:rsidR="005851F2" w:rsidRDefault="00687700" w:rsidP="00006141">
      <w:pPr>
        <w:pStyle w:val="OdrkyNC"/>
        <w:numPr>
          <w:ilvl w:val="0"/>
          <w:numId w:val="40"/>
        </w:numPr>
        <w:ind w:left="567" w:hanging="283"/>
        <w:rPr>
          <w:rFonts w:cs="Arial"/>
        </w:rPr>
      </w:pPr>
      <w:r w:rsidRPr="00006141">
        <w:rPr>
          <w:rFonts w:cs="Arial"/>
        </w:rPr>
        <w:t>vyplněné Přehledy členkami PS</w:t>
      </w:r>
    </w:p>
    <w:p w:rsidR="005851F2" w:rsidRDefault="00687700" w:rsidP="00006141">
      <w:pPr>
        <w:pStyle w:val="OdrkyNC"/>
        <w:numPr>
          <w:ilvl w:val="0"/>
          <w:numId w:val="40"/>
        </w:numPr>
        <w:ind w:left="567" w:hanging="283"/>
        <w:rPr>
          <w:rFonts w:cs="Arial"/>
        </w:rPr>
      </w:pPr>
      <w:r w:rsidRPr="00006141">
        <w:rPr>
          <w:rFonts w:cs="Arial"/>
        </w:rPr>
        <w:t xml:space="preserve">vyplněné Přehledy kontrolní skupinou </w:t>
      </w:r>
    </w:p>
    <w:p w:rsidR="005851F2" w:rsidRDefault="00687700" w:rsidP="00006141">
      <w:pPr>
        <w:pStyle w:val="OdrkyNC"/>
        <w:numPr>
          <w:ilvl w:val="0"/>
          <w:numId w:val="40"/>
        </w:numPr>
        <w:ind w:left="567" w:hanging="283"/>
        <w:rPr>
          <w:rFonts w:cs="Arial"/>
        </w:rPr>
      </w:pPr>
      <w:r w:rsidRPr="00006141">
        <w:rPr>
          <w:rFonts w:cs="Arial"/>
        </w:rPr>
        <w:t>sumarizace Přehledů potřeb pečujících osob</w:t>
      </w:r>
    </w:p>
    <w:p w:rsidR="005851F2" w:rsidRDefault="00687700" w:rsidP="00006141">
      <w:pPr>
        <w:pStyle w:val="OdrkyNC"/>
        <w:numPr>
          <w:ilvl w:val="0"/>
          <w:numId w:val="40"/>
        </w:numPr>
        <w:ind w:left="567" w:hanging="283"/>
        <w:rPr>
          <w:rFonts w:cs="Arial"/>
        </w:rPr>
      </w:pPr>
      <w:r w:rsidRPr="00006141">
        <w:rPr>
          <w:rFonts w:cs="Arial"/>
        </w:rPr>
        <w:t>sumarizace potřeb kontrolní skupiny</w:t>
      </w:r>
    </w:p>
    <w:p w:rsidR="005851F2" w:rsidRDefault="00687700" w:rsidP="00006141">
      <w:pPr>
        <w:pStyle w:val="OdrkyNC"/>
        <w:numPr>
          <w:ilvl w:val="0"/>
          <w:numId w:val="40"/>
        </w:numPr>
        <w:ind w:left="567" w:hanging="283"/>
        <w:rPr>
          <w:rFonts w:cs="Arial"/>
        </w:rPr>
      </w:pPr>
      <w:r w:rsidRPr="00006141">
        <w:rPr>
          <w:rFonts w:cs="Arial"/>
        </w:rPr>
        <w:t xml:space="preserve">dotazníky – vzor, vyplněné dotazníky </w:t>
      </w:r>
    </w:p>
    <w:p w:rsidR="00FE3496" w:rsidRDefault="00FE3496" w:rsidP="006307D4">
      <w:pPr>
        <w:pStyle w:val="Zpravatext"/>
        <w:rPr>
          <w:rFonts w:cs="Arial"/>
          <w:b/>
          <w:szCs w:val="20"/>
        </w:rPr>
      </w:pPr>
      <w:bookmarkStart w:id="80" w:name="_Toc350427968"/>
      <w:bookmarkStart w:id="81" w:name="_Toc350444798"/>
    </w:p>
    <w:p w:rsidR="00FE3496" w:rsidRDefault="00FE3496" w:rsidP="006307D4">
      <w:pPr>
        <w:pStyle w:val="Zpravatext"/>
        <w:rPr>
          <w:rFonts w:cs="Arial"/>
          <w:b/>
          <w:szCs w:val="20"/>
        </w:rPr>
      </w:pPr>
    </w:p>
    <w:p w:rsidR="00FE3496" w:rsidRDefault="00FE3496" w:rsidP="006307D4">
      <w:pPr>
        <w:pStyle w:val="Zpravatext"/>
        <w:rPr>
          <w:rFonts w:cs="Arial"/>
          <w:b/>
          <w:szCs w:val="20"/>
        </w:rPr>
      </w:pPr>
    </w:p>
    <w:p w:rsidR="00FE3496" w:rsidRDefault="00FE3496" w:rsidP="006307D4">
      <w:pPr>
        <w:pStyle w:val="Zpravatext"/>
        <w:rPr>
          <w:rFonts w:cs="Arial"/>
          <w:b/>
          <w:szCs w:val="20"/>
        </w:rPr>
      </w:pPr>
    </w:p>
    <w:p w:rsidR="00FE3496" w:rsidRDefault="00FE3496" w:rsidP="006307D4">
      <w:pPr>
        <w:pStyle w:val="Zpravatext"/>
        <w:rPr>
          <w:rFonts w:cs="Arial"/>
          <w:b/>
          <w:szCs w:val="20"/>
        </w:rPr>
      </w:pPr>
    </w:p>
    <w:p w:rsidR="00FE3496" w:rsidRDefault="0043004D" w:rsidP="006307D4">
      <w:pPr>
        <w:pStyle w:val="Zpravatext"/>
        <w:rPr>
          <w:rFonts w:cs="Arial"/>
          <w:szCs w:val="20"/>
        </w:rPr>
      </w:pPr>
      <w:r w:rsidRPr="007C4611">
        <w:rPr>
          <w:rFonts w:cs="Arial"/>
          <w:b/>
          <w:szCs w:val="20"/>
        </w:rPr>
        <w:lastRenderedPageBreak/>
        <w:t>Okruh potřeb pečujících osob</w:t>
      </w:r>
      <w:r w:rsidRPr="00621DC8">
        <w:rPr>
          <w:rFonts w:cs="Arial"/>
          <w:szCs w:val="20"/>
        </w:rPr>
        <w:t xml:space="preserve"> </w:t>
      </w:r>
    </w:p>
    <w:p w:rsidR="0043004D" w:rsidRPr="00CD721B" w:rsidRDefault="00ED2998" w:rsidP="006307D4">
      <w:pPr>
        <w:pStyle w:val="Zpravatext"/>
        <w:rPr>
          <w:rFonts w:cs="Arial"/>
          <w:szCs w:val="20"/>
        </w:rPr>
      </w:pPr>
      <w:r>
        <w:rPr>
          <w:rFonts w:cs="Arial"/>
          <w:szCs w:val="20"/>
        </w:rPr>
        <w:t xml:space="preserve">Je stanoven </w:t>
      </w:r>
      <w:r w:rsidR="0043004D" w:rsidRPr="007C4611">
        <w:rPr>
          <w:rFonts w:cs="Arial"/>
          <w:szCs w:val="20"/>
        </w:rPr>
        <w:t xml:space="preserve">vzhledem k </w:t>
      </w:r>
      <w:r w:rsidR="0043004D" w:rsidRPr="00621DC8">
        <w:rPr>
          <w:rFonts w:cs="Arial"/>
          <w:szCs w:val="20"/>
        </w:rPr>
        <w:t xml:space="preserve">poskytované péči (tj. potřebám osob, o které pečují), </w:t>
      </w:r>
      <w:r>
        <w:rPr>
          <w:rFonts w:cs="Arial"/>
          <w:szCs w:val="20"/>
        </w:rPr>
        <w:t>k </w:t>
      </w:r>
      <w:r w:rsidR="0043004D" w:rsidRPr="00621DC8">
        <w:rPr>
          <w:rFonts w:cs="Arial"/>
          <w:szCs w:val="20"/>
        </w:rPr>
        <w:t>potřeb</w:t>
      </w:r>
      <w:r>
        <w:rPr>
          <w:rFonts w:cs="Arial"/>
          <w:szCs w:val="20"/>
        </w:rPr>
        <w:t>ám</w:t>
      </w:r>
      <w:r w:rsidR="0043004D" w:rsidRPr="00621DC8">
        <w:rPr>
          <w:rFonts w:cs="Arial"/>
          <w:szCs w:val="20"/>
        </w:rPr>
        <w:t xml:space="preserve"> samotných pečujících osob a s</w:t>
      </w:r>
      <w:r>
        <w:rPr>
          <w:rFonts w:cs="Arial"/>
          <w:szCs w:val="20"/>
        </w:rPr>
        <w:t> </w:t>
      </w:r>
      <w:r w:rsidR="0043004D" w:rsidRPr="00621DC8">
        <w:rPr>
          <w:rFonts w:cs="Arial"/>
          <w:szCs w:val="20"/>
        </w:rPr>
        <w:t>ohledem na vliv místa či regionu, ve kterém žijí.</w:t>
      </w:r>
      <w:bookmarkEnd w:id="80"/>
      <w:bookmarkEnd w:id="81"/>
      <w:r w:rsidR="0043004D" w:rsidRPr="00621DC8">
        <w:rPr>
          <w:rFonts w:cs="Arial"/>
          <w:szCs w:val="20"/>
        </w:rPr>
        <w:t xml:space="preserve"> </w:t>
      </w:r>
    </w:p>
    <w:p w:rsidR="0043004D" w:rsidRPr="00730BD7" w:rsidRDefault="00974B68" w:rsidP="006307D4">
      <w:pPr>
        <w:pStyle w:val="Zpravatext"/>
        <w:rPr>
          <w:rFonts w:cs="Arial"/>
          <w:szCs w:val="20"/>
        </w:rPr>
      </w:pPr>
      <w:bookmarkStart w:id="82" w:name="_Toc350427969"/>
      <w:bookmarkStart w:id="83" w:name="_Toc350444799"/>
      <w:r w:rsidRPr="00974B68">
        <w:rPr>
          <w:rFonts w:cs="Arial"/>
          <w:szCs w:val="20"/>
        </w:rPr>
        <w:t xml:space="preserve">Okruh potřeb pečujících osob vznikal na základě popisu klíčových, důležitých nebo mezních situací v každém věkovém období dítěte s postižením. V souvislosti s těmito situacemi jsme </w:t>
      </w:r>
      <w:r w:rsidR="0066773E">
        <w:rPr>
          <w:rFonts w:cs="Arial"/>
          <w:szCs w:val="20"/>
        </w:rPr>
        <w:t xml:space="preserve">(členky PS) </w:t>
      </w:r>
      <w:r w:rsidR="00687700" w:rsidRPr="00006141">
        <w:rPr>
          <w:rFonts w:cs="Arial"/>
          <w:szCs w:val="20"/>
        </w:rPr>
        <w:t>charakterizovaly</w:t>
      </w:r>
      <w:r w:rsidRPr="00974B68">
        <w:rPr>
          <w:rFonts w:cs="Arial"/>
          <w:szCs w:val="20"/>
        </w:rPr>
        <w:t xml:space="preserve">, co bylo v dané situaci pro nás potřebné ke zvládnutí těchto situací. </w:t>
      </w:r>
      <w:r w:rsidR="00AD6AF2">
        <w:rPr>
          <w:rFonts w:cs="Arial"/>
          <w:szCs w:val="20"/>
        </w:rPr>
        <w:t>P</w:t>
      </w:r>
      <w:r w:rsidR="0043004D" w:rsidRPr="00AD6AF2">
        <w:rPr>
          <w:rFonts w:cs="Arial"/>
          <w:szCs w:val="20"/>
        </w:rPr>
        <w:t>roto se v kategorii potřeb objevují již konkrétní kroky a požadavky, které omezují vyloučení dítět</w:t>
      </w:r>
      <w:r w:rsidR="0043004D" w:rsidRPr="00206264">
        <w:rPr>
          <w:rFonts w:cs="Arial"/>
          <w:szCs w:val="20"/>
        </w:rPr>
        <w:t>e s postižením, včetně pečující osoby, ze společnosti.</w:t>
      </w:r>
      <w:bookmarkEnd w:id="82"/>
      <w:bookmarkEnd w:id="83"/>
    </w:p>
    <w:p w:rsidR="0043004D" w:rsidRPr="00CD721B" w:rsidRDefault="0043004D" w:rsidP="006307D4">
      <w:pPr>
        <w:pStyle w:val="Zpravatext"/>
        <w:rPr>
          <w:rFonts w:cs="Arial"/>
          <w:i/>
          <w:szCs w:val="20"/>
        </w:rPr>
      </w:pPr>
      <w:bookmarkStart w:id="84" w:name="_Toc350427970"/>
      <w:bookmarkStart w:id="85" w:name="_Toc350444800"/>
      <w:r w:rsidRPr="007C4611">
        <w:rPr>
          <w:rFonts w:cs="Arial"/>
          <w:i/>
          <w:szCs w:val="20"/>
        </w:rPr>
        <w:t>Terminologická poznámka: Obecné potřeby (viz teorie potřeb) jsou pro každého člověka stejné. Není tedy rozdíl v jejich nazývání nebo kvalitě, ale v cestě k nim, ve způsobu a možnostech jejich naplňování.</w:t>
      </w:r>
      <w:r w:rsidRPr="00621DC8">
        <w:rPr>
          <w:rFonts w:cs="Arial"/>
          <w:i/>
          <w:szCs w:val="20"/>
        </w:rPr>
        <w:t xml:space="preserve"> Proto pod pojmem potřeby většinou uvádíme již konkrétní potřebné skutečnosti, díky kterým by pečující osoby měly šanci naplňovat své potřeby jako kdokoli jiný.</w:t>
      </w:r>
      <w:bookmarkEnd w:id="84"/>
      <w:bookmarkEnd w:id="85"/>
    </w:p>
    <w:p w:rsidR="0043004D" w:rsidRPr="00AD6AF2" w:rsidRDefault="00687700" w:rsidP="006307D4">
      <w:pPr>
        <w:pStyle w:val="Zpravatext"/>
        <w:rPr>
          <w:rFonts w:cs="Arial"/>
          <w:szCs w:val="20"/>
        </w:rPr>
      </w:pPr>
      <w:bookmarkStart w:id="86" w:name="_Toc350427971"/>
      <w:bookmarkStart w:id="87" w:name="_Toc350444801"/>
      <w:r w:rsidRPr="00006141">
        <w:rPr>
          <w:rFonts w:cs="Arial"/>
          <w:szCs w:val="20"/>
        </w:rPr>
        <w:t xml:space="preserve">Následuje tabulka, která vznikla sumarizací osobních Přehledů potřeb a jejich srovnáním s potřebami kontrolní skupiny. Jednotlivé potřeby, respektive potřebné </w:t>
      </w:r>
      <w:r w:rsidR="00DC3253">
        <w:rPr>
          <w:rFonts w:cs="Arial"/>
          <w:szCs w:val="20"/>
        </w:rPr>
        <w:t>skutečnosti</w:t>
      </w:r>
      <w:r w:rsidRPr="00006141">
        <w:rPr>
          <w:rFonts w:cs="Arial"/>
          <w:szCs w:val="20"/>
        </w:rPr>
        <w:t xml:space="preserve"> (viz terminologická poznámka</w:t>
      </w:r>
      <w:r w:rsidR="00222886">
        <w:rPr>
          <w:rFonts w:cs="Arial"/>
          <w:szCs w:val="20"/>
        </w:rPr>
        <w:t>,</w:t>
      </w:r>
      <w:r w:rsidRPr="00006141">
        <w:rPr>
          <w:rFonts w:cs="Arial"/>
          <w:szCs w:val="20"/>
        </w:rPr>
        <w:t xml:space="preserve"> jsou označeny písmeny, která vyjadřují srovnání s kontrolní skupinou</w:t>
      </w:r>
      <w:r w:rsidR="00AD6AF2">
        <w:rPr>
          <w:rFonts w:cs="Arial"/>
          <w:szCs w:val="20"/>
        </w:rPr>
        <w:t>,</w:t>
      </w:r>
      <w:r w:rsidR="0043004D" w:rsidRPr="00AD6AF2">
        <w:rPr>
          <w:rFonts w:cs="Arial"/>
          <w:szCs w:val="20"/>
        </w:rPr>
        <w:t xml:space="preserve"> a jsou odpovědí na otázku: „Má kontrolní skupina stejnou potřebu?“</w:t>
      </w:r>
      <w:bookmarkEnd w:id="86"/>
      <w:bookmarkEnd w:id="87"/>
    </w:p>
    <w:p w:rsidR="0043004D" w:rsidRPr="00730BD7" w:rsidRDefault="0043004D" w:rsidP="006307D4">
      <w:pPr>
        <w:pStyle w:val="Zpravatext"/>
        <w:rPr>
          <w:rFonts w:cs="Arial"/>
          <w:szCs w:val="20"/>
        </w:rPr>
      </w:pPr>
      <w:bookmarkStart w:id="88" w:name="_Toc350427972"/>
      <w:bookmarkStart w:id="89" w:name="_Toc350444802"/>
      <w:r w:rsidRPr="00206264">
        <w:rPr>
          <w:rFonts w:cs="Arial"/>
          <w:szCs w:val="20"/>
        </w:rPr>
        <w:t>Význam zkratek:</w:t>
      </w:r>
      <w:bookmarkEnd w:id="88"/>
      <w:bookmarkEnd w:id="89"/>
    </w:p>
    <w:p w:rsidR="0043004D" w:rsidRPr="00621DC8" w:rsidRDefault="0043004D" w:rsidP="006307D4">
      <w:pPr>
        <w:pStyle w:val="Zpravatext"/>
        <w:rPr>
          <w:rFonts w:cs="Arial"/>
          <w:szCs w:val="20"/>
        </w:rPr>
      </w:pPr>
      <w:bookmarkStart w:id="90" w:name="_Toc350427973"/>
      <w:bookmarkStart w:id="91" w:name="_Toc350444803"/>
      <w:r w:rsidRPr="007C4611">
        <w:rPr>
          <w:rFonts w:cs="Arial"/>
          <w:szCs w:val="20"/>
        </w:rPr>
        <w:t>A – ano, kontrolní skupina má stejnou potřebu</w:t>
      </w:r>
      <w:bookmarkEnd w:id="90"/>
      <w:bookmarkEnd w:id="91"/>
    </w:p>
    <w:p w:rsidR="0043004D" w:rsidRPr="00CD721B" w:rsidRDefault="0043004D" w:rsidP="006307D4">
      <w:pPr>
        <w:pStyle w:val="Zpravatext"/>
        <w:rPr>
          <w:rFonts w:cs="Arial"/>
          <w:szCs w:val="20"/>
        </w:rPr>
      </w:pPr>
      <w:bookmarkStart w:id="92" w:name="_Toc350427974"/>
      <w:bookmarkStart w:id="93" w:name="_Toc350444804"/>
      <w:r w:rsidRPr="00621DC8">
        <w:rPr>
          <w:rFonts w:cs="Arial"/>
          <w:szCs w:val="20"/>
        </w:rPr>
        <w:t xml:space="preserve">N </w:t>
      </w:r>
      <w:r w:rsidR="006A3A06">
        <w:rPr>
          <w:rFonts w:cs="Arial"/>
          <w:szCs w:val="20"/>
        </w:rPr>
        <w:t>–</w:t>
      </w:r>
      <w:r w:rsidR="006A3A06" w:rsidRPr="00621DC8">
        <w:rPr>
          <w:rFonts w:cs="Arial"/>
          <w:szCs w:val="20"/>
        </w:rPr>
        <w:t xml:space="preserve"> </w:t>
      </w:r>
      <w:r w:rsidRPr="00621DC8">
        <w:rPr>
          <w:rFonts w:cs="Arial"/>
          <w:szCs w:val="20"/>
        </w:rPr>
        <w:t>ne, nemá</w:t>
      </w:r>
      <w:bookmarkEnd w:id="92"/>
      <w:bookmarkEnd w:id="93"/>
    </w:p>
    <w:p w:rsidR="0043004D" w:rsidRPr="00CD721B" w:rsidRDefault="00687700" w:rsidP="006307D4">
      <w:pPr>
        <w:pStyle w:val="Zpravatext"/>
        <w:rPr>
          <w:rFonts w:cs="Arial"/>
          <w:szCs w:val="20"/>
        </w:rPr>
      </w:pPr>
      <w:bookmarkStart w:id="94" w:name="_Toc350427975"/>
      <w:bookmarkStart w:id="95" w:name="_Toc350444805"/>
      <w:r w:rsidRPr="00006141">
        <w:rPr>
          <w:rFonts w:cs="Arial"/>
          <w:szCs w:val="20"/>
        </w:rPr>
        <w:t>AD – ano, má, ale z jiného důvodu</w:t>
      </w:r>
      <w:bookmarkEnd w:id="94"/>
      <w:bookmarkEnd w:id="95"/>
    </w:p>
    <w:p w:rsidR="0043004D" w:rsidRPr="00CD721B" w:rsidRDefault="00687700" w:rsidP="006307D4">
      <w:pPr>
        <w:pStyle w:val="Zpravatext"/>
        <w:rPr>
          <w:rFonts w:cs="Arial"/>
          <w:szCs w:val="20"/>
        </w:rPr>
      </w:pPr>
      <w:bookmarkStart w:id="96" w:name="_Toc350427976"/>
      <w:bookmarkStart w:id="97" w:name="_Toc350444806"/>
      <w:r w:rsidRPr="00006141">
        <w:rPr>
          <w:rFonts w:cs="Arial"/>
          <w:szCs w:val="20"/>
        </w:rPr>
        <w:t>AM – ano, má, ale v jiné míře</w:t>
      </w:r>
      <w:bookmarkEnd w:id="96"/>
      <w:bookmarkEnd w:id="97"/>
    </w:p>
    <w:p w:rsidR="0043004D" w:rsidRPr="00CD721B" w:rsidRDefault="00687700" w:rsidP="006307D4">
      <w:pPr>
        <w:pStyle w:val="Zpravatext"/>
        <w:rPr>
          <w:rFonts w:cs="Arial"/>
          <w:szCs w:val="20"/>
        </w:rPr>
      </w:pPr>
      <w:bookmarkStart w:id="98" w:name="_Toc350427977"/>
      <w:bookmarkStart w:id="99" w:name="_Toc350444807"/>
      <w:r w:rsidRPr="00006141">
        <w:rPr>
          <w:rFonts w:cs="Arial"/>
          <w:szCs w:val="20"/>
        </w:rPr>
        <w:t>ADM – ano, má, ale z jiného důvodu a v jiné míře</w:t>
      </w:r>
      <w:bookmarkEnd w:id="98"/>
      <w:bookmarkEnd w:id="99"/>
    </w:p>
    <w:p w:rsidR="006307D4" w:rsidRPr="00CD721B" w:rsidRDefault="006307D4" w:rsidP="006307D4">
      <w:pPr>
        <w:pStyle w:val="Zpravatext"/>
        <w:rPr>
          <w:rFonts w:cs="Arial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454"/>
      </w:tblGrid>
      <w:tr w:rsidR="0043004D" w:rsidRPr="00CD721B" w:rsidTr="00E43F9B">
        <w:trPr>
          <w:trHeight w:val="212"/>
        </w:trPr>
        <w:tc>
          <w:tcPr>
            <w:tcW w:w="616" w:type="dxa"/>
            <w:shd w:val="clear" w:color="auto" w:fill="C6D9F1"/>
          </w:tcPr>
          <w:p w:rsidR="0043004D" w:rsidRPr="00006141" w:rsidRDefault="0043004D" w:rsidP="00E43F9B">
            <w:pPr>
              <w:widowControl w:val="0"/>
              <w:spacing w:before="60"/>
              <w:jc w:val="both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C6D9F1"/>
          </w:tcPr>
          <w:p w:rsidR="005851F2" w:rsidRDefault="0043004D" w:rsidP="00006141">
            <w:pPr>
              <w:pStyle w:val="Nadpis1"/>
              <w:numPr>
                <w:ilvl w:val="0"/>
                <w:numId w:val="0"/>
              </w:numPr>
              <w:spacing w:before="120" w:after="0"/>
              <w:ind w:left="584" w:hanging="584"/>
              <w:rPr>
                <w:rFonts w:cs="Arial"/>
                <w:sz w:val="20"/>
                <w:szCs w:val="20"/>
              </w:rPr>
            </w:pPr>
            <w:bookmarkStart w:id="100" w:name="_Toc350427978"/>
            <w:bookmarkStart w:id="101" w:name="_Toc350444808"/>
            <w:r w:rsidRPr="00CD721B">
              <w:rPr>
                <w:rFonts w:cs="Arial"/>
                <w:sz w:val="20"/>
                <w:szCs w:val="20"/>
              </w:rPr>
              <w:t>Potřeby pečujících osob v období 0</w:t>
            </w:r>
            <w:r w:rsidR="006A3A06">
              <w:rPr>
                <w:rFonts w:cs="Arial"/>
                <w:sz w:val="20"/>
                <w:szCs w:val="20"/>
              </w:rPr>
              <w:t>–</w:t>
            </w:r>
            <w:r w:rsidRPr="00CD721B">
              <w:rPr>
                <w:rFonts w:cs="Arial"/>
                <w:sz w:val="20"/>
                <w:szCs w:val="20"/>
              </w:rPr>
              <w:t xml:space="preserve">3 </w:t>
            </w:r>
            <w:r w:rsidR="006A3A06">
              <w:rPr>
                <w:rFonts w:cs="Arial"/>
                <w:sz w:val="20"/>
                <w:szCs w:val="20"/>
              </w:rPr>
              <w:t>let</w:t>
            </w:r>
            <w:r w:rsidR="006A3A06" w:rsidRPr="00CD721B">
              <w:rPr>
                <w:rFonts w:cs="Arial"/>
                <w:sz w:val="20"/>
                <w:szCs w:val="20"/>
              </w:rPr>
              <w:t xml:space="preserve"> </w:t>
            </w:r>
            <w:r w:rsidR="00E5370A" w:rsidRPr="00CD721B">
              <w:rPr>
                <w:rFonts w:cs="Arial"/>
                <w:sz w:val="20"/>
                <w:szCs w:val="20"/>
              </w:rPr>
              <w:t xml:space="preserve">věku </w:t>
            </w:r>
            <w:r w:rsidRPr="00CD721B">
              <w:rPr>
                <w:rFonts w:cs="Arial"/>
                <w:sz w:val="20"/>
                <w:szCs w:val="20"/>
              </w:rPr>
              <w:t>dítěte</w:t>
            </w:r>
            <w:bookmarkEnd w:id="100"/>
            <w:bookmarkEnd w:id="101"/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Pravdivé informace o tom, jak probíhal porod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Odpovídající bytové podmínky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Pomoc s organizací péče o domácnost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6A3A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Slušné jednání, psychick</w:t>
            </w:r>
            <w:r w:rsidR="006A3A06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 xml:space="preserve"> podpor</w:t>
            </w:r>
            <w:r w:rsidR="006A3A06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>, citlivý přístup, vlídnost, povzbuzení</w:t>
            </w:r>
          </w:p>
        </w:tc>
      </w:tr>
      <w:tr w:rsidR="0043004D" w:rsidRPr="00CD721B" w:rsidTr="00E43F9B">
        <w:trPr>
          <w:trHeight w:val="119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6A3A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Podpor</w:t>
            </w:r>
            <w:r w:rsidR="006A3A06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 od okolí, podpor</w:t>
            </w:r>
            <w:r w:rsidR="006A3A06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 od rodiny </w:t>
            </w:r>
          </w:p>
        </w:tc>
      </w:tr>
      <w:tr w:rsidR="0043004D" w:rsidRPr="00CD721B" w:rsidTr="00E43F9B">
        <w:trPr>
          <w:trHeight w:val="119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</w:t>
            </w:r>
          </w:p>
        </w:tc>
        <w:tc>
          <w:tcPr>
            <w:tcW w:w="8454" w:type="dxa"/>
          </w:tcPr>
          <w:p w:rsidR="0043004D" w:rsidRPr="00006141" w:rsidRDefault="00687700" w:rsidP="006A3A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Podpor</w:t>
            </w:r>
            <w:r w:rsidR="006A3A06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 od manžela</w:t>
            </w:r>
          </w:p>
        </w:tc>
      </w:tr>
      <w:tr w:rsidR="0043004D" w:rsidRPr="00CD721B" w:rsidTr="00E43F9B">
        <w:trPr>
          <w:trHeight w:val="424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6A3A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Výměna zkušeností s jinými rodiči, kteří mají podobné zkušenosti z minulosti nebo jsou ve stejné situaci v současnosti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8454" w:type="dxa"/>
          </w:tcPr>
          <w:p w:rsidR="0043004D" w:rsidRPr="00006141" w:rsidRDefault="00687700" w:rsidP="00AD6AF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Informace o běžném vývoji dítěte, zdravotním stavu dítěte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6A3A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Podpor</w:t>
            </w:r>
            <w:r w:rsidR="006A3A06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 od rodiny 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Kvalitní, kompetentní specialista a pediatr (praktický lékař)</w:t>
            </w:r>
          </w:p>
        </w:tc>
      </w:tr>
      <w:tr w:rsidR="0043004D" w:rsidRPr="00CD721B" w:rsidTr="00E43F9B">
        <w:trPr>
          <w:trHeight w:val="190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  <w:highlight w:val="magenta"/>
              </w:rPr>
            </w:pPr>
            <w:r w:rsidRPr="00006141">
              <w:rPr>
                <w:rFonts w:cs="Arial"/>
                <w:sz w:val="20"/>
                <w:szCs w:val="20"/>
              </w:rPr>
              <w:t>Naučit se nové specifické dovednosti</w:t>
            </w:r>
          </w:p>
        </w:tc>
      </w:tr>
      <w:tr w:rsidR="0043004D" w:rsidRPr="00CD721B" w:rsidTr="00E43F9B">
        <w:trPr>
          <w:trHeight w:val="190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Auto (na dojíždění na rehabilitaci,</w:t>
            </w:r>
            <w:r w:rsidR="00AD6AF2">
              <w:rPr>
                <w:rFonts w:cs="Arial"/>
                <w:sz w:val="20"/>
                <w:szCs w:val="20"/>
              </w:rPr>
              <w:t xml:space="preserve"> </w:t>
            </w:r>
            <w:r w:rsidRPr="00006141">
              <w:rPr>
                <w:rFonts w:cs="Arial"/>
                <w:sz w:val="20"/>
                <w:szCs w:val="20"/>
              </w:rPr>
              <w:t>terapie, prohlídky, návštěvy</w:t>
            </w:r>
            <w:r w:rsidR="006A3A06">
              <w:rPr>
                <w:rFonts w:cs="Arial"/>
                <w:sz w:val="20"/>
                <w:szCs w:val="20"/>
              </w:rPr>
              <w:t xml:space="preserve">, </w:t>
            </w:r>
            <w:r w:rsidRPr="00006141">
              <w:rPr>
                <w:rFonts w:cs="Arial"/>
                <w:sz w:val="20"/>
                <w:szCs w:val="20"/>
              </w:rPr>
              <w:t>…)</w:t>
            </w:r>
          </w:p>
        </w:tc>
      </w:tr>
      <w:tr w:rsidR="0043004D" w:rsidRPr="00CD721B" w:rsidTr="00E43F9B">
        <w:trPr>
          <w:trHeight w:val="119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Kvalitní, kompetentní posudkový lékař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AD6AF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Informace, co na stavu dítěte během porodu a po něm není v pořádku</w:t>
            </w:r>
          </w:p>
        </w:tc>
      </w:tr>
      <w:tr w:rsidR="0043004D" w:rsidRPr="00CD721B" w:rsidTr="00E43F9B">
        <w:trPr>
          <w:trHeight w:val="424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AD6AF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Včasné informace o vývoji dítěte: v</w:t>
            </w:r>
            <w:r w:rsidR="00AD6AF2">
              <w:rPr>
                <w:rFonts w:cs="Arial"/>
                <w:sz w:val="20"/>
                <w:szCs w:val="20"/>
              </w:rPr>
              <w:t> </w:t>
            </w:r>
            <w:r w:rsidRPr="00006141">
              <w:rPr>
                <w:rFonts w:cs="Arial"/>
                <w:sz w:val="20"/>
                <w:szCs w:val="20"/>
              </w:rPr>
              <w:t>době</w:t>
            </w:r>
            <w:r w:rsidR="00AD6AF2">
              <w:rPr>
                <w:rFonts w:cs="Arial"/>
                <w:sz w:val="20"/>
                <w:szCs w:val="20"/>
              </w:rPr>
              <w:t>,</w:t>
            </w:r>
            <w:r w:rsidRPr="00006141">
              <w:rPr>
                <w:rFonts w:cs="Arial"/>
                <w:sz w:val="20"/>
                <w:szCs w:val="20"/>
              </w:rPr>
              <w:t xml:space="preserve"> kdy zdravotníci již vědí, že neodpovídá běžnému vývoji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AD6AF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Informace o druhu postižení, rady lékaře k léčbě a terapii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Informace o speciálních možnostech výchovy a učení dítěte</w:t>
            </w:r>
          </w:p>
        </w:tc>
      </w:tr>
      <w:tr w:rsidR="0043004D" w:rsidRPr="00CD721B" w:rsidTr="00E43F9B">
        <w:trPr>
          <w:trHeight w:val="636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6A3A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Perspektiva, prognóza vývoje, reálné možnosti </w:t>
            </w:r>
            <w:r w:rsidR="006A3A06">
              <w:rPr>
                <w:rFonts w:cs="Arial"/>
                <w:sz w:val="20"/>
                <w:szCs w:val="20"/>
              </w:rPr>
              <w:t>–</w:t>
            </w:r>
            <w:r w:rsidRPr="00006141">
              <w:rPr>
                <w:rFonts w:cs="Arial"/>
                <w:sz w:val="20"/>
                <w:szCs w:val="20"/>
              </w:rPr>
              <w:t xml:space="preserve"> odkazy na podporu – kontakty na odborníky, zařízení a služby (raná péče, …), neformální podpor</w:t>
            </w:r>
            <w:r w:rsidR="006A3A06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>, kompenzační pomůcky, alternativní komunikace, terapie</w:t>
            </w:r>
          </w:p>
        </w:tc>
      </w:tr>
      <w:tr w:rsidR="0043004D" w:rsidRPr="00CD721B" w:rsidTr="00E43F9B">
        <w:trPr>
          <w:trHeight w:val="476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6A3A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Respekt </w:t>
            </w:r>
            <w:r w:rsidR="006A3A06">
              <w:rPr>
                <w:rFonts w:cs="Arial"/>
                <w:sz w:val="20"/>
                <w:szCs w:val="20"/>
              </w:rPr>
              <w:t>–</w:t>
            </w:r>
            <w:r w:rsidRPr="00006141">
              <w:rPr>
                <w:rFonts w:cs="Arial"/>
                <w:sz w:val="20"/>
                <w:szCs w:val="20"/>
              </w:rPr>
              <w:t xml:space="preserve"> včetně odborníků</w:t>
            </w:r>
            <w:r w:rsidR="006A3A06">
              <w:rPr>
                <w:rFonts w:cs="Arial"/>
                <w:sz w:val="20"/>
                <w:szCs w:val="20"/>
              </w:rPr>
              <w:t xml:space="preserve"> –</w:t>
            </w:r>
            <w:r w:rsidRPr="00006141">
              <w:rPr>
                <w:rFonts w:cs="Arial"/>
                <w:sz w:val="20"/>
                <w:szCs w:val="20"/>
              </w:rPr>
              <w:t xml:space="preserve"> k rozhodnutím PO, pochopení situace PO a její podpor</w:t>
            </w:r>
            <w:r w:rsidR="006A3A06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 ze strany partnerů při řešení životních situací (tj. ze strany školských zařízení, sociálních služeb, zdravotní péče, apod. a jejich pracovníků)  </w:t>
            </w:r>
          </w:p>
        </w:tc>
      </w:tr>
      <w:tr w:rsidR="0043004D" w:rsidRPr="00CD721B" w:rsidTr="00006141">
        <w:trPr>
          <w:trHeight w:val="274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Ustát si své rozhodnutí, odolat tlaku ze strany odborníků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Aby bylo mé dítě přijato jako každé jiné</w:t>
            </w:r>
          </w:p>
        </w:tc>
      </w:tr>
      <w:tr w:rsidR="0043004D" w:rsidRPr="00CD721B" w:rsidTr="00006141">
        <w:trPr>
          <w:trHeight w:val="300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Pomoc při cvičení včetně toho, aby někdo jiný cvičil a dojížděl na rehabilitaci</w:t>
            </w:r>
          </w:p>
        </w:tc>
      </w:tr>
      <w:tr w:rsidR="0043004D" w:rsidRPr="00CD721B" w:rsidTr="00006141">
        <w:trPr>
          <w:trHeight w:val="319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Srovnat si hodnoty: je lepší 5x denně cvičit a s nikým se nestýkat, nebo mít kontakt s lidmi</w:t>
            </w:r>
          </w:p>
        </w:tc>
      </w:tr>
      <w:tr w:rsidR="0043004D" w:rsidRPr="00CD721B" w:rsidTr="00E43F9B">
        <w:trPr>
          <w:trHeight w:val="21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Kompenzační pomůcky</w:t>
            </w:r>
          </w:p>
        </w:tc>
      </w:tr>
    </w:tbl>
    <w:p w:rsidR="0043004D" w:rsidRPr="00006141" w:rsidRDefault="0043004D" w:rsidP="0043004D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454"/>
      </w:tblGrid>
      <w:tr w:rsidR="0043004D" w:rsidRPr="00CD721B" w:rsidTr="00006141">
        <w:trPr>
          <w:trHeight w:val="233"/>
        </w:trPr>
        <w:tc>
          <w:tcPr>
            <w:tcW w:w="616" w:type="dxa"/>
            <w:shd w:val="clear" w:color="auto" w:fill="C2D69B" w:themeFill="accent3" w:themeFillTint="99"/>
          </w:tcPr>
          <w:p w:rsidR="0043004D" w:rsidRPr="00006141" w:rsidRDefault="0043004D" w:rsidP="00E43F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C2D69B" w:themeFill="accent3" w:themeFillTint="99"/>
          </w:tcPr>
          <w:p w:rsidR="005851F2" w:rsidRDefault="0043004D" w:rsidP="00006141">
            <w:pPr>
              <w:pStyle w:val="Nadpis1"/>
              <w:numPr>
                <w:ilvl w:val="0"/>
                <w:numId w:val="0"/>
              </w:numPr>
              <w:spacing w:before="120" w:after="0"/>
              <w:ind w:left="584" w:hanging="584"/>
              <w:rPr>
                <w:rFonts w:cs="Arial"/>
                <w:sz w:val="20"/>
                <w:szCs w:val="20"/>
              </w:rPr>
            </w:pPr>
            <w:bookmarkStart w:id="102" w:name="_Toc350427979"/>
            <w:bookmarkStart w:id="103" w:name="_Toc350444809"/>
            <w:r w:rsidRPr="00CD721B">
              <w:rPr>
                <w:rFonts w:cs="Arial"/>
                <w:sz w:val="20"/>
                <w:szCs w:val="20"/>
              </w:rPr>
              <w:t>Potřeby pečujících osob v období 4</w:t>
            </w:r>
            <w:r w:rsidR="00E8309C">
              <w:rPr>
                <w:rFonts w:cs="Arial"/>
                <w:sz w:val="20"/>
                <w:szCs w:val="20"/>
              </w:rPr>
              <w:t>–</w:t>
            </w:r>
            <w:r w:rsidRPr="00CD721B">
              <w:rPr>
                <w:rFonts w:cs="Arial"/>
                <w:sz w:val="20"/>
                <w:szCs w:val="20"/>
              </w:rPr>
              <w:t xml:space="preserve">7 </w:t>
            </w:r>
            <w:r w:rsidR="00E8309C">
              <w:rPr>
                <w:rFonts w:cs="Arial"/>
                <w:sz w:val="20"/>
                <w:szCs w:val="20"/>
              </w:rPr>
              <w:t xml:space="preserve">let </w:t>
            </w:r>
            <w:r w:rsidRPr="00CD721B">
              <w:rPr>
                <w:rFonts w:cs="Arial"/>
                <w:sz w:val="20"/>
                <w:szCs w:val="20"/>
              </w:rPr>
              <w:t>věku dítěte</w:t>
            </w:r>
            <w:bookmarkEnd w:id="102"/>
            <w:bookmarkEnd w:id="103"/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Respekt k názoru rodiče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Peníze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Pochvala od blízkých, že to zvládám</w:t>
            </w:r>
            <w:r w:rsidR="00E5370A">
              <w:rPr>
                <w:rFonts w:cs="Arial"/>
                <w:sz w:val="20"/>
                <w:szCs w:val="20"/>
              </w:rPr>
              <w:t>;</w:t>
            </w:r>
            <w:r w:rsidRPr="00006141">
              <w:rPr>
                <w:rFonts w:cs="Arial"/>
                <w:sz w:val="20"/>
                <w:szCs w:val="20"/>
              </w:rPr>
              <w:t xml:space="preserve"> </w:t>
            </w:r>
            <w:r w:rsidR="00E5370A">
              <w:rPr>
                <w:rFonts w:cs="Arial"/>
                <w:sz w:val="20"/>
                <w:szCs w:val="20"/>
              </w:rPr>
              <w:t>o</w:t>
            </w:r>
            <w:r w:rsidRPr="00006141">
              <w:rPr>
                <w:rFonts w:cs="Arial"/>
                <w:sz w:val="20"/>
                <w:szCs w:val="20"/>
              </w:rPr>
              <w:t>cenění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Čas na společenský život, přátele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</w:t>
            </w:r>
          </w:p>
        </w:tc>
        <w:tc>
          <w:tcPr>
            <w:tcW w:w="8454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Komunikace s </w:t>
            </w:r>
            <w:r w:rsidR="00E5370A">
              <w:rPr>
                <w:rFonts w:cs="Arial"/>
                <w:sz w:val="20"/>
                <w:szCs w:val="20"/>
              </w:rPr>
              <w:t>partnerem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</w:t>
            </w:r>
          </w:p>
        </w:tc>
        <w:tc>
          <w:tcPr>
            <w:tcW w:w="8454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Potřeba promluvit si s někým blízkým o </w:t>
            </w:r>
            <w:r w:rsidR="00E5370A">
              <w:rPr>
                <w:rFonts w:cs="Arial"/>
                <w:sz w:val="20"/>
                <w:szCs w:val="20"/>
              </w:rPr>
              <w:t>sv</w:t>
            </w:r>
            <w:r w:rsidRPr="00006141">
              <w:rPr>
                <w:rFonts w:cs="Arial"/>
                <w:sz w:val="20"/>
                <w:szCs w:val="20"/>
              </w:rPr>
              <w:t>ých obavách z budoucnosti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Podpora při hledání vhodného předškolního a školního zařízení</w:t>
            </w:r>
          </w:p>
        </w:tc>
      </w:tr>
      <w:tr w:rsidR="0043004D" w:rsidRPr="00CD721B" w:rsidTr="00E43F9B">
        <w:trPr>
          <w:trHeight w:val="28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Respekt společnosti</w:t>
            </w:r>
          </w:p>
        </w:tc>
      </w:tr>
      <w:tr w:rsidR="0043004D" w:rsidRPr="00CD721B" w:rsidTr="00E43F9B">
        <w:trPr>
          <w:trHeight w:val="156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Dostatek informací o školství</w:t>
            </w:r>
          </w:p>
        </w:tc>
      </w:tr>
      <w:tr w:rsidR="0043004D" w:rsidRPr="00CD721B" w:rsidTr="00E43F9B">
        <w:trPr>
          <w:trHeight w:val="26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Normalizace, uklidnění</w:t>
            </w:r>
            <w:r w:rsidR="00E5370A">
              <w:rPr>
                <w:rFonts w:cs="Arial"/>
                <w:sz w:val="20"/>
                <w:szCs w:val="20"/>
              </w:rPr>
              <w:t>;</w:t>
            </w:r>
            <w:r w:rsidRPr="00006141">
              <w:rPr>
                <w:rFonts w:cs="Arial"/>
                <w:sz w:val="20"/>
                <w:szCs w:val="20"/>
              </w:rPr>
              <w:t xml:space="preserve"> </w:t>
            </w:r>
            <w:r w:rsidR="00E5370A">
              <w:rPr>
                <w:rFonts w:cs="Arial"/>
                <w:sz w:val="20"/>
                <w:szCs w:val="20"/>
              </w:rPr>
              <w:t>p</w:t>
            </w:r>
            <w:r w:rsidRPr="00006141">
              <w:rPr>
                <w:rFonts w:cs="Arial"/>
                <w:sz w:val="20"/>
                <w:szCs w:val="20"/>
              </w:rPr>
              <w:t>odpora od rodiny</w:t>
            </w:r>
            <w:r w:rsidR="00E5370A">
              <w:rPr>
                <w:rFonts w:cs="Arial"/>
                <w:sz w:val="20"/>
                <w:szCs w:val="20"/>
              </w:rPr>
              <w:t>;</w:t>
            </w:r>
            <w:r w:rsidRPr="00006141">
              <w:rPr>
                <w:rFonts w:cs="Arial"/>
                <w:sz w:val="20"/>
                <w:szCs w:val="20"/>
              </w:rPr>
              <w:t xml:space="preserve"> </w:t>
            </w:r>
            <w:r w:rsidR="00E5370A">
              <w:rPr>
                <w:rFonts w:cs="Arial"/>
                <w:sz w:val="20"/>
                <w:szCs w:val="20"/>
              </w:rPr>
              <w:t>p</w:t>
            </w:r>
            <w:r w:rsidRPr="00006141">
              <w:rPr>
                <w:rFonts w:cs="Arial"/>
                <w:sz w:val="20"/>
                <w:szCs w:val="20"/>
              </w:rPr>
              <w:t>odpora partnera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Vyřešit, co bude s mojí prací</w:t>
            </w:r>
          </w:p>
        </w:tc>
      </w:tr>
      <w:tr w:rsidR="0043004D" w:rsidRPr="00CD721B" w:rsidTr="00E43F9B">
        <w:trPr>
          <w:trHeight w:val="451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  <w:p w:rsidR="0043004D" w:rsidRPr="00006141" w:rsidRDefault="00687700" w:rsidP="00E43F9B">
            <w:pPr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Rozdělení práce a péče o dítě</w:t>
            </w:r>
          </w:p>
          <w:p w:rsidR="0043004D" w:rsidRPr="00006141" w:rsidRDefault="00687700" w:rsidP="00E43F9B">
            <w:pPr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Rozdělení pozornosti mezi sourozence</w:t>
            </w:r>
          </w:p>
        </w:tc>
      </w:tr>
      <w:tr w:rsidR="0043004D" w:rsidRPr="00CD721B" w:rsidTr="00E43F9B">
        <w:trPr>
          <w:trHeight w:val="155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Spolehlivé auto, peníze na benzín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Hlídání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Potřeba, aby zdravý sourozenec nebyl stresovaný tím, že má postiženého sourozence</w:t>
            </w:r>
          </w:p>
        </w:tc>
      </w:tr>
      <w:tr w:rsidR="0043004D" w:rsidRPr="00CD721B" w:rsidTr="00E43F9B">
        <w:trPr>
          <w:trHeight w:val="300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Odpočinek od péče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Podpora při jednání na úřadech</w:t>
            </w:r>
          </w:p>
        </w:tc>
      </w:tr>
      <w:tr w:rsidR="0043004D" w:rsidRPr="00CD721B" w:rsidTr="00E43F9B">
        <w:trPr>
          <w:trHeight w:val="457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Rady, jak takové dítě vést, učit sebeobsluze, ucelený přehled možností a variant řešení sporných situací týkajících se dítěte</w:t>
            </w:r>
          </w:p>
        </w:tc>
      </w:tr>
      <w:tr w:rsidR="0043004D" w:rsidRPr="00CD721B" w:rsidTr="00E43F9B">
        <w:trPr>
          <w:trHeight w:val="328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Podpora při integraci</w:t>
            </w:r>
            <w:r w:rsidR="00E5370A">
              <w:rPr>
                <w:rFonts w:cs="Arial"/>
                <w:sz w:val="20"/>
                <w:szCs w:val="20"/>
              </w:rPr>
              <w:t>; p</w:t>
            </w:r>
            <w:r w:rsidRPr="00006141">
              <w:rPr>
                <w:rFonts w:cs="Arial"/>
                <w:sz w:val="20"/>
                <w:szCs w:val="20"/>
              </w:rPr>
              <w:t>otřeba podpory se začleněním dítěte do školky, později do školy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Zastání a jistota, že bude péče kontinuální</w:t>
            </w:r>
          </w:p>
        </w:tc>
      </w:tr>
      <w:tr w:rsidR="0043004D" w:rsidRPr="00CD721B" w:rsidTr="00E43F9B">
        <w:trPr>
          <w:trHeight w:val="280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žít a fungovat v přirozeném prostředí (jako běžná rodina)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zajistit dítěti společnost vrstevníků – stejně starých dětí bez postižení</w:t>
            </w:r>
          </w:p>
        </w:tc>
      </w:tr>
      <w:tr w:rsidR="0043004D" w:rsidRPr="00CD721B" w:rsidTr="00E43F9B">
        <w:trPr>
          <w:trHeight w:val="274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54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Asistent</w:t>
            </w:r>
          </w:p>
        </w:tc>
      </w:tr>
    </w:tbl>
    <w:p w:rsidR="0043004D" w:rsidRPr="00006141" w:rsidRDefault="00687700" w:rsidP="0043004D">
      <w:pPr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br w:type="textWrapping" w:clear="all"/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496"/>
      </w:tblGrid>
      <w:tr w:rsidR="0043004D" w:rsidRPr="00CD721B" w:rsidTr="00E43F9B">
        <w:trPr>
          <w:trHeight w:val="233"/>
        </w:trPr>
        <w:tc>
          <w:tcPr>
            <w:tcW w:w="616" w:type="dxa"/>
            <w:shd w:val="clear" w:color="auto" w:fill="FDE9D9"/>
          </w:tcPr>
          <w:p w:rsidR="0043004D" w:rsidRPr="00006141" w:rsidRDefault="0043004D" w:rsidP="00E43F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6" w:type="dxa"/>
            <w:shd w:val="clear" w:color="auto" w:fill="FDE9D9"/>
          </w:tcPr>
          <w:p w:rsidR="005851F2" w:rsidRDefault="0043004D" w:rsidP="00006141">
            <w:pPr>
              <w:pStyle w:val="Nadpis1"/>
              <w:numPr>
                <w:ilvl w:val="0"/>
                <w:numId w:val="0"/>
              </w:numPr>
              <w:spacing w:before="120" w:after="0"/>
              <w:ind w:left="584" w:hanging="584"/>
              <w:rPr>
                <w:rFonts w:cs="Arial"/>
                <w:sz w:val="20"/>
                <w:szCs w:val="20"/>
              </w:rPr>
            </w:pPr>
            <w:bookmarkStart w:id="104" w:name="_Toc350427980"/>
            <w:bookmarkStart w:id="105" w:name="_Toc350444810"/>
            <w:r w:rsidRPr="00CD721B">
              <w:rPr>
                <w:rFonts w:cs="Arial"/>
                <w:sz w:val="20"/>
                <w:szCs w:val="20"/>
              </w:rPr>
              <w:t xml:space="preserve">Potřeby </w:t>
            </w:r>
            <w:r w:rsidRPr="00697811">
              <w:rPr>
                <w:rFonts w:cs="Arial"/>
                <w:sz w:val="20"/>
                <w:szCs w:val="20"/>
              </w:rPr>
              <w:t xml:space="preserve">pečujících osob </w:t>
            </w:r>
            <w:r w:rsidRPr="00AD6AF2">
              <w:rPr>
                <w:rFonts w:cs="Arial"/>
                <w:sz w:val="20"/>
                <w:szCs w:val="20"/>
              </w:rPr>
              <w:t>v období 7</w:t>
            </w:r>
            <w:r w:rsidR="00E5370A">
              <w:rPr>
                <w:rFonts w:cs="Arial"/>
                <w:sz w:val="20"/>
                <w:szCs w:val="20"/>
              </w:rPr>
              <w:t>–</w:t>
            </w:r>
            <w:r w:rsidRPr="00AD6AF2">
              <w:rPr>
                <w:rFonts w:cs="Arial"/>
                <w:sz w:val="20"/>
                <w:szCs w:val="20"/>
              </w:rPr>
              <w:t xml:space="preserve">18 </w:t>
            </w:r>
            <w:r w:rsidR="00E5370A">
              <w:rPr>
                <w:rFonts w:cs="Arial"/>
                <w:sz w:val="20"/>
                <w:szCs w:val="20"/>
              </w:rPr>
              <w:t xml:space="preserve">let </w:t>
            </w:r>
            <w:r w:rsidRPr="00AD6AF2">
              <w:rPr>
                <w:rFonts w:cs="Arial"/>
                <w:sz w:val="20"/>
                <w:szCs w:val="20"/>
              </w:rPr>
              <w:t>věku dítěte</w:t>
            </w:r>
            <w:bookmarkEnd w:id="104"/>
            <w:bookmarkEnd w:id="105"/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96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Společný čas na vztah partnerů, vzájemný respekt partnerů, prevence vyhoření vztahu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Osamostatnit se, zlepšit si svou pozici v rámci širší rodiny, zlepšit komunikační dovednosti v prosazení si svých potřeb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006141">
              <w:rPr>
                <w:rFonts w:cs="Arial"/>
                <w:sz w:val="20"/>
                <w:szCs w:val="20"/>
              </w:rPr>
              <w:t>Seberozvoj</w:t>
            </w:r>
            <w:proofErr w:type="spellEnd"/>
            <w:r w:rsidRPr="00006141">
              <w:rPr>
                <w:rFonts w:cs="Arial"/>
                <w:sz w:val="20"/>
                <w:szCs w:val="20"/>
              </w:rPr>
              <w:t>, dát svému životu smysl a smysl zkušenosti být</w:t>
            </w:r>
            <w:r w:rsidR="00EA56A9">
              <w:rPr>
                <w:rFonts w:cs="Arial"/>
                <w:sz w:val="20"/>
                <w:szCs w:val="20"/>
              </w:rPr>
              <w:t xml:space="preserve"> </w:t>
            </w:r>
            <w:r w:rsidRPr="00006141">
              <w:rPr>
                <w:rFonts w:cs="Arial"/>
                <w:sz w:val="20"/>
                <w:szCs w:val="20"/>
              </w:rPr>
              <w:t>sama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Prác</w:t>
            </w:r>
            <w:r w:rsidR="00AD6AF2">
              <w:rPr>
                <w:rFonts w:cs="Arial"/>
                <w:sz w:val="20"/>
                <w:szCs w:val="20"/>
              </w:rPr>
              <w:t>e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8496" w:type="dxa"/>
          </w:tcPr>
          <w:p w:rsidR="0043004D" w:rsidRPr="00006141" w:rsidRDefault="00687700" w:rsidP="00AD6AF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Auto + řidič</w:t>
            </w:r>
            <w:r w:rsidR="00AD6AF2">
              <w:rPr>
                <w:rFonts w:cs="Arial"/>
                <w:sz w:val="20"/>
                <w:szCs w:val="20"/>
              </w:rPr>
              <w:t>ský průkaz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Dostatek odborných</w:t>
            </w:r>
            <w:r w:rsidR="00E5370A">
              <w:rPr>
                <w:rFonts w:cs="Arial"/>
                <w:sz w:val="20"/>
                <w:szCs w:val="20"/>
              </w:rPr>
              <w:t>,</w:t>
            </w:r>
            <w:r w:rsidRPr="00006141">
              <w:rPr>
                <w:rFonts w:cs="Arial"/>
                <w:sz w:val="20"/>
                <w:szCs w:val="20"/>
              </w:rPr>
              <w:t xml:space="preserve"> srozumitelně podaných informací potřebných k rozhodnutí</w:t>
            </w:r>
          </w:p>
        </w:tc>
      </w:tr>
      <w:tr w:rsidR="0043004D" w:rsidRPr="00CD721B" w:rsidTr="00E43F9B">
        <w:trPr>
          <w:trHeight w:val="28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Hlídání dětí</w:t>
            </w:r>
          </w:p>
        </w:tc>
      </w:tr>
      <w:tr w:rsidR="0043004D" w:rsidRPr="00CD721B" w:rsidTr="00E43F9B">
        <w:trPr>
          <w:trHeight w:val="156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Čas na sourozence</w:t>
            </w:r>
          </w:p>
        </w:tc>
      </w:tr>
      <w:tr w:rsidR="0043004D" w:rsidRPr="00CD721B" w:rsidTr="00E43F9B">
        <w:trPr>
          <w:trHeight w:val="277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96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Dostupn</w:t>
            </w:r>
            <w:r w:rsidR="00E5370A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>, vstřícn</w:t>
            </w:r>
            <w:r w:rsidR="00E5370A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>, otevřen</w:t>
            </w:r>
            <w:r w:rsidR="00E5370A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 xml:space="preserve"> škol</w:t>
            </w:r>
            <w:r w:rsidR="00E5370A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 + pedagog</w:t>
            </w:r>
            <w:r w:rsidR="00E5370A">
              <w:rPr>
                <w:rFonts w:cs="Arial"/>
                <w:sz w:val="20"/>
                <w:szCs w:val="20"/>
              </w:rPr>
              <w:t>ové</w:t>
            </w:r>
          </w:p>
        </w:tc>
      </w:tr>
      <w:tr w:rsidR="0043004D" w:rsidRPr="00CD721B" w:rsidTr="00E43F9B">
        <w:trPr>
          <w:trHeight w:val="155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  <w:highlight w:val="magenta"/>
              </w:rPr>
            </w:pPr>
            <w:r w:rsidRPr="00006141">
              <w:rPr>
                <w:rFonts w:cs="Arial"/>
                <w:sz w:val="20"/>
                <w:szCs w:val="20"/>
              </w:rPr>
              <w:t>Prostředník při komunikaci v zařízení, informace, terénní pracovník, konzultant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Respitní pobyty</w:t>
            </w:r>
          </w:p>
        </w:tc>
      </w:tr>
      <w:tr w:rsidR="0043004D" w:rsidRPr="00CD721B" w:rsidTr="00E43F9B">
        <w:trPr>
          <w:trHeight w:val="300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zpětné vazby od odborníka pro své rodičovské postoje v péči o staršího postiženého syna a mladší dceru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496" w:type="dxa"/>
          </w:tcPr>
          <w:p w:rsidR="0043004D" w:rsidRPr="00006141" w:rsidRDefault="00687700" w:rsidP="00E5370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Respekt a uznání, informovan</w:t>
            </w:r>
            <w:r w:rsidR="00E5370A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 xml:space="preserve"> a vstřícn</w:t>
            </w:r>
            <w:r w:rsidR="00E5370A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 xml:space="preserve"> společnost – začlenění je normální, přijetí sebe i</w:t>
            </w:r>
            <w:r w:rsidR="00E5370A">
              <w:rPr>
                <w:rFonts w:cs="Arial"/>
                <w:sz w:val="20"/>
                <w:szCs w:val="20"/>
              </w:rPr>
              <w:t> </w:t>
            </w:r>
            <w:r w:rsidRPr="00006141">
              <w:rPr>
                <w:rFonts w:cs="Arial"/>
                <w:sz w:val="20"/>
                <w:szCs w:val="20"/>
              </w:rPr>
              <w:t>dítěte společností</w:t>
            </w:r>
          </w:p>
        </w:tc>
      </w:tr>
      <w:tr w:rsidR="0043004D" w:rsidRPr="00CD721B" w:rsidTr="00E43F9B">
        <w:trPr>
          <w:trHeight w:val="180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Vyhlídka na nové možnosti, respekt k našemu rozhodnutí</w:t>
            </w:r>
          </w:p>
        </w:tc>
      </w:tr>
      <w:tr w:rsidR="0043004D" w:rsidRPr="00CD721B" w:rsidTr="00E43F9B">
        <w:trPr>
          <w:trHeight w:val="328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někoho na cvičení s dítětem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Doprovodné služby, svoz, odvoz, zajistit letní provoz, zajistit odpolední provoz ve </w:t>
            </w:r>
            <w:proofErr w:type="spellStart"/>
            <w:r w:rsidRPr="00006141">
              <w:rPr>
                <w:rFonts w:cs="Arial"/>
                <w:sz w:val="20"/>
                <w:szCs w:val="20"/>
              </w:rPr>
              <w:t>šk</w:t>
            </w:r>
            <w:proofErr w:type="spellEnd"/>
            <w:r w:rsidRPr="00006141">
              <w:rPr>
                <w:rFonts w:cs="Arial"/>
                <w:sz w:val="20"/>
                <w:szCs w:val="20"/>
              </w:rPr>
              <w:t>. roce – flexibilní služba dle potřeb rodiny</w:t>
            </w:r>
          </w:p>
        </w:tc>
      </w:tr>
      <w:tr w:rsidR="0043004D" w:rsidRPr="00CD721B" w:rsidTr="00E43F9B">
        <w:trPr>
          <w:trHeight w:val="280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Integrovat dítě do družiny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Dát dítě do školy, informace, podpor</w:t>
            </w:r>
            <w:r w:rsidR="007653F7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, SPC </w:t>
            </w:r>
          </w:p>
        </w:tc>
      </w:tr>
      <w:tr w:rsidR="0043004D" w:rsidRPr="00CD721B" w:rsidTr="00E43F9B">
        <w:trPr>
          <w:trHeight w:val="274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Běžné sociální prostředí pro své dítě a prostor pro přirozené sociální učení</w:t>
            </w:r>
          </w:p>
        </w:tc>
      </w:tr>
      <w:tr w:rsidR="0043004D" w:rsidRPr="00CD721B" w:rsidTr="00E43F9B">
        <w:trPr>
          <w:trHeight w:val="17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Kontakty + informace ohledně vzdělávání dětí s </w:t>
            </w:r>
            <w:proofErr w:type="spellStart"/>
            <w:r w:rsidRPr="00006141">
              <w:rPr>
                <w:rFonts w:cs="Arial"/>
                <w:sz w:val="20"/>
                <w:szCs w:val="20"/>
              </w:rPr>
              <w:t>ment</w:t>
            </w:r>
            <w:proofErr w:type="spellEnd"/>
            <w:r w:rsidRPr="00006141">
              <w:rPr>
                <w:rFonts w:cs="Arial"/>
                <w:sz w:val="20"/>
                <w:szCs w:val="20"/>
              </w:rPr>
              <w:t>.</w:t>
            </w:r>
            <w:r w:rsidR="007653F7">
              <w:rPr>
                <w:rFonts w:cs="Arial"/>
                <w:sz w:val="20"/>
                <w:szCs w:val="20"/>
              </w:rPr>
              <w:t xml:space="preserve"> </w:t>
            </w:r>
            <w:r w:rsidRPr="00006141">
              <w:rPr>
                <w:rFonts w:cs="Arial"/>
                <w:sz w:val="20"/>
                <w:szCs w:val="20"/>
              </w:rPr>
              <w:t>postižením, integrace, pomoc při vyhledávání školy, dobrý IVP</w:t>
            </w:r>
          </w:p>
        </w:tc>
      </w:tr>
      <w:tr w:rsidR="0043004D" w:rsidRPr="00CD721B" w:rsidTr="00E43F9B">
        <w:trPr>
          <w:trHeight w:val="28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Asistent, dobrovolník</w:t>
            </w:r>
          </w:p>
        </w:tc>
      </w:tr>
      <w:tr w:rsidR="0043004D" w:rsidRPr="00CD721B" w:rsidTr="00E43F9B">
        <w:trPr>
          <w:trHeight w:val="3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bezplatného vzdělávání dítěte s post. (rodič částečně platí asistenta ve škole)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7653F7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DA4E5E">
              <w:rPr>
                <w:rFonts w:cs="Arial"/>
                <w:sz w:val="20"/>
                <w:szCs w:val="20"/>
              </w:rPr>
              <w:t>edagog</w:t>
            </w:r>
            <w:r>
              <w:rPr>
                <w:rFonts w:cs="Arial"/>
                <w:sz w:val="20"/>
                <w:szCs w:val="20"/>
              </w:rPr>
              <w:t>ové</w:t>
            </w:r>
            <w:r w:rsidRPr="00DA4E5E" w:rsidDel="007653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</w:t>
            </w:r>
            <w:r w:rsidR="00687700" w:rsidRPr="00006141">
              <w:rPr>
                <w:rFonts w:cs="Arial"/>
                <w:sz w:val="20"/>
                <w:szCs w:val="20"/>
              </w:rPr>
              <w:t>zdělan</w:t>
            </w:r>
            <w:r>
              <w:rPr>
                <w:rFonts w:cs="Arial"/>
                <w:sz w:val="20"/>
                <w:szCs w:val="20"/>
              </w:rPr>
              <w:t>í</w:t>
            </w:r>
            <w:r w:rsidR="00687700" w:rsidRPr="00006141">
              <w:rPr>
                <w:rFonts w:cs="Arial"/>
                <w:sz w:val="20"/>
                <w:szCs w:val="20"/>
              </w:rPr>
              <w:t xml:space="preserve"> v metodách začleňování</w:t>
            </w:r>
            <w:r>
              <w:rPr>
                <w:rFonts w:cs="Arial"/>
                <w:sz w:val="20"/>
                <w:szCs w:val="20"/>
              </w:rPr>
              <w:t>,</w:t>
            </w:r>
            <w:r w:rsidR="00687700" w:rsidRPr="00006141">
              <w:rPr>
                <w:rFonts w:cs="Arial"/>
                <w:sz w:val="20"/>
                <w:szCs w:val="20"/>
              </w:rPr>
              <w:t xml:space="preserve"> tj. i prevence; učitel, který chce mé dítě </w:t>
            </w:r>
          </w:p>
        </w:tc>
      </w:tr>
      <w:tr w:rsidR="0043004D" w:rsidRPr="00CD721B" w:rsidTr="00006141">
        <w:trPr>
          <w:trHeight w:val="233"/>
        </w:trPr>
        <w:tc>
          <w:tcPr>
            <w:tcW w:w="616" w:type="dxa"/>
            <w:tcBorders>
              <w:bottom w:val="single" w:sz="4" w:space="0" w:color="auto"/>
            </w:tcBorders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Akceptace, pomoc a vstřícnost veřejnosti</w:t>
            </w:r>
          </w:p>
        </w:tc>
      </w:tr>
      <w:tr w:rsidR="0043004D" w:rsidRPr="00CD721B" w:rsidTr="00006141">
        <w:trPr>
          <w:trHeight w:val="119"/>
        </w:trPr>
        <w:tc>
          <w:tcPr>
            <w:tcW w:w="616" w:type="dxa"/>
            <w:vMerge w:val="restart"/>
            <w:tcBorders>
              <w:bottom w:val="nil"/>
            </w:tcBorders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  <w:tcBorders>
              <w:bottom w:val="nil"/>
            </w:tcBorders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Speciální pomůcky</w:t>
            </w:r>
          </w:p>
        </w:tc>
      </w:tr>
      <w:tr w:rsidR="0043004D" w:rsidRPr="00CD721B" w:rsidTr="00006141">
        <w:trPr>
          <w:trHeight w:val="119"/>
        </w:trPr>
        <w:tc>
          <w:tcPr>
            <w:tcW w:w="616" w:type="dxa"/>
            <w:vMerge/>
            <w:tcBorders>
              <w:top w:val="nil"/>
            </w:tcBorders>
          </w:tcPr>
          <w:p w:rsidR="0043004D" w:rsidRPr="00006141" w:rsidRDefault="0043004D" w:rsidP="00E43F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6" w:type="dxa"/>
            <w:tcBorders>
              <w:top w:val="nil"/>
            </w:tcBorders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Synchronizovat a koordinovat zdravotní péči a vzdělávání (operace a dlouhodobá rekonvalescence při nástupu do školy)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Respekt odborníků k dítěti i rodiči, informovaný zdravotnický personál, spolupráce odborných lékařů, </w:t>
            </w:r>
            <w:proofErr w:type="spellStart"/>
            <w:r w:rsidRPr="00006141">
              <w:rPr>
                <w:rFonts w:cs="Arial"/>
                <w:sz w:val="20"/>
                <w:szCs w:val="20"/>
              </w:rPr>
              <w:t>multidisplinární</w:t>
            </w:r>
            <w:proofErr w:type="spellEnd"/>
            <w:r w:rsidRPr="00006141">
              <w:rPr>
                <w:rFonts w:cs="Arial"/>
                <w:sz w:val="20"/>
                <w:szCs w:val="20"/>
              </w:rPr>
              <w:t xml:space="preserve"> tým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Speciální kurz </w:t>
            </w:r>
            <w:proofErr w:type="spellStart"/>
            <w:r w:rsidR="007653F7">
              <w:rPr>
                <w:rFonts w:cs="Arial"/>
                <w:sz w:val="20"/>
                <w:szCs w:val="20"/>
              </w:rPr>
              <w:t>M</w:t>
            </w:r>
            <w:r w:rsidRPr="00006141">
              <w:rPr>
                <w:rFonts w:cs="Arial"/>
                <w:sz w:val="20"/>
                <w:szCs w:val="20"/>
              </w:rPr>
              <w:t>akatonu</w:t>
            </w:r>
            <w:proofErr w:type="spellEnd"/>
            <w:r w:rsidRPr="00006141">
              <w:rPr>
                <w:rFonts w:cs="Arial"/>
                <w:sz w:val="20"/>
                <w:szCs w:val="20"/>
              </w:rPr>
              <w:t>, poradenství, aby někdo jiný vytvářel pomůcky, čas na vytvoření pomůcek i na komunikaci s dítětem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Při posudkové komisi: slušné jednání, individuální přístup, základní lidská úcta, respektování lidské důstojnosti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Síť komunitních služeb (včetně koordinace, case m</w:t>
            </w:r>
            <w:r w:rsidR="007653F7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>n</w:t>
            </w:r>
            <w:r w:rsidR="007653F7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>g</w:t>
            </w:r>
            <w:r w:rsidR="007653F7">
              <w:rPr>
                <w:rFonts w:cs="Arial"/>
                <w:sz w:val="20"/>
                <w:szCs w:val="20"/>
              </w:rPr>
              <w:t>ement</w:t>
            </w:r>
            <w:r w:rsidRPr="0000614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43004D" w:rsidRDefault="0043004D" w:rsidP="0043004D">
      <w:pPr>
        <w:rPr>
          <w:rFonts w:cs="Arial"/>
          <w:sz w:val="20"/>
          <w:szCs w:val="20"/>
        </w:rPr>
      </w:pPr>
    </w:p>
    <w:p w:rsidR="007653F7" w:rsidRPr="00006141" w:rsidRDefault="007653F7" w:rsidP="0043004D">
      <w:pPr>
        <w:rPr>
          <w:rFonts w:cs="Arial"/>
          <w:sz w:val="20"/>
          <w:szCs w:val="20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496"/>
      </w:tblGrid>
      <w:tr w:rsidR="0043004D" w:rsidRPr="00CD721B" w:rsidTr="00006141">
        <w:trPr>
          <w:trHeight w:val="233"/>
        </w:trPr>
        <w:tc>
          <w:tcPr>
            <w:tcW w:w="616" w:type="dxa"/>
            <w:shd w:val="clear" w:color="auto" w:fill="E5DFEC" w:themeFill="accent4" w:themeFillTint="33"/>
          </w:tcPr>
          <w:p w:rsidR="0043004D" w:rsidRPr="00006141" w:rsidRDefault="0043004D" w:rsidP="00E43F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6" w:type="dxa"/>
            <w:shd w:val="clear" w:color="auto" w:fill="E5DFEC" w:themeFill="accent4" w:themeFillTint="33"/>
          </w:tcPr>
          <w:p w:rsidR="0043004D" w:rsidRPr="00CD721B" w:rsidRDefault="0043004D" w:rsidP="007653F7">
            <w:pPr>
              <w:pStyle w:val="Nadpis1"/>
              <w:numPr>
                <w:ilvl w:val="0"/>
                <w:numId w:val="0"/>
              </w:numPr>
              <w:spacing w:before="120" w:after="0"/>
              <w:ind w:left="584" w:hanging="584"/>
              <w:rPr>
                <w:rFonts w:cs="Arial"/>
                <w:sz w:val="20"/>
                <w:szCs w:val="20"/>
              </w:rPr>
            </w:pPr>
            <w:bookmarkStart w:id="106" w:name="_Toc350427981"/>
            <w:bookmarkStart w:id="107" w:name="_Toc350444811"/>
            <w:r w:rsidRPr="00CD721B">
              <w:rPr>
                <w:rFonts w:cs="Arial"/>
                <w:sz w:val="20"/>
                <w:szCs w:val="20"/>
              </w:rPr>
              <w:t>Potřeby pečujících osob v období 19</w:t>
            </w:r>
            <w:r w:rsidR="007653F7">
              <w:rPr>
                <w:rFonts w:cs="Arial"/>
                <w:sz w:val="20"/>
                <w:szCs w:val="20"/>
              </w:rPr>
              <w:t>–</w:t>
            </w:r>
            <w:r w:rsidRPr="00CD721B">
              <w:rPr>
                <w:rFonts w:cs="Arial"/>
                <w:sz w:val="20"/>
                <w:szCs w:val="20"/>
              </w:rPr>
              <w:t xml:space="preserve">26 </w:t>
            </w:r>
            <w:r w:rsidR="007653F7">
              <w:rPr>
                <w:rFonts w:cs="Arial"/>
                <w:sz w:val="20"/>
                <w:szCs w:val="20"/>
              </w:rPr>
              <w:t xml:space="preserve">let </w:t>
            </w:r>
            <w:r w:rsidRPr="00CD721B">
              <w:rPr>
                <w:rFonts w:cs="Arial"/>
                <w:sz w:val="20"/>
                <w:szCs w:val="20"/>
              </w:rPr>
              <w:t>věku dítěte</w:t>
            </w:r>
            <w:bookmarkEnd w:id="106"/>
            <w:bookmarkEnd w:id="107"/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seberealizace, sebepotvrzení, začlenění do společnosti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vyřešit vztahovou krizi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Čas na sebe a na své vztahy</w:t>
            </w:r>
          </w:p>
        </w:tc>
      </w:tr>
      <w:tr w:rsidR="0043004D" w:rsidRPr="00CD721B" w:rsidTr="00E43F9B">
        <w:trPr>
          <w:trHeight w:val="328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Odpočinek, psychologick</w:t>
            </w:r>
            <w:r w:rsidR="007653F7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 xml:space="preserve"> odborn</w:t>
            </w:r>
            <w:r w:rsidR="007653F7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 xml:space="preserve"> podpor</w:t>
            </w:r>
            <w:r w:rsidR="007653F7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 a péč</w:t>
            </w:r>
            <w:r w:rsidR="007653F7">
              <w:rPr>
                <w:rFonts w:cs="Arial"/>
                <w:sz w:val="20"/>
                <w:szCs w:val="20"/>
              </w:rPr>
              <w:t>e</w:t>
            </w:r>
            <w:r w:rsidRPr="00006141">
              <w:rPr>
                <w:rFonts w:cs="Arial"/>
                <w:sz w:val="20"/>
                <w:szCs w:val="20"/>
              </w:rPr>
              <w:t xml:space="preserve"> pro sebe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Informace, kompetentní odborník pro dospělého s postižením, potřeba odborníků, kteří se vzdělávají podle potřeb osob s post.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kreativních a otevřených odborníků k možnostem člověka s post. (vše je možné)</w:t>
            </w:r>
          </w:p>
        </w:tc>
      </w:tr>
      <w:tr w:rsidR="0043004D" w:rsidRPr="00CD721B" w:rsidTr="00E43F9B">
        <w:trPr>
          <w:trHeight w:val="280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najít pro dítě chráněné bydlení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kamaráda pro osobu s</w:t>
            </w:r>
            <w:r w:rsidR="007653F7">
              <w:rPr>
                <w:rFonts w:cs="Arial"/>
                <w:sz w:val="20"/>
                <w:szCs w:val="20"/>
              </w:rPr>
              <w:t> </w:t>
            </w:r>
            <w:r w:rsidRPr="00006141">
              <w:rPr>
                <w:rFonts w:cs="Arial"/>
                <w:sz w:val="20"/>
                <w:szCs w:val="20"/>
              </w:rPr>
              <w:t>post</w:t>
            </w:r>
            <w:r w:rsidR="007653F7">
              <w:rPr>
                <w:rFonts w:cs="Arial"/>
                <w:sz w:val="20"/>
                <w:szCs w:val="20"/>
              </w:rPr>
              <w:t>.</w:t>
            </w:r>
          </w:p>
        </w:tc>
      </w:tr>
      <w:tr w:rsidR="0043004D" w:rsidRPr="00CD721B" w:rsidTr="00E43F9B">
        <w:trPr>
          <w:trHeight w:val="274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možnosti zaměstnání osoby s</w:t>
            </w:r>
            <w:r w:rsidR="007653F7">
              <w:rPr>
                <w:rFonts w:cs="Arial"/>
                <w:sz w:val="20"/>
                <w:szCs w:val="20"/>
              </w:rPr>
              <w:t> </w:t>
            </w:r>
            <w:r w:rsidRPr="00006141">
              <w:rPr>
                <w:rFonts w:cs="Arial"/>
                <w:sz w:val="20"/>
                <w:szCs w:val="20"/>
              </w:rPr>
              <w:t>post</w:t>
            </w:r>
            <w:r w:rsidR="007653F7">
              <w:rPr>
                <w:rFonts w:cs="Arial"/>
                <w:sz w:val="20"/>
                <w:szCs w:val="20"/>
              </w:rPr>
              <w:t>.</w:t>
            </w:r>
          </w:p>
        </w:tc>
      </w:tr>
      <w:tr w:rsidR="0043004D" w:rsidRPr="00CD721B" w:rsidTr="00E43F9B">
        <w:trPr>
          <w:trHeight w:val="17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možnosti vzdělávání osoby s post.</w:t>
            </w:r>
          </w:p>
        </w:tc>
      </w:tr>
      <w:tr w:rsidR="0043004D" w:rsidRPr="00CD721B" w:rsidTr="00E43F9B">
        <w:trPr>
          <w:trHeight w:val="282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asistenta pro osobu s post.</w:t>
            </w:r>
          </w:p>
        </w:tc>
      </w:tr>
      <w:tr w:rsidR="0043004D" w:rsidRPr="00CD721B" w:rsidTr="00E43F9B">
        <w:trPr>
          <w:trHeight w:val="3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Potřeba podpory při přechodu člověka s post. při přechodu ze školního prostředí do dalšího života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Respekt odborníků k roli rodiče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Dostupné sociální služby pro člověka s post.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AD6AF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Možnost využití lokálních </w:t>
            </w:r>
            <w:r w:rsidR="00AD6AF2">
              <w:rPr>
                <w:rFonts w:cs="Arial"/>
                <w:sz w:val="20"/>
                <w:szCs w:val="20"/>
              </w:rPr>
              <w:t>volnočasových</w:t>
            </w:r>
            <w:r w:rsidRPr="00006141">
              <w:rPr>
                <w:rFonts w:cs="Arial"/>
                <w:sz w:val="20"/>
                <w:szCs w:val="20"/>
              </w:rPr>
              <w:t xml:space="preserve"> aktivit (začlenění do komunity)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Potřeba plánování zaměřeného na osobu s post. ve všech spektrech dospělého individuálního života (bydlení, </w:t>
            </w:r>
            <w:r w:rsidR="00AD6AF2">
              <w:rPr>
                <w:rFonts w:cs="Arial"/>
                <w:sz w:val="20"/>
                <w:szCs w:val="20"/>
              </w:rPr>
              <w:t>volný čas</w:t>
            </w:r>
            <w:r w:rsidR="007653F7">
              <w:rPr>
                <w:rFonts w:cs="Arial"/>
                <w:sz w:val="20"/>
                <w:szCs w:val="20"/>
              </w:rPr>
              <w:t>,</w:t>
            </w:r>
            <w:r w:rsidRPr="00006141">
              <w:rPr>
                <w:rFonts w:cs="Arial"/>
                <w:sz w:val="20"/>
                <w:szCs w:val="20"/>
              </w:rPr>
              <w:t xml:space="preserve"> péče o sebe, práce) 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Uznání práce PO jako náročné práce společností podporované a respektované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Dobrovolní</w:t>
            </w:r>
            <w:r w:rsidR="007653F7">
              <w:rPr>
                <w:rFonts w:cs="Arial"/>
                <w:sz w:val="20"/>
                <w:szCs w:val="20"/>
              </w:rPr>
              <w:t>ci</w:t>
            </w:r>
          </w:p>
        </w:tc>
      </w:tr>
    </w:tbl>
    <w:p w:rsidR="007653F7" w:rsidRDefault="007653F7" w:rsidP="0043004D">
      <w:pPr>
        <w:rPr>
          <w:rFonts w:cs="Arial"/>
          <w:sz w:val="20"/>
          <w:szCs w:val="20"/>
        </w:rPr>
      </w:pPr>
    </w:p>
    <w:p w:rsidR="007653F7" w:rsidRPr="00006141" w:rsidRDefault="007653F7" w:rsidP="0043004D">
      <w:pPr>
        <w:rPr>
          <w:rFonts w:cs="Arial"/>
          <w:sz w:val="20"/>
          <w:szCs w:val="20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496"/>
      </w:tblGrid>
      <w:tr w:rsidR="0043004D" w:rsidRPr="00CD721B" w:rsidTr="00006141">
        <w:trPr>
          <w:trHeight w:val="233"/>
        </w:trPr>
        <w:tc>
          <w:tcPr>
            <w:tcW w:w="616" w:type="dxa"/>
            <w:shd w:val="clear" w:color="auto" w:fill="DDD9C3" w:themeFill="background2" w:themeFillShade="E6"/>
          </w:tcPr>
          <w:p w:rsidR="0043004D" w:rsidRPr="00006141" w:rsidRDefault="0043004D" w:rsidP="00E43F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96" w:type="dxa"/>
            <w:shd w:val="clear" w:color="auto" w:fill="DDD9C3" w:themeFill="background2" w:themeFillShade="E6"/>
          </w:tcPr>
          <w:p w:rsidR="0043004D" w:rsidRPr="00CD721B" w:rsidRDefault="0043004D" w:rsidP="007653F7">
            <w:pPr>
              <w:pStyle w:val="Nadpis1"/>
              <w:numPr>
                <w:ilvl w:val="0"/>
                <w:numId w:val="0"/>
              </w:numPr>
              <w:spacing w:before="120" w:after="0"/>
              <w:ind w:left="584" w:hanging="584"/>
              <w:rPr>
                <w:rFonts w:cs="Arial"/>
                <w:sz w:val="20"/>
                <w:szCs w:val="20"/>
              </w:rPr>
            </w:pPr>
            <w:bookmarkStart w:id="108" w:name="_Toc350427982"/>
            <w:bookmarkStart w:id="109" w:name="_Toc350444812"/>
            <w:r w:rsidRPr="00CD721B">
              <w:rPr>
                <w:rFonts w:cs="Arial"/>
                <w:sz w:val="20"/>
                <w:szCs w:val="20"/>
              </w:rPr>
              <w:t>Potřeby pečujících osob v období 27</w:t>
            </w:r>
            <w:r w:rsidR="007653F7">
              <w:rPr>
                <w:rFonts w:cs="Arial"/>
                <w:sz w:val="20"/>
                <w:szCs w:val="20"/>
              </w:rPr>
              <w:t>–</w:t>
            </w:r>
            <w:r w:rsidRPr="00CD721B">
              <w:rPr>
                <w:rFonts w:cs="Arial"/>
                <w:sz w:val="20"/>
                <w:szCs w:val="20"/>
              </w:rPr>
              <w:t xml:space="preserve">65 </w:t>
            </w:r>
            <w:r w:rsidR="007653F7">
              <w:rPr>
                <w:rFonts w:cs="Arial"/>
                <w:sz w:val="20"/>
                <w:szCs w:val="20"/>
              </w:rPr>
              <w:t xml:space="preserve">let </w:t>
            </w:r>
            <w:r w:rsidRPr="00CD721B">
              <w:rPr>
                <w:rFonts w:cs="Arial"/>
                <w:sz w:val="20"/>
                <w:szCs w:val="20"/>
              </w:rPr>
              <w:t>věku dítěte</w:t>
            </w:r>
            <w:bookmarkEnd w:id="108"/>
            <w:bookmarkEnd w:id="109"/>
          </w:p>
        </w:tc>
      </w:tr>
      <w:tr w:rsidR="0043004D" w:rsidRPr="00CD721B" w:rsidTr="00E43F9B">
        <w:trPr>
          <w:trHeight w:val="357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ADM</w:t>
            </w:r>
          </w:p>
        </w:tc>
        <w:tc>
          <w:tcPr>
            <w:tcW w:w="849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Společenské ocenění</w:t>
            </w:r>
          </w:p>
        </w:tc>
      </w:tr>
      <w:tr w:rsidR="0043004D" w:rsidRPr="00CD721B" w:rsidTr="00E43F9B">
        <w:trPr>
          <w:trHeight w:val="357"/>
        </w:trPr>
        <w:tc>
          <w:tcPr>
            <w:tcW w:w="616" w:type="dxa"/>
            <w:shd w:val="clear" w:color="auto" w:fill="auto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 xml:space="preserve">Navazující odborné služby pro své dospělé dítě (bydlení rodinného typu, denní stacionáře, integrované zaměstnání, chráněné dílny, volný čas, zdravotní péče, respitní péče) </w:t>
            </w:r>
            <w:r w:rsidR="007653F7">
              <w:rPr>
                <w:rFonts w:cs="Arial"/>
                <w:sz w:val="20"/>
                <w:szCs w:val="20"/>
              </w:rPr>
              <w:t>–</w:t>
            </w:r>
            <w:r w:rsidRPr="00006141">
              <w:rPr>
                <w:rFonts w:cs="Arial"/>
                <w:sz w:val="20"/>
                <w:szCs w:val="20"/>
              </w:rPr>
              <w:t xml:space="preserve"> možnost výběru typu péče podle potřeb postiženého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Lepší finanční zabezpečení (většina matek nemůže nastoupit do práce, malý důchod)</w:t>
            </w:r>
            <w:r w:rsidR="007653F7">
              <w:rPr>
                <w:rFonts w:cs="Arial"/>
                <w:sz w:val="20"/>
                <w:szCs w:val="20"/>
              </w:rPr>
              <w:t xml:space="preserve"> – </w:t>
            </w:r>
            <w:r w:rsidRPr="00006141">
              <w:rPr>
                <w:rFonts w:cs="Arial"/>
                <w:sz w:val="20"/>
                <w:szCs w:val="20"/>
              </w:rPr>
              <w:t>nemají možnost využít rekondičních služeb (syndrom vyhoření)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5851F2" w:rsidRPr="00006141" w:rsidRDefault="00687700" w:rsidP="0000614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Pomoc při uplatňování oprávněných nároků</w:t>
            </w:r>
          </w:p>
        </w:tc>
      </w:tr>
      <w:tr w:rsidR="0043004D" w:rsidRPr="00CD721B" w:rsidTr="00E43F9B">
        <w:trPr>
          <w:trHeight w:val="328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7653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Celodenní péč</w:t>
            </w:r>
            <w:r w:rsidR="007653F7">
              <w:rPr>
                <w:rFonts w:cs="Arial"/>
                <w:sz w:val="20"/>
                <w:szCs w:val="20"/>
              </w:rPr>
              <w:t>e</w:t>
            </w:r>
            <w:r w:rsidRPr="00006141">
              <w:rPr>
                <w:rFonts w:cs="Arial"/>
                <w:sz w:val="20"/>
                <w:szCs w:val="20"/>
              </w:rPr>
              <w:t xml:space="preserve"> pro maminku a finance na to, abych zajistila samostatné bydlení pro dceru, jedná se hlavně o finance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49271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Dostupn</w:t>
            </w:r>
            <w:r w:rsidR="00492711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 xml:space="preserve"> kvalitní pobytov</w:t>
            </w:r>
            <w:r w:rsidR="00492711">
              <w:rPr>
                <w:rFonts w:cs="Arial"/>
                <w:sz w:val="20"/>
                <w:szCs w:val="20"/>
              </w:rPr>
              <w:t>á</w:t>
            </w:r>
            <w:r w:rsidRPr="00006141">
              <w:rPr>
                <w:rFonts w:cs="Arial"/>
                <w:sz w:val="20"/>
                <w:szCs w:val="20"/>
              </w:rPr>
              <w:t xml:space="preserve"> služb</w:t>
            </w:r>
            <w:r w:rsidR="00492711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 xml:space="preserve"> pro syna a možnost zaměstnání pro něj</w:t>
            </w:r>
          </w:p>
        </w:tc>
      </w:tr>
      <w:tr w:rsidR="0043004D" w:rsidRPr="00CD721B" w:rsidTr="00E43F9B">
        <w:trPr>
          <w:trHeight w:val="233"/>
        </w:trPr>
        <w:tc>
          <w:tcPr>
            <w:tcW w:w="616" w:type="dxa"/>
          </w:tcPr>
          <w:p w:rsidR="0043004D" w:rsidRPr="00006141" w:rsidRDefault="00687700" w:rsidP="00E43F9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8496" w:type="dxa"/>
          </w:tcPr>
          <w:p w:rsidR="0043004D" w:rsidRPr="00006141" w:rsidRDefault="00687700" w:rsidP="0049271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rPr>
                <w:rFonts w:cs="Arial"/>
                <w:sz w:val="20"/>
                <w:szCs w:val="20"/>
              </w:rPr>
            </w:pPr>
            <w:r w:rsidRPr="00006141">
              <w:rPr>
                <w:rFonts w:cs="Arial"/>
                <w:sz w:val="20"/>
                <w:szCs w:val="20"/>
              </w:rPr>
              <w:t>Vyhlášk</w:t>
            </w:r>
            <w:r w:rsidR="00492711">
              <w:rPr>
                <w:rFonts w:cs="Arial"/>
                <w:sz w:val="20"/>
                <w:szCs w:val="20"/>
              </w:rPr>
              <w:t>a</w:t>
            </w:r>
            <w:r w:rsidRPr="00006141">
              <w:rPr>
                <w:rFonts w:cs="Arial"/>
                <w:sz w:val="20"/>
                <w:szCs w:val="20"/>
              </w:rPr>
              <w:t>, která by ošetřovala vybírání plateb mnohem konkrétněji, než je tomu v zákoně o</w:t>
            </w:r>
            <w:r w:rsidR="00492711">
              <w:rPr>
                <w:rFonts w:cs="Arial"/>
                <w:sz w:val="20"/>
                <w:szCs w:val="20"/>
              </w:rPr>
              <w:t> </w:t>
            </w:r>
            <w:r w:rsidR="006D5E03">
              <w:rPr>
                <w:rFonts w:cs="Arial"/>
                <w:sz w:val="20"/>
                <w:szCs w:val="20"/>
              </w:rPr>
              <w:t>sociálních službách</w:t>
            </w:r>
            <w:r w:rsidR="00492711">
              <w:rPr>
                <w:rFonts w:cs="Arial"/>
                <w:sz w:val="20"/>
                <w:szCs w:val="20"/>
              </w:rPr>
              <w:t>,</w:t>
            </w:r>
            <w:r w:rsidRPr="00006141">
              <w:rPr>
                <w:rFonts w:cs="Arial"/>
                <w:sz w:val="20"/>
                <w:szCs w:val="20"/>
              </w:rPr>
              <w:t xml:space="preserve"> a mnohem větší kontrolu nad tím</w:t>
            </w:r>
            <w:r w:rsidR="006D5E03">
              <w:rPr>
                <w:rFonts w:cs="Arial"/>
                <w:sz w:val="20"/>
                <w:szCs w:val="20"/>
              </w:rPr>
              <w:t>,</w:t>
            </w:r>
            <w:r w:rsidRPr="00006141">
              <w:rPr>
                <w:rFonts w:cs="Arial"/>
                <w:sz w:val="20"/>
                <w:szCs w:val="20"/>
              </w:rPr>
              <w:t xml:space="preserve"> co dělají </w:t>
            </w:r>
            <w:r w:rsidR="00492711">
              <w:rPr>
                <w:rFonts w:cs="Arial"/>
                <w:sz w:val="20"/>
                <w:szCs w:val="20"/>
              </w:rPr>
              <w:t>sociál. služby</w:t>
            </w:r>
            <w:r w:rsidRPr="00006141">
              <w:rPr>
                <w:rFonts w:cs="Arial"/>
                <w:sz w:val="20"/>
                <w:szCs w:val="20"/>
              </w:rPr>
              <w:t xml:space="preserve"> ve vztahu k</w:t>
            </w:r>
            <w:r w:rsidR="00492711">
              <w:rPr>
                <w:rFonts w:cs="Arial"/>
                <w:sz w:val="20"/>
                <w:szCs w:val="20"/>
              </w:rPr>
              <w:t> </w:t>
            </w:r>
            <w:r w:rsidRPr="00006141">
              <w:rPr>
                <w:rFonts w:cs="Arial"/>
                <w:sz w:val="20"/>
                <w:szCs w:val="20"/>
              </w:rPr>
              <w:t>uživatelům a</w:t>
            </w:r>
            <w:r w:rsidR="00492711">
              <w:rPr>
                <w:rFonts w:cs="Arial"/>
                <w:sz w:val="20"/>
                <w:szCs w:val="20"/>
              </w:rPr>
              <w:t> </w:t>
            </w:r>
            <w:r w:rsidRPr="00006141">
              <w:rPr>
                <w:rFonts w:cs="Arial"/>
                <w:sz w:val="20"/>
                <w:szCs w:val="20"/>
              </w:rPr>
              <w:t>jejich zástupcům</w:t>
            </w:r>
            <w:r w:rsidR="00492711">
              <w:rPr>
                <w:rFonts w:cs="Arial"/>
                <w:sz w:val="20"/>
                <w:szCs w:val="20"/>
              </w:rPr>
              <w:t>;</w:t>
            </w:r>
            <w:r w:rsidRPr="00006141">
              <w:rPr>
                <w:rFonts w:cs="Arial"/>
                <w:sz w:val="20"/>
                <w:szCs w:val="20"/>
              </w:rPr>
              <w:t xml:space="preserve"> </w:t>
            </w:r>
            <w:r w:rsidR="00492711">
              <w:rPr>
                <w:rFonts w:cs="Arial"/>
                <w:sz w:val="20"/>
                <w:szCs w:val="20"/>
              </w:rPr>
              <w:t>t</w:t>
            </w:r>
            <w:r w:rsidRPr="00006141">
              <w:rPr>
                <w:rFonts w:cs="Arial"/>
                <w:sz w:val="20"/>
                <w:szCs w:val="20"/>
              </w:rPr>
              <w:t>aky větší konkurenci a nabídku v</w:t>
            </w:r>
            <w:r w:rsidR="00492711">
              <w:rPr>
                <w:rFonts w:cs="Arial"/>
                <w:sz w:val="20"/>
                <w:szCs w:val="20"/>
              </w:rPr>
              <w:t xml:space="preserve"> sociál. službách</w:t>
            </w:r>
          </w:p>
        </w:tc>
      </w:tr>
    </w:tbl>
    <w:p w:rsidR="0043004D" w:rsidRPr="00006141" w:rsidRDefault="0043004D" w:rsidP="0043004D">
      <w:pPr>
        <w:rPr>
          <w:rFonts w:cs="Arial"/>
          <w:sz w:val="20"/>
          <w:szCs w:val="20"/>
        </w:rPr>
      </w:pPr>
    </w:p>
    <w:p w:rsidR="0043004D" w:rsidRPr="00CD721B" w:rsidRDefault="0043004D" w:rsidP="006307D4">
      <w:pPr>
        <w:pStyle w:val="Zpravatext"/>
        <w:rPr>
          <w:rFonts w:cs="Arial"/>
          <w:b/>
          <w:szCs w:val="20"/>
        </w:rPr>
      </w:pPr>
      <w:bookmarkStart w:id="110" w:name="_Toc350427983"/>
      <w:bookmarkStart w:id="111" w:name="_Toc350444813"/>
      <w:r w:rsidRPr="00CD721B">
        <w:rPr>
          <w:rFonts w:cs="Arial"/>
          <w:b/>
          <w:szCs w:val="20"/>
        </w:rPr>
        <w:t>Shrnutí:</w:t>
      </w:r>
      <w:bookmarkEnd w:id="110"/>
      <w:bookmarkEnd w:id="111"/>
    </w:p>
    <w:p w:rsidR="0043004D" w:rsidRPr="00730BD7" w:rsidRDefault="0043004D" w:rsidP="006307D4">
      <w:pPr>
        <w:pStyle w:val="Zpravatext"/>
        <w:rPr>
          <w:rFonts w:cs="Arial"/>
          <w:b/>
          <w:szCs w:val="20"/>
        </w:rPr>
      </w:pPr>
      <w:bookmarkStart w:id="112" w:name="_Toc350427984"/>
      <w:bookmarkStart w:id="113" w:name="_Toc350444814"/>
      <w:r w:rsidRPr="00206264">
        <w:rPr>
          <w:rFonts w:cs="Arial"/>
          <w:b/>
          <w:szCs w:val="20"/>
        </w:rPr>
        <w:t>Okruh potřeb pečujících osob vzhledem k poskytované péči (tj. potřebám osob, o které pečují) a</w:t>
      </w:r>
      <w:r w:rsidR="00492711">
        <w:rPr>
          <w:rFonts w:cs="Arial"/>
          <w:b/>
          <w:szCs w:val="20"/>
        </w:rPr>
        <w:t> </w:t>
      </w:r>
      <w:r w:rsidRPr="00206264">
        <w:rPr>
          <w:rFonts w:cs="Arial"/>
          <w:b/>
          <w:szCs w:val="20"/>
        </w:rPr>
        <w:t>potřeby samotných pečujících osob</w:t>
      </w:r>
      <w:bookmarkStart w:id="114" w:name="_Toc350427986"/>
      <w:bookmarkStart w:id="115" w:name="_Toc350444704"/>
      <w:bookmarkStart w:id="116" w:name="_Toc350444815"/>
      <w:bookmarkEnd w:id="112"/>
      <w:bookmarkEnd w:id="113"/>
    </w:p>
    <w:p w:rsidR="00492711" w:rsidRDefault="0043004D" w:rsidP="006307D4">
      <w:pPr>
        <w:pStyle w:val="Zpravatext"/>
        <w:rPr>
          <w:rFonts w:cs="Arial"/>
          <w:szCs w:val="20"/>
        </w:rPr>
      </w:pPr>
      <w:bookmarkStart w:id="117" w:name="_Toc350427985"/>
      <w:bookmarkStart w:id="118" w:name="_Toc350444818"/>
      <w:r w:rsidRPr="00206264">
        <w:rPr>
          <w:rFonts w:cs="Arial"/>
          <w:szCs w:val="20"/>
        </w:rPr>
        <w:t>Potřeby pečujících osob vzhledem k poskytované péči (tj. potřebám osob, o které pečují)</w:t>
      </w:r>
      <w:r w:rsidRPr="007C4611">
        <w:rPr>
          <w:rFonts w:cs="Arial"/>
          <w:szCs w:val="20"/>
        </w:rPr>
        <w:t xml:space="preserve"> jsou pro pečující osoby téměř neoddělitelně propojené s potřebami vlastními. Tím, že se snaží naplnit svou potřebu postarat se dobře o své dítě, vynakládaj</w:t>
      </w:r>
      <w:r w:rsidRPr="00621DC8">
        <w:rPr>
          <w:rFonts w:cs="Arial"/>
          <w:szCs w:val="20"/>
        </w:rPr>
        <w:t>í za současných podmínek obrovské úsilí, aby zajistily potřeby svého dítěte s postižením (jako potřebu sounáležitosti, někam patřit, žít ve vztazích s rodinou, vrstevníky, potřebu seberealizace,</w:t>
      </w:r>
      <w:r w:rsidR="00492711">
        <w:rPr>
          <w:rFonts w:cs="Arial"/>
          <w:szCs w:val="20"/>
        </w:rPr>
        <w:t xml:space="preserve"> </w:t>
      </w:r>
      <w:r w:rsidRPr="00621DC8">
        <w:rPr>
          <w:rFonts w:cs="Arial"/>
          <w:szCs w:val="20"/>
        </w:rPr>
        <w:t xml:space="preserve">…). Na adekvátní uspokojování vlastních potřeb jim nezbývá již čas, síla ani prostor. Často zaměňují potřeby (potřebné skutečnosti) za potřeby své vlastní, které si v plné míře ani neuvědomují. V čase dlouhodobé péče to vede k chronickému přetížení pečující osoby. Je dobré si uvědomovat, že věta pečující osoby </w:t>
      </w:r>
      <w:r w:rsidR="00687700" w:rsidRPr="00006141">
        <w:rPr>
          <w:rFonts w:cs="Arial"/>
          <w:i/>
          <w:szCs w:val="20"/>
        </w:rPr>
        <w:t>„Potřebuji si odpočinout“</w:t>
      </w:r>
      <w:r w:rsidR="00492711">
        <w:rPr>
          <w:rFonts w:cs="Arial"/>
          <w:i/>
          <w:szCs w:val="20"/>
        </w:rPr>
        <w:t xml:space="preserve"> </w:t>
      </w:r>
      <w:r w:rsidR="00687700" w:rsidRPr="00006141">
        <w:rPr>
          <w:rFonts w:cs="Arial"/>
          <w:szCs w:val="20"/>
        </w:rPr>
        <w:t>nese podstatně jiný význam než stejná věta vyslovená osobou ve srovnatelném postavení a situaci, ale nepečující. Specifickou potřebou v průběhu dospívání dítěte vyvstává neustálé hledání rovnováhy mezi rolí rodiče a rolí pečující osoby. Ze srovnání potřeb PO a potřeb kontrolní skupiny vyplývá, že s rostoucím věkem dítěte ubývá potřeb srovnatelných s kontrolní skupinou (označených A, AD, AM, ADM) a roste množství potřeb, které běžný rodič nemá.</w:t>
      </w:r>
      <w:bookmarkEnd w:id="117"/>
      <w:bookmarkEnd w:id="118"/>
    </w:p>
    <w:p w:rsidR="00492711" w:rsidRPr="00CD721B" w:rsidRDefault="00492711" w:rsidP="006307D4">
      <w:pPr>
        <w:pStyle w:val="Zpravatext"/>
        <w:rPr>
          <w:rFonts w:cs="Arial"/>
          <w:szCs w:val="20"/>
        </w:rPr>
      </w:pPr>
    </w:p>
    <w:p w:rsidR="0043004D" w:rsidRPr="00CD721B" w:rsidRDefault="00687700" w:rsidP="006307D4">
      <w:pPr>
        <w:pStyle w:val="Zpravatext"/>
        <w:rPr>
          <w:rFonts w:cs="Arial"/>
          <w:b/>
          <w:szCs w:val="20"/>
        </w:rPr>
      </w:pPr>
      <w:bookmarkStart w:id="119" w:name="_Toc350427989"/>
      <w:bookmarkStart w:id="120" w:name="_Toc350444819"/>
      <w:r w:rsidRPr="00006141">
        <w:rPr>
          <w:rFonts w:cs="Arial"/>
          <w:b/>
          <w:szCs w:val="20"/>
        </w:rPr>
        <w:t xml:space="preserve">Okruh potřeb pečujících </w:t>
      </w:r>
      <w:r w:rsidR="0066773E">
        <w:rPr>
          <w:rFonts w:cs="Arial"/>
          <w:b/>
          <w:szCs w:val="20"/>
        </w:rPr>
        <w:t xml:space="preserve">osob </w:t>
      </w:r>
      <w:r w:rsidRPr="00006141">
        <w:rPr>
          <w:rFonts w:cs="Arial"/>
          <w:b/>
          <w:szCs w:val="20"/>
        </w:rPr>
        <w:t>s ohledem na vliv místa či regionu, ve kterém žijí</w:t>
      </w:r>
      <w:bookmarkEnd w:id="119"/>
      <w:bookmarkEnd w:id="120"/>
    </w:p>
    <w:p w:rsidR="0043004D" w:rsidRPr="00CD721B" w:rsidRDefault="00687700" w:rsidP="006307D4">
      <w:pPr>
        <w:pStyle w:val="Zpravatext"/>
        <w:rPr>
          <w:rFonts w:cs="Arial"/>
          <w:szCs w:val="20"/>
        </w:rPr>
      </w:pPr>
      <w:bookmarkStart w:id="121" w:name="_Toc350427990"/>
      <w:bookmarkStart w:id="122" w:name="_Toc350444820"/>
      <w:r w:rsidRPr="00006141">
        <w:rPr>
          <w:rFonts w:cs="Arial"/>
          <w:szCs w:val="20"/>
        </w:rPr>
        <w:t xml:space="preserve">Po diskusi jsme </w:t>
      </w:r>
      <w:r w:rsidR="0066773E">
        <w:rPr>
          <w:rFonts w:cs="Arial"/>
          <w:szCs w:val="20"/>
        </w:rPr>
        <w:t xml:space="preserve">(členky PS) </w:t>
      </w:r>
      <w:r w:rsidRPr="00006141">
        <w:rPr>
          <w:rFonts w:cs="Arial"/>
          <w:szCs w:val="20"/>
        </w:rPr>
        <w:t>specifikovaly kritéria, která charakterizují region z pohledu naplňování potřeb pečujících osob:</w:t>
      </w:r>
      <w:bookmarkEnd w:id="121"/>
      <w:bookmarkEnd w:id="122"/>
      <w:r w:rsidRPr="00006141">
        <w:rPr>
          <w:rFonts w:cs="Arial"/>
          <w:szCs w:val="20"/>
        </w:rPr>
        <w:t xml:space="preserve"> </w:t>
      </w:r>
    </w:p>
    <w:p w:rsidR="0043004D" w:rsidRPr="00006141" w:rsidRDefault="00687700" w:rsidP="006D1F1D">
      <w:pPr>
        <w:pStyle w:val="Odstavecseseznamem"/>
        <w:numPr>
          <w:ilvl w:val="0"/>
          <w:numId w:val="26"/>
        </w:numPr>
        <w:tabs>
          <w:tab w:val="clear" w:pos="601"/>
          <w:tab w:val="clear" w:pos="902"/>
        </w:tabs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t xml:space="preserve">Dostupnost služeb </w:t>
      </w:r>
      <w:r w:rsidR="00492711">
        <w:rPr>
          <w:rFonts w:cs="Arial"/>
          <w:sz w:val="20"/>
          <w:szCs w:val="20"/>
        </w:rPr>
        <w:t>(</w:t>
      </w:r>
      <w:r w:rsidRPr="00006141">
        <w:rPr>
          <w:rFonts w:cs="Arial"/>
          <w:sz w:val="20"/>
          <w:szCs w:val="20"/>
        </w:rPr>
        <w:t>místem, časem, cenou, kapacitou, zaměřením</w:t>
      </w:r>
      <w:r w:rsidR="00492711">
        <w:rPr>
          <w:rFonts w:cs="Arial"/>
          <w:sz w:val="20"/>
          <w:szCs w:val="20"/>
        </w:rPr>
        <w:t>)</w:t>
      </w:r>
    </w:p>
    <w:p w:rsidR="0043004D" w:rsidRPr="00006141" w:rsidRDefault="00687700" w:rsidP="006D1F1D">
      <w:pPr>
        <w:pStyle w:val="Odstavecseseznamem"/>
        <w:numPr>
          <w:ilvl w:val="0"/>
          <w:numId w:val="26"/>
        </w:numPr>
        <w:tabs>
          <w:tab w:val="clear" w:pos="601"/>
          <w:tab w:val="clear" w:pos="902"/>
        </w:tabs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t>Kvalita veřejných služeb</w:t>
      </w:r>
    </w:p>
    <w:p w:rsidR="0043004D" w:rsidRPr="00006141" w:rsidRDefault="00687700" w:rsidP="006D1F1D">
      <w:pPr>
        <w:pStyle w:val="Odstavecseseznamem"/>
        <w:numPr>
          <w:ilvl w:val="0"/>
          <w:numId w:val="26"/>
        </w:numPr>
        <w:tabs>
          <w:tab w:val="clear" w:pos="601"/>
          <w:tab w:val="clear" w:pos="902"/>
        </w:tabs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t>Dostupnost informací</w:t>
      </w:r>
    </w:p>
    <w:p w:rsidR="0043004D" w:rsidRPr="00006141" w:rsidRDefault="00687700" w:rsidP="006D1F1D">
      <w:pPr>
        <w:pStyle w:val="Odstavecseseznamem"/>
        <w:numPr>
          <w:ilvl w:val="0"/>
          <w:numId w:val="26"/>
        </w:numPr>
        <w:tabs>
          <w:tab w:val="clear" w:pos="601"/>
          <w:tab w:val="clear" w:pos="902"/>
        </w:tabs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t>Vzdálenost služby</w:t>
      </w:r>
    </w:p>
    <w:p w:rsidR="0043004D" w:rsidRPr="00006141" w:rsidRDefault="00687700" w:rsidP="006D1F1D">
      <w:pPr>
        <w:pStyle w:val="Odstavecseseznamem"/>
        <w:numPr>
          <w:ilvl w:val="0"/>
          <w:numId w:val="26"/>
        </w:numPr>
        <w:tabs>
          <w:tab w:val="clear" w:pos="601"/>
          <w:tab w:val="clear" w:pos="902"/>
        </w:tabs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t>Finanční možnosti</w:t>
      </w:r>
    </w:p>
    <w:p w:rsidR="0043004D" w:rsidRPr="00006141" w:rsidRDefault="00687700" w:rsidP="006D1F1D">
      <w:pPr>
        <w:pStyle w:val="Odstavecseseznamem"/>
        <w:numPr>
          <w:ilvl w:val="0"/>
          <w:numId w:val="26"/>
        </w:numPr>
        <w:tabs>
          <w:tab w:val="clear" w:pos="601"/>
          <w:tab w:val="clear" w:pos="902"/>
        </w:tabs>
        <w:rPr>
          <w:rFonts w:cs="Arial"/>
          <w:sz w:val="20"/>
          <w:szCs w:val="20"/>
        </w:rPr>
      </w:pPr>
      <w:r w:rsidRPr="00006141">
        <w:rPr>
          <w:rFonts w:cs="Arial"/>
          <w:sz w:val="20"/>
          <w:szCs w:val="20"/>
        </w:rPr>
        <w:t>Nezaměstnanost – pracovní příležitosti. Toto kritérium nese dva možné důsledky vzhledem k naplňování potřeb pečujících osob: a) zvyšování pracovních příležitostí rozvojem potřebných služeb</w:t>
      </w:r>
      <w:r w:rsidR="006D5E03">
        <w:rPr>
          <w:rFonts w:cs="Arial"/>
          <w:sz w:val="20"/>
          <w:szCs w:val="20"/>
        </w:rPr>
        <w:t>,</w:t>
      </w:r>
      <w:r w:rsidRPr="00006141">
        <w:rPr>
          <w:rFonts w:cs="Arial"/>
          <w:sz w:val="20"/>
          <w:szCs w:val="20"/>
        </w:rPr>
        <w:t xml:space="preserve"> b)</w:t>
      </w:r>
      <w:r w:rsidR="00492711">
        <w:rPr>
          <w:rFonts w:cs="Arial"/>
          <w:sz w:val="20"/>
          <w:szCs w:val="20"/>
        </w:rPr>
        <w:t xml:space="preserve"> </w:t>
      </w:r>
      <w:r w:rsidRPr="00006141">
        <w:rPr>
          <w:rFonts w:cs="Arial"/>
          <w:sz w:val="20"/>
          <w:szCs w:val="20"/>
        </w:rPr>
        <w:t>vyšší nezaměstnanost vede k tomu, že pečující zůstávají doma pečovat o osobu s postižením, která také zůstává doma =&gt; potřebné služby se nerozvíjejí, rodina vypadává ze sociální sítě, dochází k izolaci člověka s postižením včetně jeho rodiny.</w:t>
      </w:r>
    </w:p>
    <w:p w:rsidR="00492711" w:rsidRDefault="00492711" w:rsidP="00A7550D">
      <w:pPr>
        <w:pStyle w:val="Zpravatext"/>
        <w:rPr>
          <w:rFonts w:eastAsia="Calibri" w:cs="Arial"/>
          <w:b/>
          <w:szCs w:val="20"/>
        </w:rPr>
      </w:pPr>
    </w:p>
    <w:p w:rsidR="00492711" w:rsidRPr="00CD721B" w:rsidRDefault="00B91B94" w:rsidP="00A7550D">
      <w:pPr>
        <w:pStyle w:val="Zpravatext"/>
        <w:rPr>
          <w:rFonts w:eastAsia="Calibri" w:cs="Arial"/>
          <w:b/>
          <w:szCs w:val="20"/>
        </w:rPr>
      </w:pPr>
      <w:r>
        <w:rPr>
          <w:rFonts w:cs="Arial"/>
          <w:noProof/>
          <w:szCs w:val="20"/>
        </w:rPr>
        <w:lastRenderedPageBreak/>
        <mc:AlternateContent>
          <mc:Choice Requires="wps">
            <w:drawing>
              <wp:anchor distT="91440" distB="91440" distL="114300" distR="114300" simplePos="0" relativeHeight="251658752" behindDoc="0" locked="0" layoutInCell="0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191770</wp:posOffset>
                </wp:positionV>
                <wp:extent cx="5838825" cy="1612265"/>
                <wp:effectExtent l="0" t="0" r="28575" b="26035"/>
                <wp:wrapSquare wrapText="bothSides"/>
                <wp:docPr id="1" name="Ohnutý roh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6122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736" w:rsidRPr="006307D4" w:rsidRDefault="000D5736" w:rsidP="006307D4">
                            <w:pPr>
                              <w:pStyle w:val="Zpravatext"/>
                              <w:rPr>
                                <w:b/>
                              </w:rPr>
                            </w:pPr>
                            <w:bookmarkStart w:id="123" w:name="_Toc350499953"/>
                            <w:r w:rsidRPr="006307D4">
                              <w:rPr>
                                <w:b/>
                              </w:rPr>
                              <w:t xml:space="preserve">Ukázalo se, že k možnosti naplňování svých potřeb ve stejné míře jako ostatní potřebují pečující osoby podporu společnosti především ve formě adekvátních, dostupných, kvalitních služeb a rovných možností </w:t>
                            </w:r>
                            <w:r>
                              <w:rPr>
                                <w:b/>
                              </w:rPr>
                              <w:t xml:space="preserve">pro své dítě s postižením </w:t>
                            </w:r>
                            <w:r w:rsidRPr="006307D4">
                              <w:rPr>
                                <w:b/>
                              </w:rPr>
                              <w:t>(jako např. vzdělávat své dítě ve spádové škole zdarma)</w:t>
                            </w:r>
                            <w:r>
                              <w:rPr>
                                <w:b/>
                              </w:rPr>
                              <w:t>. </w:t>
                            </w:r>
                            <w:bookmarkEnd w:id="123"/>
                            <w:r w:rsidRPr="006307D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D5736" w:rsidRPr="006307D4" w:rsidRDefault="000D5736" w:rsidP="006307D4">
                            <w:pPr>
                              <w:pStyle w:val="Zpravatext"/>
                              <w:rPr>
                                <w:b/>
                              </w:rPr>
                            </w:pPr>
                            <w:bookmarkStart w:id="124" w:name="_Toc350427987"/>
                            <w:bookmarkStart w:id="125" w:name="_Toc350444705"/>
                            <w:bookmarkStart w:id="126" w:name="_Toc350444816"/>
                            <w:bookmarkStart w:id="127" w:name="_Toc350499954"/>
                            <w:r w:rsidRPr="006307D4">
                              <w:rPr>
                                <w:b/>
                              </w:rPr>
                              <w:t>Jako součást služeb ve všech věkových obdobích zcela chybí koordinátor péče.</w:t>
                            </w:r>
                            <w:bookmarkEnd w:id="124"/>
                            <w:bookmarkEnd w:id="125"/>
                            <w:bookmarkEnd w:id="126"/>
                            <w:bookmarkEnd w:id="127"/>
                            <w:r w:rsidRPr="006307D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D5736" w:rsidRPr="006307D4" w:rsidRDefault="000D5736" w:rsidP="006307D4">
                            <w:pPr>
                              <w:pStyle w:val="Zpravatext"/>
                              <w:rPr>
                                <w:rFonts w:eastAsia="SimSun"/>
                                <w:b/>
                                <w:sz w:val="18"/>
                              </w:rPr>
                            </w:pPr>
                            <w:bookmarkStart w:id="128" w:name="_Toc350427988"/>
                            <w:bookmarkStart w:id="129" w:name="_Toc350444706"/>
                            <w:bookmarkStart w:id="130" w:name="_Toc350444817"/>
                            <w:bookmarkStart w:id="131" w:name="_Toc350499955"/>
                            <w:r w:rsidRPr="006307D4">
                              <w:rPr>
                                <w:b/>
                              </w:rPr>
                              <w:t xml:space="preserve">Na straně druhé je </w:t>
                            </w:r>
                            <w:r>
                              <w:rPr>
                                <w:b/>
                              </w:rPr>
                              <w:t xml:space="preserve">třeba, aby byla </w:t>
                            </w:r>
                            <w:r w:rsidRPr="006307D4">
                              <w:rPr>
                                <w:b/>
                              </w:rPr>
                              <w:t>podpora cílená přímo na pečující osobu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6307D4">
                              <w:rPr>
                                <w:b/>
                              </w:rPr>
                              <w:t xml:space="preserve"> a to ve sféře fyzické, psychické i sociální.</w:t>
                            </w:r>
                            <w:bookmarkEnd w:id="128"/>
                            <w:bookmarkEnd w:id="129"/>
                            <w:bookmarkEnd w:id="130"/>
                            <w:bookmarkEnd w:id="131"/>
                            <w:r w:rsidRPr="006307D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8" type="#_x0000_t65" style="position:absolute;left:0;text-align:left;margin-left:3.6pt;margin-top:15.1pt;width:459.75pt;height:126.95pt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" o:allowincell="f" fillcolor="#cf7b79" strokecolor="#969696" strokeweight=".5pt">
                <v:fill opacity="19789f"/>
                <v:textbox inset="10.8pt,7.2pt,10.8pt">
                  <w:txbxContent>
                    <w:p w:rsidR="000D5736" w:rsidRPr="006307D4" w:rsidRDefault="000D5736" w:rsidP="006307D4">
                      <w:pPr>
                        <w:pStyle w:val="Zpravatext"/>
                        <w:rPr>
                          <w:b/>
                        </w:rPr>
                      </w:pPr>
                      <w:bookmarkStart w:id="132" w:name="_Toc350499953"/>
                      <w:r w:rsidRPr="006307D4">
                        <w:rPr>
                          <w:b/>
                        </w:rPr>
                        <w:t xml:space="preserve">Ukázalo se, že k možnosti naplňování svých potřeb ve stejné míře jako ostatní potřebují pečující osoby podporu společnosti především ve formě adekvátních, dostupných, kvalitních služeb a rovných možností </w:t>
                      </w:r>
                      <w:r>
                        <w:rPr>
                          <w:b/>
                        </w:rPr>
                        <w:t xml:space="preserve">pro své dítě s postižením </w:t>
                      </w:r>
                      <w:r w:rsidRPr="006307D4">
                        <w:rPr>
                          <w:b/>
                        </w:rPr>
                        <w:t>(jako např. vzdělávat své dítě ve spádové škole zdarma)</w:t>
                      </w:r>
                      <w:r>
                        <w:rPr>
                          <w:b/>
                        </w:rPr>
                        <w:t>. </w:t>
                      </w:r>
                      <w:bookmarkEnd w:id="132"/>
                      <w:r w:rsidRPr="006307D4">
                        <w:rPr>
                          <w:b/>
                        </w:rPr>
                        <w:t xml:space="preserve"> </w:t>
                      </w:r>
                    </w:p>
                    <w:p w:rsidR="000D5736" w:rsidRPr="006307D4" w:rsidRDefault="000D5736" w:rsidP="006307D4">
                      <w:pPr>
                        <w:pStyle w:val="Zpravatext"/>
                        <w:rPr>
                          <w:b/>
                        </w:rPr>
                      </w:pPr>
                      <w:bookmarkStart w:id="133" w:name="_Toc350427987"/>
                      <w:bookmarkStart w:id="134" w:name="_Toc350444705"/>
                      <w:bookmarkStart w:id="135" w:name="_Toc350444816"/>
                      <w:bookmarkStart w:id="136" w:name="_Toc350499954"/>
                      <w:r w:rsidRPr="006307D4">
                        <w:rPr>
                          <w:b/>
                        </w:rPr>
                        <w:t>Jako součást služeb ve všech věkových obdobích zcela chybí koordinátor péče.</w:t>
                      </w:r>
                      <w:bookmarkEnd w:id="133"/>
                      <w:bookmarkEnd w:id="134"/>
                      <w:bookmarkEnd w:id="135"/>
                      <w:bookmarkEnd w:id="136"/>
                      <w:r w:rsidRPr="006307D4">
                        <w:rPr>
                          <w:b/>
                        </w:rPr>
                        <w:t xml:space="preserve"> </w:t>
                      </w:r>
                    </w:p>
                    <w:p w:rsidR="000D5736" w:rsidRPr="006307D4" w:rsidRDefault="000D5736" w:rsidP="006307D4">
                      <w:pPr>
                        <w:pStyle w:val="Zpravatext"/>
                        <w:rPr>
                          <w:rFonts w:eastAsia="SimSun"/>
                          <w:b/>
                          <w:sz w:val="18"/>
                        </w:rPr>
                      </w:pPr>
                      <w:bookmarkStart w:id="137" w:name="_Toc350427988"/>
                      <w:bookmarkStart w:id="138" w:name="_Toc350444706"/>
                      <w:bookmarkStart w:id="139" w:name="_Toc350444817"/>
                      <w:bookmarkStart w:id="140" w:name="_Toc350499955"/>
                      <w:r w:rsidRPr="006307D4">
                        <w:rPr>
                          <w:b/>
                        </w:rPr>
                        <w:t xml:space="preserve">Na straně druhé je </w:t>
                      </w:r>
                      <w:r>
                        <w:rPr>
                          <w:b/>
                        </w:rPr>
                        <w:t xml:space="preserve">třeba, aby byla </w:t>
                      </w:r>
                      <w:r w:rsidRPr="006307D4">
                        <w:rPr>
                          <w:b/>
                        </w:rPr>
                        <w:t>podpora cílená přímo na pečující osobu</w:t>
                      </w:r>
                      <w:r>
                        <w:rPr>
                          <w:b/>
                        </w:rPr>
                        <w:t>,</w:t>
                      </w:r>
                      <w:r w:rsidRPr="006307D4">
                        <w:rPr>
                          <w:b/>
                        </w:rPr>
                        <w:t xml:space="preserve"> a to ve sféře fyzické, psychické i sociální.</w:t>
                      </w:r>
                      <w:bookmarkEnd w:id="137"/>
                      <w:bookmarkEnd w:id="138"/>
                      <w:bookmarkEnd w:id="139"/>
                      <w:bookmarkEnd w:id="140"/>
                      <w:r w:rsidRPr="006307D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3004D" w:rsidRPr="00730BD7" w:rsidRDefault="0043004D" w:rsidP="00A7550D">
      <w:pPr>
        <w:pStyle w:val="Zpravatext"/>
        <w:rPr>
          <w:rFonts w:eastAsia="Calibri" w:cs="Arial"/>
          <w:b/>
          <w:szCs w:val="20"/>
        </w:rPr>
      </w:pPr>
      <w:bookmarkStart w:id="132" w:name="_Toc350427991"/>
      <w:bookmarkStart w:id="133" w:name="_Toc350444821"/>
      <w:r w:rsidRPr="00206264">
        <w:rPr>
          <w:rFonts w:eastAsia="Calibri" w:cs="Arial"/>
          <w:b/>
          <w:szCs w:val="20"/>
        </w:rPr>
        <w:t>Shromážděná literatura k tématu:</w:t>
      </w:r>
      <w:bookmarkEnd w:id="132"/>
      <w:bookmarkEnd w:id="133"/>
      <w:r w:rsidRPr="00206264">
        <w:rPr>
          <w:rFonts w:eastAsia="Calibri" w:cs="Arial"/>
          <w:b/>
          <w:szCs w:val="20"/>
        </w:rPr>
        <w:t xml:space="preserve"> </w:t>
      </w:r>
    </w:p>
    <w:p w:rsidR="0043004D" w:rsidRPr="00CD721B" w:rsidRDefault="0043004D" w:rsidP="00A7550D">
      <w:pPr>
        <w:pStyle w:val="Zpravatext"/>
        <w:rPr>
          <w:rFonts w:cs="Arial"/>
          <w:szCs w:val="20"/>
        </w:rPr>
      </w:pPr>
      <w:bookmarkStart w:id="134" w:name="_Toc350427992"/>
      <w:bookmarkStart w:id="135" w:name="_Toc350444822"/>
      <w:proofErr w:type="spellStart"/>
      <w:r w:rsidRPr="007C4611">
        <w:rPr>
          <w:rFonts w:cs="Arial"/>
          <w:szCs w:val="20"/>
        </w:rPr>
        <w:t>Jarníková</w:t>
      </w:r>
      <w:proofErr w:type="spellEnd"/>
      <w:r w:rsidRPr="007C4611">
        <w:rPr>
          <w:rFonts w:cs="Arial"/>
          <w:szCs w:val="20"/>
        </w:rPr>
        <w:t xml:space="preserve">, I. </w:t>
      </w:r>
      <w:r w:rsidRPr="00621DC8">
        <w:rPr>
          <w:rFonts w:cs="Arial"/>
          <w:i/>
          <w:szCs w:val="20"/>
        </w:rPr>
        <w:t>Eliška, příběh hluchoslepé holčičky</w:t>
      </w:r>
      <w:r w:rsidRPr="00621DC8">
        <w:rPr>
          <w:rFonts w:cs="Arial"/>
          <w:szCs w:val="20"/>
        </w:rPr>
        <w:t>. Společnost pro ranou péči, 2005.</w:t>
      </w:r>
      <w:bookmarkEnd w:id="134"/>
      <w:bookmarkEnd w:id="135"/>
    </w:p>
    <w:p w:rsidR="0043004D" w:rsidRPr="00CD721B" w:rsidRDefault="00687700" w:rsidP="00A7550D">
      <w:pPr>
        <w:pStyle w:val="Zpravatext"/>
        <w:rPr>
          <w:rFonts w:cs="Arial"/>
          <w:szCs w:val="20"/>
        </w:rPr>
      </w:pPr>
      <w:bookmarkStart w:id="136" w:name="_Toc350427993"/>
      <w:bookmarkStart w:id="137" w:name="_Toc350444823"/>
      <w:proofErr w:type="spellStart"/>
      <w:r w:rsidRPr="00006141">
        <w:rPr>
          <w:rFonts w:cs="Arial"/>
          <w:szCs w:val="20"/>
        </w:rPr>
        <w:t>Schmitt</w:t>
      </w:r>
      <w:proofErr w:type="spellEnd"/>
      <w:r w:rsidR="00E3446A">
        <w:rPr>
          <w:rFonts w:cs="Arial"/>
          <w:szCs w:val="20"/>
        </w:rPr>
        <w:t>,</w:t>
      </w:r>
      <w:r w:rsidRPr="00006141">
        <w:rPr>
          <w:rFonts w:cs="Arial"/>
          <w:szCs w:val="20"/>
        </w:rPr>
        <w:t xml:space="preserve"> P. </w:t>
      </w:r>
      <w:r w:rsidRPr="00006141">
        <w:rPr>
          <w:rFonts w:cs="Arial"/>
          <w:i/>
          <w:szCs w:val="20"/>
        </w:rPr>
        <w:t>Otcové, společná cesta.</w:t>
      </w:r>
      <w:r w:rsidRPr="00006141">
        <w:rPr>
          <w:rFonts w:cs="Arial"/>
          <w:szCs w:val="20"/>
        </w:rPr>
        <w:t xml:space="preserve"> Společnost pro ranou péči, 2004.</w:t>
      </w:r>
      <w:bookmarkEnd w:id="136"/>
      <w:bookmarkEnd w:id="137"/>
    </w:p>
    <w:p w:rsidR="0043004D" w:rsidRPr="006D5E03" w:rsidRDefault="00687700" w:rsidP="00A7550D">
      <w:pPr>
        <w:pStyle w:val="Zpravatext"/>
        <w:rPr>
          <w:rFonts w:cs="Arial"/>
          <w:szCs w:val="20"/>
        </w:rPr>
      </w:pPr>
      <w:bookmarkStart w:id="138" w:name="_Toc350427994"/>
      <w:bookmarkStart w:id="139" w:name="_Toc350444824"/>
      <w:proofErr w:type="spellStart"/>
      <w:r w:rsidRPr="00006141">
        <w:rPr>
          <w:rFonts w:cs="Arial"/>
          <w:szCs w:val="20"/>
        </w:rPr>
        <w:t>Picoultová</w:t>
      </w:r>
      <w:proofErr w:type="spellEnd"/>
      <w:r w:rsidRPr="00006141">
        <w:rPr>
          <w:rFonts w:cs="Arial"/>
          <w:szCs w:val="20"/>
        </w:rPr>
        <w:t xml:space="preserve">, J. </w:t>
      </w:r>
      <w:r w:rsidRPr="00006141">
        <w:rPr>
          <w:rFonts w:cs="Arial"/>
          <w:i/>
          <w:szCs w:val="20"/>
        </w:rPr>
        <w:t>Nejsem jako vy.</w:t>
      </w:r>
      <w:r w:rsidR="0043004D" w:rsidRPr="006D5E03">
        <w:rPr>
          <w:rFonts w:cs="Arial"/>
          <w:szCs w:val="20"/>
        </w:rPr>
        <w:t xml:space="preserve"> Praha: </w:t>
      </w:r>
      <w:proofErr w:type="spellStart"/>
      <w:r w:rsidR="0043004D" w:rsidRPr="006D5E03">
        <w:rPr>
          <w:rFonts w:cs="Arial"/>
          <w:szCs w:val="20"/>
        </w:rPr>
        <w:t>Ikar</w:t>
      </w:r>
      <w:proofErr w:type="spellEnd"/>
      <w:r w:rsidR="0043004D" w:rsidRPr="006D5E03">
        <w:rPr>
          <w:rFonts w:cs="Arial"/>
          <w:szCs w:val="20"/>
        </w:rPr>
        <w:t>, 2011.</w:t>
      </w:r>
      <w:bookmarkEnd w:id="138"/>
      <w:bookmarkEnd w:id="139"/>
    </w:p>
    <w:p w:rsidR="0043004D" w:rsidRPr="006D5E03" w:rsidRDefault="0043004D" w:rsidP="00A7550D">
      <w:pPr>
        <w:pStyle w:val="Zpravatext"/>
        <w:rPr>
          <w:rFonts w:cs="Arial"/>
          <w:szCs w:val="20"/>
        </w:rPr>
      </w:pPr>
      <w:bookmarkStart w:id="140" w:name="_Toc350427995"/>
      <w:bookmarkStart w:id="141" w:name="_Toc350444825"/>
      <w:r w:rsidRPr="006D5E03">
        <w:rPr>
          <w:rFonts w:cs="Arial"/>
          <w:szCs w:val="20"/>
        </w:rPr>
        <w:t xml:space="preserve">Michalík, J. a kol. </w:t>
      </w:r>
      <w:r w:rsidR="00687700" w:rsidRPr="00006141">
        <w:rPr>
          <w:rFonts w:cs="Arial"/>
          <w:i/>
          <w:szCs w:val="20"/>
        </w:rPr>
        <w:t>Kvalita života osob pečujících</w:t>
      </w:r>
      <w:r w:rsidRPr="006D5E03">
        <w:rPr>
          <w:rFonts w:cs="Arial"/>
          <w:szCs w:val="20"/>
        </w:rPr>
        <w:t>.</w:t>
      </w:r>
      <w:bookmarkEnd w:id="140"/>
      <w:bookmarkEnd w:id="141"/>
      <w:r w:rsidR="00687700" w:rsidRPr="00006141">
        <w:rPr>
          <w:rFonts w:cs="Arial"/>
          <w:szCs w:val="20"/>
        </w:rPr>
        <w:t xml:space="preserve"> Olomouc</w:t>
      </w:r>
      <w:r w:rsidR="00E3446A">
        <w:rPr>
          <w:rFonts w:cs="Arial"/>
          <w:szCs w:val="20"/>
        </w:rPr>
        <w:t xml:space="preserve">: </w:t>
      </w:r>
      <w:r w:rsidR="00E3446A" w:rsidRPr="00E3446A">
        <w:rPr>
          <w:rFonts w:cs="Arial"/>
          <w:szCs w:val="20"/>
        </w:rPr>
        <w:t>UP</w:t>
      </w:r>
      <w:r w:rsidR="00687700" w:rsidRPr="00006141">
        <w:rPr>
          <w:rFonts w:cs="Arial"/>
          <w:szCs w:val="20"/>
        </w:rPr>
        <w:t>, 2011</w:t>
      </w:r>
      <w:r w:rsidR="00E3446A">
        <w:rPr>
          <w:rFonts w:cs="Arial"/>
          <w:szCs w:val="20"/>
        </w:rPr>
        <w:t>.</w:t>
      </w:r>
    </w:p>
    <w:p w:rsidR="0043004D" w:rsidRPr="00621DC8" w:rsidRDefault="0043004D" w:rsidP="00A7550D">
      <w:pPr>
        <w:pStyle w:val="Zpravatext"/>
        <w:rPr>
          <w:rFonts w:cs="Arial"/>
          <w:szCs w:val="20"/>
        </w:rPr>
      </w:pPr>
      <w:bookmarkStart w:id="142" w:name="_Toc350427996"/>
      <w:bookmarkStart w:id="143" w:name="_Toc350444826"/>
      <w:r w:rsidRPr="00206264">
        <w:rPr>
          <w:rFonts w:cs="Arial"/>
          <w:szCs w:val="20"/>
        </w:rPr>
        <w:t>M</w:t>
      </w:r>
      <w:r w:rsidRPr="00730BD7">
        <w:rPr>
          <w:rFonts w:cs="Arial"/>
          <w:szCs w:val="20"/>
        </w:rPr>
        <w:t>asopustová, Z.</w:t>
      </w:r>
      <w:r w:rsidR="00E3446A">
        <w:rPr>
          <w:rFonts w:cs="Arial"/>
          <w:szCs w:val="20"/>
        </w:rPr>
        <w:t>;</w:t>
      </w:r>
      <w:r w:rsidRPr="00730BD7">
        <w:rPr>
          <w:rFonts w:cs="Arial"/>
          <w:szCs w:val="20"/>
        </w:rPr>
        <w:t xml:space="preserve"> Vančura, J. </w:t>
      </w:r>
      <w:r w:rsidRPr="007C4611">
        <w:rPr>
          <w:rFonts w:cs="Arial"/>
          <w:i/>
          <w:szCs w:val="20"/>
        </w:rPr>
        <w:t xml:space="preserve">Zpráva z předvýzkumu potřeb uživatelů pro cílovou skupinu „Osoby s mentálním postižením, kombinovaným postižením a autismem“. </w:t>
      </w:r>
      <w:r w:rsidRPr="00621DC8">
        <w:rPr>
          <w:rFonts w:cs="Arial"/>
          <w:szCs w:val="20"/>
        </w:rPr>
        <w:t>Brno: MU, 2007.</w:t>
      </w:r>
      <w:bookmarkEnd w:id="142"/>
      <w:bookmarkEnd w:id="143"/>
      <w:r w:rsidRPr="00621DC8">
        <w:rPr>
          <w:rFonts w:cs="Arial"/>
          <w:szCs w:val="20"/>
        </w:rPr>
        <w:t xml:space="preserve"> </w:t>
      </w:r>
    </w:p>
    <w:p w:rsidR="0043004D" w:rsidRPr="00CD721B" w:rsidRDefault="00687700" w:rsidP="00A7550D">
      <w:pPr>
        <w:pStyle w:val="Zpravatext"/>
        <w:rPr>
          <w:rFonts w:cs="Arial"/>
          <w:szCs w:val="20"/>
        </w:rPr>
      </w:pPr>
      <w:bookmarkStart w:id="144" w:name="_Toc350427997"/>
      <w:bookmarkStart w:id="145" w:name="_Toc350444827"/>
      <w:proofErr w:type="spellStart"/>
      <w:r w:rsidRPr="00006141">
        <w:rPr>
          <w:rFonts w:cs="Arial"/>
          <w:szCs w:val="20"/>
        </w:rPr>
        <w:t>Sapáková</w:t>
      </w:r>
      <w:proofErr w:type="spellEnd"/>
      <w:r w:rsidRPr="00006141">
        <w:rPr>
          <w:rFonts w:cs="Arial"/>
          <w:szCs w:val="20"/>
        </w:rPr>
        <w:t xml:space="preserve">, P. </w:t>
      </w:r>
      <w:r w:rsidRPr="00006141">
        <w:rPr>
          <w:rFonts w:cs="Arial"/>
          <w:i/>
          <w:szCs w:val="20"/>
        </w:rPr>
        <w:t>Pěstounská péče o dítě s</w:t>
      </w:r>
      <w:r w:rsidR="00E3446A">
        <w:rPr>
          <w:rFonts w:cs="Arial"/>
          <w:i/>
          <w:szCs w:val="20"/>
        </w:rPr>
        <w:t> </w:t>
      </w:r>
      <w:r w:rsidRPr="00006141">
        <w:rPr>
          <w:rFonts w:cs="Arial"/>
          <w:i/>
          <w:szCs w:val="20"/>
        </w:rPr>
        <w:t>vícenásobným</w:t>
      </w:r>
      <w:r w:rsidR="00E3446A">
        <w:rPr>
          <w:rFonts w:cs="Arial"/>
          <w:i/>
          <w:szCs w:val="20"/>
        </w:rPr>
        <w:t> </w:t>
      </w:r>
      <w:r w:rsidRPr="00006141">
        <w:rPr>
          <w:rFonts w:cs="Arial"/>
          <w:i/>
          <w:szCs w:val="20"/>
        </w:rPr>
        <w:t>/</w:t>
      </w:r>
      <w:r w:rsidR="00E3446A">
        <w:rPr>
          <w:rFonts w:cs="Arial"/>
          <w:i/>
          <w:szCs w:val="20"/>
        </w:rPr>
        <w:t> </w:t>
      </w:r>
      <w:r w:rsidRPr="00006141">
        <w:rPr>
          <w:rFonts w:cs="Arial"/>
          <w:i/>
          <w:szCs w:val="20"/>
        </w:rPr>
        <w:t xml:space="preserve">těžkým zdravotním postižením pohledem pěstounek a pěstounů. </w:t>
      </w:r>
      <w:r w:rsidRPr="00006141">
        <w:rPr>
          <w:rFonts w:cs="Arial"/>
          <w:szCs w:val="20"/>
        </w:rPr>
        <w:t>DP, Brno: MU, 2012</w:t>
      </w:r>
      <w:bookmarkEnd w:id="144"/>
      <w:bookmarkEnd w:id="145"/>
      <w:r w:rsidR="00E3446A">
        <w:rPr>
          <w:rFonts w:cs="Arial"/>
          <w:szCs w:val="20"/>
        </w:rPr>
        <w:t>.</w:t>
      </w:r>
    </w:p>
    <w:p w:rsidR="0043004D" w:rsidRPr="00CD721B" w:rsidRDefault="00687700" w:rsidP="00A7550D">
      <w:pPr>
        <w:pStyle w:val="Zpravatext"/>
        <w:rPr>
          <w:rFonts w:cs="Arial"/>
          <w:szCs w:val="20"/>
        </w:rPr>
      </w:pPr>
      <w:bookmarkStart w:id="146" w:name="_Toc350427998"/>
      <w:bookmarkStart w:id="147" w:name="_Toc350444828"/>
      <w:r w:rsidRPr="00006141">
        <w:rPr>
          <w:rFonts w:cs="Arial"/>
          <w:szCs w:val="20"/>
        </w:rPr>
        <w:t xml:space="preserve">Součková, I. </w:t>
      </w:r>
      <w:r w:rsidRPr="00006141">
        <w:rPr>
          <w:rFonts w:cs="Arial"/>
          <w:i/>
          <w:szCs w:val="20"/>
        </w:rPr>
        <w:t>Zdravé už máme, tak proč si brát další.</w:t>
      </w:r>
      <w:r w:rsidRPr="00006141">
        <w:rPr>
          <w:rFonts w:cs="Arial"/>
          <w:szCs w:val="20"/>
        </w:rPr>
        <w:t xml:space="preserve"> Článek v Respektu 21, 2012</w:t>
      </w:r>
      <w:bookmarkEnd w:id="146"/>
      <w:bookmarkEnd w:id="147"/>
      <w:r w:rsidR="00E3446A">
        <w:rPr>
          <w:rFonts w:cs="Arial"/>
          <w:szCs w:val="20"/>
        </w:rPr>
        <w:t>.</w:t>
      </w:r>
    </w:p>
    <w:p w:rsidR="0043004D" w:rsidRPr="006D5E03" w:rsidRDefault="006D5E03" w:rsidP="00A7550D">
      <w:pPr>
        <w:pStyle w:val="Zpravatext"/>
        <w:rPr>
          <w:rFonts w:cs="Arial"/>
          <w:szCs w:val="20"/>
        </w:rPr>
      </w:pPr>
      <w:bookmarkStart w:id="148" w:name="_Toc350427999"/>
      <w:bookmarkStart w:id="149" w:name="_Toc350444829"/>
      <w:proofErr w:type="spellStart"/>
      <w:r w:rsidRPr="00CD721B">
        <w:rPr>
          <w:rFonts w:cs="Arial"/>
          <w:szCs w:val="20"/>
        </w:rPr>
        <w:t>Carpenter</w:t>
      </w:r>
      <w:proofErr w:type="spellEnd"/>
      <w:r w:rsidRPr="00CD721B">
        <w:rPr>
          <w:rFonts w:cs="Arial"/>
          <w:szCs w:val="20"/>
        </w:rPr>
        <w:t>,</w:t>
      </w:r>
      <w:r w:rsidR="0043004D" w:rsidRPr="00206264">
        <w:rPr>
          <w:rFonts w:cs="Arial"/>
          <w:szCs w:val="20"/>
        </w:rPr>
        <w:t xml:space="preserve"> B. 2005. </w:t>
      </w:r>
      <w:proofErr w:type="spellStart"/>
      <w:r w:rsidR="00687700" w:rsidRPr="00006141">
        <w:rPr>
          <w:rFonts w:cs="Arial"/>
          <w:i/>
          <w:szCs w:val="20"/>
        </w:rPr>
        <w:t>Inside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the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Portrait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of</w:t>
      </w:r>
      <w:proofErr w:type="spellEnd"/>
      <w:r w:rsidR="00687700" w:rsidRPr="00006141">
        <w:rPr>
          <w:rFonts w:cs="Arial"/>
          <w:i/>
          <w:szCs w:val="20"/>
        </w:rPr>
        <w:t xml:space="preserve"> a </w:t>
      </w:r>
      <w:proofErr w:type="spellStart"/>
      <w:r w:rsidR="00687700" w:rsidRPr="00006141">
        <w:rPr>
          <w:rFonts w:cs="Arial"/>
          <w:i/>
          <w:szCs w:val="20"/>
        </w:rPr>
        <w:t>Family</w:t>
      </w:r>
      <w:proofErr w:type="spellEnd"/>
      <w:r w:rsidR="00687700" w:rsidRPr="00006141">
        <w:rPr>
          <w:rFonts w:cs="Arial"/>
          <w:i/>
          <w:szCs w:val="20"/>
        </w:rPr>
        <w:t xml:space="preserve">: </w:t>
      </w:r>
      <w:proofErr w:type="spellStart"/>
      <w:r w:rsidR="00687700" w:rsidRPr="00006141">
        <w:rPr>
          <w:rFonts w:cs="Arial"/>
          <w:i/>
          <w:szCs w:val="20"/>
        </w:rPr>
        <w:t>the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importance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of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fatherhood</w:t>
      </w:r>
      <w:proofErr w:type="spellEnd"/>
      <w:r w:rsidR="00687700" w:rsidRPr="00006141">
        <w:rPr>
          <w:rFonts w:cs="Arial"/>
          <w:i/>
          <w:szCs w:val="20"/>
        </w:rPr>
        <w:t>.</w:t>
      </w:r>
      <w:r w:rsidR="0043004D" w:rsidRPr="006D5E03">
        <w:rPr>
          <w:rFonts w:cs="Arial"/>
          <w:szCs w:val="20"/>
        </w:rPr>
        <w:t xml:space="preserve"> </w:t>
      </w:r>
      <w:r w:rsidR="00E3446A">
        <w:rPr>
          <w:rFonts w:cs="Arial"/>
          <w:szCs w:val="20"/>
        </w:rPr>
        <w:t xml:space="preserve">Dostupné z WWW: </w:t>
      </w:r>
      <w:r w:rsidR="0043004D" w:rsidRPr="006D5E03">
        <w:rPr>
          <w:rFonts w:cs="Arial"/>
          <w:szCs w:val="20"/>
        </w:rPr>
        <w:t>http://www.fatherhoodinstitute.org/2005/disabled-children-the-fathers-role/</w:t>
      </w:r>
      <w:bookmarkEnd w:id="148"/>
      <w:bookmarkEnd w:id="149"/>
      <w:r w:rsidR="00E3446A">
        <w:rPr>
          <w:rFonts w:cs="Arial"/>
          <w:szCs w:val="20"/>
        </w:rPr>
        <w:t>.</w:t>
      </w:r>
    </w:p>
    <w:p w:rsidR="0043004D" w:rsidRPr="00730BD7" w:rsidRDefault="006D5E03" w:rsidP="00A7550D">
      <w:pPr>
        <w:pStyle w:val="Zpravatext"/>
        <w:rPr>
          <w:rFonts w:cs="Arial"/>
          <w:szCs w:val="20"/>
        </w:rPr>
      </w:pPr>
      <w:bookmarkStart w:id="150" w:name="_Toc350428000"/>
      <w:bookmarkStart w:id="151" w:name="_Toc350444830"/>
      <w:proofErr w:type="spellStart"/>
      <w:r w:rsidRPr="006D5E03">
        <w:rPr>
          <w:rFonts w:cs="Arial"/>
          <w:szCs w:val="20"/>
        </w:rPr>
        <w:t>Carpenter</w:t>
      </w:r>
      <w:proofErr w:type="spellEnd"/>
      <w:r w:rsidR="0043004D" w:rsidRPr="006D5E03">
        <w:rPr>
          <w:rFonts w:cs="Arial"/>
          <w:szCs w:val="20"/>
        </w:rPr>
        <w:t xml:space="preserve">, B. 2007. </w:t>
      </w:r>
      <w:proofErr w:type="spellStart"/>
      <w:r w:rsidR="00687700" w:rsidRPr="00006141">
        <w:rPr>
          <w:rFonts w:cs="Arial"/>
          <w:i/>
          <w:szCs w:val="20"/>
        </w:rPr>
        <w:t>The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needs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of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fathers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of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children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with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disabilities</w:t>
      </w:r>
      <w:proofErr w:type="spellEnd"/>
      <w:r w:rsidR="00687700" w:rsidRPr="00006141">
        <w:rPr>
          <w:rFonts w:cs="Arial"/>
          <w:i/>
          <w:szCs w:val="20"/>
        </w:rPr>
        <w:t>.</w:t>
      </w:r>
      <w:r w:rsidR="0043004D" w:rsidRPr="006D5E03">
        <w:rPr>
          <w:rFonts w:cs="Arial"/>
          <w:szCs w:val="20"/>
        </w:rPr>
        <w:t xml:space="preserve"> </w:t>
      </w:r>
      <w:r w:rsidR="00E3446A">
        <w:rPr>
          <w:rFonts w:cs="Arial"/>
          <w:szCs w:val="20"/>
        </w:rPr>
        <w:t xml:space="preserve">Dostupné z WWW: </w:t>
      </w:r>
      <w:r w:rsidR="0043004D" w:rsidRPr="00206264">
        <w:rPr>
          <w:rFonts w:cs="Arial"/>
          <w:szCs w:val="20"/>
        </w:rPr>
        <w:t>http://www.fatherhoodinstitute.org/2007/the-needs-of-fathers-of-children-with-disabilities/</w:t>
      </w:r>
      <w:bookmarkEnd w:id="150"/>
      <w:bookmarkEnd w:id="151"/>
      <w:r w:rsidR="00E3446A">
        <w:rPr>
          <w:rFonts w:cs="Arial"/>
          <w:szCs w:val="20"/>
        </w:rPr>
        <w:t>.</w:t>
      </w:r>
    </w:p>
    <w:p w:rsidR="0043004D" w:rsidRPr="00730BD7" w:rsidRDefault="0043004D" w:rsidP="00A7550D">
      <w:pPr>
        <w:pStyle w:val="Zpravatext"/>
        <w:rPr>
          <w:rFonts w:cs="Arial"/>
          <w:szCs w:val="20"/>
        </w:rPr>
      </w:pPr>
      <w:bookmarkStart w:id="152" w:name="_Toc350428001"/>
      <w:bookmarkStart w:id="153" w:name="_Toc350444831"/>
      <w:proofErr w:type="spellStart"/>
      <w:r w:rsidRPr="007C4611">
        <w:rPr>
          <w:rFonts w:cs="Arial"/>
          <w:szCs w:val="20"/>
        </w:rPr>
        <w:t>Fatherhood</w:t>
      </w:r>
      <w:proofErr w:type="spellEnd"/>
      <w:r w:rsidRPr="007C4611">
        <w:rPr>
          <w:rFonts w:cs="Arial"/>
          <w:szCs w:val="20"/>
        </w:rPr>
        <w:t xml:space="preserve"> Institute </w:t>
      </w:r>
      <w:proofErr w:type="spellStart"/>
      <w:r w:rsidRPr="007C4611">
        <w:rPr>
          <w:rFonts w:cs="Arial"/>
          <w:szCs w:val="20"/>
        </w:rPr>
        <w:t>Research</w:t>
      </w:r>
      <w:proofErr w:type="spellEnd"/>
      <w:r w:rsidRPr="007C4611">
        <w:rPr>
          <w:rFonts w:cs="Arial"/>
          <w:szCs w:val="20"/>
        </w:rPr>
        <w:t xml:space="preserve"> </w:t>
      </w:r>
      <w:proofErr w:type="spellStart"/>
      <w:r w:rsidRPr="007C4611">
        <w:rPr>
          <w:rFonts w:cs="Arial"/>
          <w:szCs w:val="20"/>
        </w:rPr>
        <w:t>Summary</w:t>
      </w:r>
      <w:proofErr w:type="spellEnd"/>
      <w:r w:rsidRPr="007C4611">
        <w:rPr>
          <w:rFonts w:cs="Arial"/>
          <w:szCs w:val="20"/>
        </w:rPr>
        <w:t xml:space="preserve">: </w:t>
      </w:r>
      <w:proofErr w:type="spellStart"/>
      <w:r w:rsidR="00687700" w:rsidRPr="00006141">
        <w:rPr>
          <w:rFonts w:cs="Arial"/>
          <w:i/>
          <w:szCs w:val="20"/>
        </w:rPr>
        <w:t>Fathers</w:t>
      </w:r>
      <w:proofErr w:type="spellEnd"/>
      <w:r w:rsidR="00687700" w:rsidRPr="00006141">
        <w:rPr>
          <w:rFonts w:cs="Arial"/>
          <w:i/>
          <w:szCs w:val="20"/>
        </w:rPr>
        <w:t xml:space="preserve"> and </w:t>
      </w:r>
      <w:proofErr w:type="spellStart"/>
      <w:r w:rsidR="00687700" w:rsidRPr="00006141">
        <w:rPr>
          <w:rFonts w:cs="Arial"/>
          <w:i/>
          <w:szCs w:val="20"/>
        </w:rPr>
        <w:t>Disabled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Children</w:t>
      </w:r>
      <w:proofErr w:type="spellEnd"/>
      <w:r w:rsidR="00687700" w:rsidRPr="00006141">
        <w:rPr>
          <w:rFonts w:cs="Arial"/>
          <w:i/>
          <w:szCs w:val="20"/>
        </w:rPr>
        <w:t>.</w:t>
      </w:r>
      <w:r w:rsidRPr="0075327A">
        <w:rPr>
          <w:rFonts w:cs="Arial"/>
          <w:szCs w:val="20"/>
        </w:rPr>
        <w:t xml:space="preserve"> 2007 </w:t>
      </w:r>
      <w:proofErr w:type="spellStart"/>
      <w:r w:rsidRPr="0075327A">
        <w:rPr>
          <w:rFonts w:cs="Arial"/>
          <w:szCs w:val="20"/>
        </w:rPr>
        <w:t>Introduction</w:t>
      </w:r>
      <w:proofErr w:type="spellEnd"/>
      <w:r w:rsidRPr="0075327A">
        <w:rPr>
          <w:rFonts w:cs="Arial"/>
          <w:szCs w:val="20"/>
        </w:rPr>
        <w:t xml:space="preserve">: </w:t>
      </w:r>
      <w:proofErr w:type="spellStart"/>
      <w:r w:rsidRPr="0075327A">
        <w:rPr>
          <w:rFonts w:cs="Arial"/>
          <w:szCs w:val="20"/>
        </w:rPr>
        <w:t>An</w:t>
      </w:r>
      <w:proofErr w:type="spellEnd"/>
      <w:r w:rsidRPr="0075327A">
        <w:rPr>
          <w:rFonts w:cs="Arial"/>
          <w:szCs w:val="20"/>
        </w:rPr>
        <w:t xml:space="preserve"> </w:t>
      </w:r>
      <w:proofErr w:type="spellStart"/>
      <w:r w:rsidRPr="0075327A">
        <w:rPr>
          <w:rFonts w:cs="Arial"/>
          <w:szCs w:val="20"/>
        </w:rPr>
        <w:t>overview</w:t>
      </w:r>
      <w:proofErr w:type="spellEnd"/>
      <w:r w:rsidRPr="0075327A">
        <w:rPr>
          <w:rFonts w:cs="Arial"/>
          <w:szCs w:val="20"/>
        </w:rPr>
        <w:t xml:space="preserve"> </w:t>
      </w:r>
      <w:proofErr w:type="spellStart"/>
      <w:r w:rsidRPr="0075327A">
        <w:rPr>
          <w:rFonts w:cs="Arial"/>
          <w:szCs w:val="20"/>
        </w:rPr>
        <w:t>of</w:t>
      </w:r>
      <w:proofErr w:type="spellEnd"/>
      <w:r w:rsidRPr="0075327A">
        <w:rPr>
          <w:rFonts w:cs="Arial"/>
          <w:szCs w:val="20"/>
        </w:rPr>
        <w:t xml:space="preserve"> evidence on </w:t>
      </w:r>
      <w:proofErr w:type="spellStart"/>
      <w:r w:rsidRPr="0075327A">
        <w:rPr>
          <w:rFonts w:cs="Arial"/>
          <w:szCs w:val="20"/>
        </w:rPr>
        <w:t>fathers</w:t>
      </w:r>
      <w:proofErr w:type="spellEnd"/>
      <w:r w:rsidRPr="0075327A">
        <w:rPr>
          <w:rFonts w:cs="Arial"/>
          <w:szCs w:val="20"/>
        </w:rPr>
        <w:t xml:space="preserve"> </w:t>
      </w:r>
      <w:r w:rsidRPr="00206264">
        <w:rPr>
          <w:rFonts w:cs="Arial"/>
          <w:szCs w:val="20"/>
        </w:rPr>
        <w:t xml:space="preserve">and </w:t>
      </w:r>
      <w:proofErr w:type="spellStart"/>
      <w:r w:rsidRPr="00206264">
        <w:rPr>
          <w:rFonts w:cs="Arial"/>
          <w:szCs w:val="20"/>
        </w:rPr>
        <w:t>child</w:t>
      </w:r>
      <w:proofErr w:type="spellEnd"/>
      <w:r w:rsidRPr="00206264">
        <w:rPr>
          <w:rFonts w:cs="Arial"/>
          <w:szCs w:val="20"/>
        </w:rPr>
        <w:t xml:space="preserve"> </w:t>
      </w:r>
      <w:proofErr w:type="spellStart"/>
      <w:r w:rsidRPr="00206264">
        <w:rPr>
          <w:rFonts w:cs="Arial"/>
          <w:szCs w:val="20"/>
        </w:rPr>
        <w:t>development</w:t>
      </w:r>
      <w:proofErr w:type="spellEnd"/>
      <w:r w:rsidRPr="00206264">
        <w:rPr>
          <w:rFonts w:cs="Arial"/>
          <w:szCs w:val="20"/>
        </w:rPr>
        <w:t xml:space="preserve">. </w:t>
      </w:r>
      <w:r w:rsidR="00E3446A">
        <w:rPr>
          <w:rFonts w:cs="Arial"/>
          <w:szCs w:val="20"/>
        </w:rPr>
        <w:t xml:space="preserve">Dostupné z WWW: </w:t>
      </w:r>
      <w:r w:rsidRPr="00206264">
        <w:rPr>
          <w:rFonts w:cs="Arial"/>
          <w:szCs w:val="20"/>
        </w:rPr>
        <w:t>http://www.fatherhoodinstitute.org/2007/fatherhood-institute-research-summary-fathers-and-disabled-children/.</w:t>
      </w:r>
      <w:bookmarkEnd w:id="152"/>
      <w:bookmarkEnd w:id="153"/>
    </w:p>
    <w:p w:rsidR="0043004D" w:rsidRPr="006D5E03" w:rsidRDefault="0043004D" w:rsidP="00A7550D">
      <w:pPr>
        <w:pStyle w:val="Zpravatext"/>
        <w:rPr>
          <w:rFonts w:cs="Arial"/>
          <w:szCs w:val="20"/>
        </w:rPr>
      </w:pPr>
      <w:bookmarkStart w:id="154" w:name="_Toc350428002"/>
      <w:bookmarkStart w:id="155" w:name="_Toc350444832"/>
      <w:proofErr w:type="spellStart"/>
      <w:r w:rsidRPr="007C4611">
        <w:rPr>
          <w:rFonts w:cs="Arial"/>
          <w:szCs w:val="20"/>
        </w:rPr>
        <w:t>Shabana</w:t>
      </w:r>
      <w:proofErr w:type="spellEnd"/>
      <w:r w:rsidRPr="007C4611">
        <w:rPr>
          <w:rFonts w:cs="Arial"/>
          <w:szCs w:val="20"/>
        </w:rPr>
        <w:t xml:space="preserve"> </w:t>
      </w:r>
      <w:proofErr w:type="spellStart"/>
      <w:r w:rsidRPr="007C4611">
        <w:rPr>
          <w:rFonts w:cs="Arial"/>
          <w:szCs w:val="20"/>
        </w:rPr>
        <w:t>Kausar</w:t>
      </w:r>
      <w:proofErr w:type="spellEnd"/>
      <w:r w:rsidR="00E3446A">
        <w:rPr>
          <w:rFonts w:cs="Arial"/>
          <w:szCs w:val="20"/>
        </w:rPr>
        <w:t>;</w:t>
      </w:r>
      <w:r w:rsidR="00E3446A" w:rsidRPr="007C4611">
        <w:rPr>
          <w:rFonts w:cs="Arial"/>
          <w:szCs w:val="20"/>
        </w:rPr>
        <w:t xml:space="preserve"> </w:t>
      </w:r>
      <w:proofErr w:type="spellStart"/>
      <w:r w:rsidRPr="007C4611">
        <w:rPr>
          <w:rFonts w:cs="Arial"/>
          <w:szCs w:val="20"/>
        </w:rPr>
        <w:t>Ronna</w:t>
      </w:r>
      <w:proofErr w:type="spellEnd"/>
      <w:r w:rsidRPr="007C4611">
        <w:rPr>
          <w:rFonts w:cs="Arial"/>
          <w:szCs w:val="20"/>
        </w:rPr>
        <w:t xml:space="preserve"> F. </w:t>
      </w:r>
      <w:proofErr w:type="spellStart"/>
      <w:r w:rsidRPr="007C4611">
        <w:rPr>
          <w:rFonts w:cs="Arial"/>
          <w:szCs w:val="20"/>
        </w:rPr>
        <w:t>Jevne</w:t>
      </w:r>
      <w:proofErr w:type="spellEnd"/>
      <w:r w:rsidRPr="007C4611">
        <w:rPr>
          <w:rFonts w:cs="Arial"/>
          <w:szCs w:val="20"/>
        </w:rPr>
        <w:t xml:space="preserve">, and </w:t>
      </w:r>
      <w:proofErr w:type="spellStart"/>
      <w:r w:rsidRPr="007C4611">
        <w:rPr>
          <w:rFonts w:cs="Arial"/>
          <w:szCs w:val="20"/>
        </w:rPr>
        <w:t>Dick</w:t>
      </w:r>
      <w:proofErr w:type="spellEnd"/>
      <w:r w:rsidRPr="007C4611">
        <w:rPr>
          <w:rFonts w:cs="Arial"/>
          <w:szCs w:val="20"/>
        </w:rPr>
        <w:t xml:space="preserve"> </w:t>
      </w:r>
      <w:proofErr w:type="spellStart"/>
      <w:r w:rsidRPr="007C4611">
        <w:rPr>
          <w:rFonts w:cs="Arial"/>
          <w:szCs w:val="20"/>
        </w:rPr>
        <w:t>Sobse</w:t>
      </w:r>
      <w:r w:rsidRPr="00621DC8">
        <w:rPr>
          <w:rFonts w:cs="Arial"/>
          <w:szCs w:val="20"/>
        </w:rPr>
        <w:t>y</w:t>
      </w:r>
      <w:proofErr w:type="spellEnd"/>
      <w:r w:rsidRPr="00621DC8">
        <w:rPr>
          <w:rFonts w:cs="Arial"/>
          <w:szCs w:val="20"/>
        </w:rPr>
        <w:t xml:space="preserve">. </w:t>
      </w:r>
      <w:r w:rsidR="00687700" w:rsidRPr="00006141">
        <w:rPr>
          <w:rFonts w:cs="Arial"/>
          <w:i/>
          <w:szCs w:val="20"/>
        </w:rPr>
        <w:t xml:space="preserve">Hope in </w:t>
      </w:r>
      <w:proofErr w:type="spellStart"/>
      <w:r w:rsidR="00687700" w:rsidRPr="00006141">
        <w:rPr>
          <w:rFonts w:cs="Arial"/>
          <w:i/>
          <w:szCs w:val="20"/>
        </w:rPr>
        <w:t>Families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of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Children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with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Developmental</w:t>
      </w:r>
      <w:proofErr w:type="spellEnd"/>
      <w:r w:rsidR="00687700" w:rsidRPr="00006141">
        <w:rPr>
          <w:rFonts w:cs="Arial"/>
          <w:i/>
          <w:szCs w:val="20"/>
        </w:rPr>
        <w:t xml:space="preserve"> </w:t>
      </w:r>
      <w:proofErr w:type="spellStart"/>
      <w:r w:rsidR="00687700" w:rsidRPr="00006141">
        <w:rPr>
          <w:rFonts w:cs="Arial"/>
          <w:i/>
          <w:szCs w:val="20"/>
        </w:rPr>
        <w:t>Disabilities</w:t>
      </w:r>
      <w:proofErr w:type="spellEnd"/>
      <w:r w:rsidR="00687700" w:rsidRPr="00006141">
        <w:rPr>
          <w:rFonts w:cs="Arial"/>
          <w:i/>
          <w:szCs w:val="20"/>
        </w:rPr>
        <w:t xml:space="preserve">. </w:t>
      </w:r>
      <w:proofErr w:type="spellStart"/>
      <w:r w:rsidR="0075327A" w:rsidRPr="00CD721B">
        <w:rPr>
          <w:rFonts w:cs="Arial"/>
          <w:szCs w:val="20"/>
        </w:rPr>
        <w:t>Journal</w:t>
      </w:r>
      <w:proofErr w:type="spellEnd"/>
      <w:r w:rsidR="0075327A" w:rsidRPr="00CD721B">
        <w:rPr>
          <w:rFonts w:cs="Arial"/>
          <w:szCs w:val="20"/>
        </w:rPr>
        <w:t xml:space="preserve"> on </w:t>
      </w:r>
      <w:proofErr w:type="spellStart"/>
      <w:r w:rsidR="0075327A" w:rsidRPr="00CD721B">
        <w:rPr>
          <w:rFonts w:cs="Arial"/>
          <w:szCs w:val="20"/>
        </w:rPr>
        <w:t>d</w:t>
      </w:r>
      <w:r w:rsidR="0075327A" w:rsidRPr="006D5E03">
        <w:rPr>
          <w:rFonts w:cs="Arial"/>
          <w:szCs w:val="20"/>
        </w:rPr>
        <w:t>evelopmental</w:t>
      </w:r>
      <w:proofErr w:type="spellEnd"/>
      <w:r w:rsidR="0075327A" w:rsidRPr="006D5E03">
        <w:rPr>
          <w:rFonts w:cs="Arial"/>
          <w:szCs w:val="20"/>
        </w:rPr>
        <w:t xml:space="preserve"> </w:t>
      </w:r>
      <w:proofErr w:type="spellStart"/>
      <w:r w:rsidR="0075327A" w:rsidRPr="006D5E03">
        <w:rPr>
          <w:rFonts w:cs="Arial"/>
          <w:szCs w:val="20"/>
        </w:rPr>
        <w:t>disabilities</w:t>
      </w:r>
      <w:proofErr w:type="spellEnd"/>
      <w:r w:rsidR="0075327A" w:rsidRPr="006D5E03">
        <w:rPr>
          <w:rFonts w:cs="Arial"/>
          <w:szCs w:val="20"/>
        </w:rPr>
        <w:t xml:space="preserve">, </w:t>
      </w:r>
      <w:proofErr w:type="spellStart"/>
      <w:r w:rsidR="0075327A" w:rsidRPr="006D5E03">
        <w:rPr>
          <w:rFonts w:cs="Arial"/>
          <w:szCs w:val="20"/>
        </w:rPr>
        <w:t>volume</w:t>
      </w:r>
      <w:proofErr w:type="spellEnd"/>
      <w:r w:rsidR="0075327A" w:rsidRPr="006D5E03">
        <w:rPr>
          <w:rFonts w:cs="Arial"/>
          <w:szCs w:val="20"/>
        </w:rPr>
        <w:t xml:space="preserve"> 10, </w:t>
      </w:r>
      <w:proofErr w:type="spellStart"/>
      <w:r w:rsidR="0075327A" w:rsidRPr="006D5E03">
        <w:rPr>
          <w:rFonts w:cs="Arial"/>
          <w:szCs w:val="20"/>
        </w:rPr>
        <w:t>number</w:t>
      </w:r>
      <w:proofErr w:type="spellEnd"/>
      <w:r w:rsidR="0075327A" w:rsidRPr="006D5E03">
        <w:rPr>
          <w:rFonts w:cs="Arial"/>
          <w:szCs w:val="20"/>
        </w:rPr>
        <w:t xml:space="preserve"> 1, </w:t>
      </w:r>
      <w:r w:rsidRPr="006D5E03">
        <w:rPr>
          <w:rFonts w:cs="Arial"/>
          <w:szCs w:val="20"/>
        </w:rPr>
        <w:t>2003.</w:t>
      </w:r>
      <w:bookmarkEnd w:id="154"/>
      <w:bookmarkEnd w:id="155"/>
    </w:p>
    <w:p w:rsidR="0043004D" w:rsidRPr="0075327A" w:rsidRDefault="00687700" w:rsidP="00A7550D">
      <w:pPr>
        <w:pStyle w:val="Zpravatext"/>
        <w:rPr>
          <w:rFonts w:cs="Arial"/>
          <w:szCs w:val="20"/>
        </w:rPr>
      </w:pPr>
      <w:bookmarkStart w:id="156" w:name="_Toc350428003"/>
      <w:bookmarkStart w:id="157" w:name="_Toc350444833"/>
      <w:r w:rsidRPr="00006141">
        <w:rPr>
          <w:rFonts w:cs="Arial"/>
          <w:i/>
          <w:szCs w:val="20"/>
        </w:rPr>
        <w:t xml:space="preserve">Male </w:t>
      </w:r>
      <w:proofErr w:type="spellStart"/>
      <w:r w:rsidRPr="00006141">
        <w:rPr>
          <w:rFonts w:cs="Arial"/>
          <w:i/>
          <w:szCs w:val="20"/>
        </w:rPr>
        <w:t>Caregiving</w:t>
      </w:r>
      <w:proofErr w:type="spellEnd"/>
      <w:r w:rsidRPr="00006141">
        <w:rPr>
          <w:rFonts w:cs="Arial"/>
          <w:i/>
          <w:szCs w:val="20"/>
        </w:rPr>
        <w:t xml:space="preserve">: </w:t>
      </w:r>
      <w:proofErr w:type="spellStart"/>
      <w:r w:rsidRPr="00006141">
        <w:rPr>
          <w:rFonts w:cs="Arial"/>
          <w:i/>
          <w:szCs w:val="20"/>
        </w:rPr>
        <w:t>Creating</w:t>
      </w:r>
      <w:proofErr w:type="spellEnd"/>
      <w:r w:rsidRPr="00006141">
        <w:rPr>
          <w:rFonts w:cs="Arial"/>
          <w:i/>
          <w:szCs w:val="20"/>
        </w:rPr>
        <w:t xml:space="preserve"> a </w:t>
      </w:r>
      <w:proofErr w:type="spellStart"/>
      <w:r w:rsidRPr="00006141">
        <w:rPr>
          <w:rFonts w:cs="Arial"/>
          <w:i/>
          <w:szCs w:val="20"/>
        </w:rPr>
        <w:t>Research</w:t>
      </w:r>
      <w:proofErr w:type="spellEnd"/>
      <w:r w:rsidRPr="00006141">
        <w:rPr>
          <w:rFonts w:cs="Arial"/>
          <w:i/>
          <w:szCs w:val="20"/>
        </w:rPr>
        <w:t xml:space="preserve">, </w:t>
      </w:r>
      <w:proofErr w:type="spellStart"/>
      <w:r w:rsidRPr="00006141">
        <w:rPr>
          <w:rFonts w:cs="Arial"/>
          <w:i/>
          <w:szCs w:val="20"/>
        </w:rPr>
        <w:t>Programmatic</w:t>
      </w:r>
      <w:proofErr w:type="spellEnd"/>
      <w:r w:rsidRPr="00006141">
        <w:rPr>
          <w:rFonts w:cs="Arial"/>
          <w:i/>
          <w:szCs w:val="20"/>
        </w:rPr>
        <w:t xml:space="preserve">, and </w:t>
      </w:r>
      <w:proofErr w:type="spellStart"/>
      <w:r w:rsidRPr="00006141">
        <w:rPr>
          <w:rFonts w:cs="Arial"/>
          <w:i/>
          <w:szCs w:val="20"/>
        </w:rPr>
        <w:t>Policy</w:t>
      </w:r>
      <w:proofErr w:type="spellEnd"/>
      <w:r w:rsidRPr="00006141">
        <w:rPr>
          <w:rFonts w:cs="Arial"/>
          <w:i/>
          <w:szCs w:val="20"/>
        </w:rPr>
        <w:t xml:space="preserve"> Agenda </w:t>
      </w:r>
      <w:proofErr w:type="spellStart"/>
      <w:r w:rsidRPr="00006141">
        <w:rPr>
          <w:rFonts w:cs="Arial"/>
          <w:i/>
          <w:szCs w:val="20"/>
        </w:rPr>
        <w:t>for</w:t>
      </w:r>
      <w:proofErr w:type="spellEnd"/>
      <w:r w:rsidRPr="00006141">
        <w:rPr>
          <w:rFonts w:cs="Arial"/>
          <w:i/>
          <w:szCs w:val="20"/>
        </w:rPr>
        <w:t xml:space="preserve"> </w:t>
      </w:r>
      <w:proofErr w:type="spellStart"/>
      <w:r w:rsidRPr="00006141">
        <w:rPr>
          <w:rFonts w:cs="Arial"/>
          <w:i/>
          <w:szCs w:val="20"/>
        </w:rPr>
        <w:t>an</w:t>
      </w:r>
      <w:proofErr w:type="spellEnd"/>
      <w:r w:rsidRPr="00006141">
        <w:rPr>
          <w:rFonts w:cs="Arial"/>
          <w:i/>
          <w:szCs w:val="20"/>
        </w:rPr>
        <w:t xml:space="preserve"> </w:t>
      </w:r>
      <w:proofErr w:type="spellStart"/>
      <w:r w:rsidRPr="00006141">
        <w:rPr>
          <w:rFonts w:cs="Arial"/>
          <w:i/>
          <w:szCs w:val="20"/>
        </w:rPr>
        <w:t>Emerging</w:t>
      </w:r>
      <w:proofErr w:type="spellEnd"/>
      <w:r w:rsidRPr="00006141">
        <w:rPr>
          <w:rFonts w:cs="Arial"/>
          <w:i/>
          <w:szCs w:val="20"/>
        </w:rPr>
        <w:t xml:space="preserve"> Public </w:t>
      </w:r>
      <w:proofErr w:type="spellStart"/>
      <w:r w:rsidRPr="00006141">
        <w:rPr>
          <w:rFonts w:cs="Arial"/>
          <w:i/>
          <w:szCs w:val="20"/>
        </w:rPr>
        <w:t>Health</w:t>
      </w:r>
      <w:proofErr w:type="spellEnd"/>
      <w:r w:rsidRPr="00006141">
        <w:rPr>
          <w:rFonts w:cs="Arial"/>
          <w:i/>
          <w:szCs w:val="20"/>
        </w:rPr>
        <w:t xml:space="preserve"> </w:t>
      </w:r>
      <w:proofErr w:type="spellStart"/>
      <w:r w:rsidRPr="00006141">
        <w:rPr>
          <w:rFonts w:cs="Arial"/>
          <w:i/>
          <w:szCs w:val="20"/>
        </w:rPr>
        <w:t>Issue</w:t>
      </w:r>
      <w:proofErr w:type="spellEnd"/>
      <w:r w:rsidRPr="00006141">
        <w:rPr>
          <w:rFonts w:cs="Arial"/>
          <w:i/>
          <w:szCs w:val="20"/>
        </w:rPr>
        <w:t>.</w:t>
      </w:r>
      <w:r w:rsidR="0043004D" w:rsidRPr="0075327A">
        <w:rPr>
          <w:rFonts w:cs="Arial"/>
          <w:szCs w:val="20"/>
        </w:rPr>
        <w:t xml:space="preserve"> </w:t>
      </w:r>
      <w:r w:rsidR="00E3446A">
        <w:rPr>
          <w:rFonts w:cs="Arial"/>
          <w:szCs w:val="20"/>
        </w:rPr>
        <w:t xml:space="preserve">Dostupné z WWW: </w:t>
      </w:r>
      <w:r w:rsidR="0043004D" w:rsidRPr="0075327A">
        <w:rPr>
          <w:rFonts w:cs="Arial"/>
          <w:szCs w:val="20"/>
        </w:rPr>
        <w:t>www.hscfoundation.org.</w:t>
      </w:r>
      <w:bookmarkEnd w:id="156"/>
      <w:bookmarkEnd w:id="157"/>
    </w:p>
    <w:p w:rsidR="0043004D" w:rsidRPr="00621DC8" w:rsidRDefault="0043004D" w:rsidP="00A7550D">
      <w:pPr>
        <w:pStyle w:val="Zpravatext"/>
        <w:rPr>
          <w:rFonts w:cs="Arial"/>
          <w:szCs w:val="20"/>
        </w:rPr>
      </w:pPr>
      <w:bookmarkStart w:id="158" w:name="_Toc350428004"/>
      <w:bookmarkStart w:id="159" w:name="_Toc350444834"/>
      <w:r w:rsidRPr="00206264">
        <w:rPr>
          <w:rFonts w:cs="Arial"/>
          <w:szCs w:val="20"/>
        </w:rPr>
        <w:t>Svojanovský, M.</w:t>
      </w:r>
      <w:r w:rsidRPr="00730BD7">
        <w:rPr>
          <w:rFonts w:cs="Arial"/>
          <w:i/>
          <w:szCs w:val="20"/>
        </w:rPr>
        <w:t xml:space="preserve"> Malý průzkum mezi rodiči –</w:t>
      </w:r>
      <w:r w:rsidR="00E3446A">
        <w:rPr>
          <w:rFonts w:cs="Arial"/>
          <w:i/>
          <w:szCs w:val="20"/>
        </w:rPr>
        <w:t xml:space="preserve"> </w:t>
      </w:r>
      <w:r w:rsidRPr="00730BD7">
        <w:rPr>
          <w:rFonts w:cs="Arial"/>
          <w:i/>
          <w:szCs w:val="20"/>
        </w:rPr>
        <w:t>zkušenosti</w:t>
      </w:r>
      <w:r w:rsidRPr="007C4611">
        <w:rPr>
          <w:rFonts w:cs="Arial"/>
          <w:i/>
          <w:szCs w:val="20"/>
        </w:rPr>
        <w:t xml:space="preserve"> se začleňováním dětí s postižením do běžných škol. </w:t>
      </w:r>
      <w:r w:rsidRPr="00621DC8">
        <w:rPr>
          <w:rFonts w:cs="Arial"/>
          <w:szCs w:val="20"/>
        </w:rPr>
        <w:t xml:space="preserve">Centrum pro rodinu a sociální péči </w:t>
      </w:r>
      <w:proofErr w:type="spellStart"/>
      <w:r w:rsidRPr="00621DC8">
        <w:rPr>
          <w:rFonts w:cs="Arial"/>
          <w:szCs w:val="20"/>
        </w:rPr>
        <w:t>o.s</w:t>
      </w:r>
      <w:proofErr w:type="spellEnd"/>
      <w:r w:rsidRPr="00621DC8">
        <w:rPr>
          <w:rFonts w:cs="Arial"/>
          <w:szCs w:val="20"/>
        </w:rPr>
        <w:t>., Ostrava, 2011.</w:t>
      </w:r>
      <w:bookmarkEnd w:id="158"/>
      <w:bookmarkEnd w:id="159"/>
    </w:p>
    <w:p w:rsidR="0043004D" w:rsidRPr="00CD721B" w:rsidRDefault="00687700" w:rsidP="00A7550D">
      <w:pPr>
        <w:pStyle w:val="Zpravatext"/>
        <w:rPr>
          <w:rFonts w:cs="Arial"/>
          <w:szCs w:val="20"/>
        </w:rPr>
      </w:pPr>
      <w:bookmarkStart w:id="160" w:name="_Toc350428005"/>
      <w:bookmarkStart w:id="161" w:name="_Toc350444835"/>
      <w:r w:rsidRPr="00006141">
        <w:rPr>
          <w:rFonts w:cs="Arial"/>
          <w:szCs w:val="20"/>
        </w:rPr>
        <w:t xml:space="preserve">Výtah z Magisterské diplomové práce Bc. Anny Krahulcové: </w:t>
      </w:r>
      <w:r w:rsidRPr="00006141">
        <w:rPr>
          <w:rFonts w:cs="Arial"/>
          <w:i/>
          <w:szCs w:val="20"/>
        </w:rPr>
        <w:t xml:space="preserve">Význam odlehčovacích služeb pro rodiny pečující o dítě s těžkým postižením, zaměřeno na středisko </w:t>
      </w:r>
      <w:proofErr w:type="spellStart"/>
      <w:r w:rsidRPr="00006141">
        <w:rPr>
          <w:rFonts w:cs="Arial"/>
          <w:i/>
          <w:szCs w:val="20"/>
        </w:rPr>
        <w:t>Eliada</w:t>
      </w:r>
      <w:proofErr w:type="spellEnd"/>
      <w:r w:rsidRPr="00006141">
        <w:rPr>
          <w:rFonts w:cs="Arial"/>
          <w:i/>
          <w:szCs w:val="20"/>
        </w:rPr>
        <w:t xml:space="preserve">. </w:t>
      </w:r>
      <w:r w:rsidRPr="00006141">
        <w:rPr>
          <w:rFonts w:cs="Arial"/>
          <w:szCs w:val="20"/>
        </w:rPr>
        <w:t>Pro PS zpracovala M. Langerová.</w:t>
      </w:r>
      <w:bookmarkEnd w:id="160"/>
      <w:bookmarkEnd w:id="161"/>
    </w:p>
    <w:p w:rsidR="0043004D" w:rsidRPr="00CD721B" w:rsidRDefault="00687700" w:rsidP="00A7550D">
      <w:pPr>
        <w:pStyle w:val="Zpravatext"/>
        <w:rPr>
          <w:rFonts w:cs="Arial"/>
          <w:szCs w:val="20"/>
        </w:rPr>
      </w:pPr>
      <w:bookmarkStart w:id="162" w:name="_Toc350428006"/>
      <w:bookmarkStart w:id="163" w:name="_Toc350444836"/>
      <w:r w:rsidRPr="00006141">
        <w:rPr>
          <w:rFonts w:cs="Arial"/>
          <w:szCs w:val="20"/>
        </w:rPr>
        <w:t xml:space="preserve">Veselá, J. </w:t>
      </w:r>
      <w:r w:rsidRPr="00006141">
        <w:rPr>
          <w:rFonts w:cs="Arial"/>
          <w:i/>
          <w:szCs w:val="20"/>
        </w:rPr>
        <w:t>Zdravotně znevýhodněná rodina aneb klopýtání životem.</w:t>
      </w:r>
      <w:r w:rsidRPr="00006141">
        <w:rPr>
          <w:rFonts w:cs="Arial"/>
          <w:szCs w:val="20"/>
        </w:rPr>
        <w:t xml:space="preserve"> Brno: MU, 2010.</w:t>
      </w:r>
      <w:bookmarkEnd w:id="162"/>
      <w:bookmarkEnd w:id="163"/>
    </w:p>
    <w:p w:rsidR="0043004D" w:rsidRPr="0075327A" w:rsidRDefault="00687700" w:rsidP="00A7550D">
      <w:pPr>
        <w:pStyle w:val="Zpravatext"/>
        <w:rPr>
          <w:rFonts w:cs="Arial"/>
          <w:szCs w:val="20"/>
        </w:rPr>
      </w:pPr>
      <w:bookmarkStart w:id="164" w:name="_Toc350428007"/>
      <w:bookmarkStart w:id="165" w:name="_Toc350444837"/>
      <w:r w:rsidRPr="00006141">
        <w:rPr>
          <w:rFonts w:cs="Arial"/>
          <w:szCs w:val="20"/>
        </w:rPr>
        <w:t xml:space="preserve">Individuální projekt Pardubického kraje registrační číslo projektu: CZ.1.04/3.1.00/05.00041 s názvem </w:t>
      </w:r>
      <w:r w:rsidRPr="00006141">
        <w:rPr>
          <w:rFonts w:cs="Arial"/>
          <w:i/>
          <w:szCs w:val="20"/>
        </w:rPr>
        <w:t>„Podpora dostupnosti a kvality sociálních služeb v Pardubickém kraji“</w:t>
      </w:r>
      <w:r w:rsidR="0043004D" w:rsidRPr="0075327A">
        <w:rPr>
          <w:rFonts w:cs="Arial"/>
          <w:szCs w:val="20"/>
        </w:rPr>
        <w:t xml:space="preserve">. </w:t>
      </w:r>
      <w:r w:rsidR="0075327A" w:rsidRPr="0075327A">
        <w:rPr>
          <w:rFonts w:cs="Arial"/>
          <w:szCs w:val="20"/>
        </w:rPr>
        <w:t>Závěrečná zpráva</w:t>
      </w:r>
      <w:bookmarkEnd w:id="164"/>
      <w:bookmarkEnd w:id="165"/>
      <w:r w:rsidR="00E3446A">
        <w:rPr>
          <w:rFonts w:cs="Arial"/>
          <w:szCs w:val="20"/>
        </w:rPr>
        <w:t>.</w:t>
      </w:r>
    </w:p>
    <w:p w:rsidR="0043004D" w:rsidRPr="00006141" w:rsidRDefault="0043004D" w:rsidP="00A7550D">
      <w:pPr>
        <w:pStyle w:val="Zpravatext"/>
        <w:rPr>
          <w:rFonts w:cs="Arial"/>
          <w:b/>
          <w:szCs w:val="20"/>
        </w:rPr>
      </w:pPr>
    </w:p>
    <w:p w:rsidR="0043004D" w:rsidRPr="00CD721B" w:rsidRDefault="0043004D" w:rsidP="008A5951">
      <w:pPr>
        <w:pStyle w:val="Zpravatext"/>
        <w:rPr>
          <w:rFonts w:cs="Arial"/>
          <w:szCs w:val="20"/>
        </w:rPr>
      </w:pPr>
    </w:p>
    <w:p w:rsidR="00A7550D" w:rsidRPr="00006141" w:rsidRDefault="00687700" w:rsidP="0043004D">
      <w:pPr>
        <w:rPr>
          <w:rFonts w:cs="Arial"/>
          <w:b/>
          <w:sz w:val="20"/>
          <w:szCs w:val="20"/>
        </w:rPr>
      </w:pPr>
      <w:r w:rsidRPr="00006141">
        <w:rPr>
          <w:rFonts w:cs="Arial"/>
          <w:b/>
          <w:sz w:val="20"/>
          <w:szCs w:val="20"/>
        </w:rPr>
        <w:br w:type="page"/>
      </w:r>
    </w:p>
    <w:p w:rsidR="00A7550D" w:rsidRPr="00006141" w:rsidRDefault="00687700" w:rsidP="00A7550D">
      <w:pPr>
        <w:pStyle w:val="NCNadpis1"/>
        <w:rPr>
          <w:rFonts w:cs="Arial"/>
          <w:sz w:val="24"/>
          <w:szCs w:val="24"/>
        </w:rPr>
      </w:pPr>
      <w:bookmarkStart w:id="166" w:name="_Toc350444842"/>
      <w:r w:rsidRPr="00006141">
        <w:rPr>
          <w:rFonts w:cs="Arial"/>
          <w:sz w:val="24"/>
          <w:szCs w:val="24"/>
        </w:rPr>
        <w:lastRenderedPageBreak/>
        <w:t>Doporučení pro zapojování a zapojení pečujících osob do diskuse a</w:t>
      </w:r>
      <w:r w:rsidR="006D475B">
        <w:rPr>
          <w:rFonts w:cs="Arial"/>
          <w:sz w:val="24"/>
          <w:szCs w:val="24"/>
        </w:rPr>
        <w:t> </w:t>
      </w:r>
      <w:r w:rsidRPr="00006141">
        <w:rPr>
          <w:rFonts w:cs="Arial"/>
          <w:sz w:val="24"/>
          <w:szCs w:val="24"/>
        </w:rPr>
        <w:t>rozhodování o podobě a síti sociálních služeb v kontextu transformace</w:t>
      </w:r>
      <w:bookmarkEnd w:id="166"/>
    </w:p>
    <w:p w:rsidR="00FE3496" w:rsidRDefault="00687700" w:rsidP="00621DC8">
      <w:pPr>
        <w:spacing w:after="120"/>
        <w:rPr>
          <w:rFonts w:cs="Arial"/>
          <w:b/>
          <w:bCs/>
          <w:sz w:val="20"/>
          <w:szCs w:val="20"/>
        </w:rPr>
      </w:pPr>
      <w:r w:rsidRPr="00006141">
        <w:rPr>
          <w:rFonts w:cs="Arial"/>
          <w:b/>
          <w:bCs/>
          <w:sz w:val="20"/>
          <w:szCs w:val="20"/>
        </w:rPr>
        <w:t xml:space="preserve">Výstup č. </w:t>
      </w:r>
      <w:r w:rsidR="006D475B">
        <w:rPr>
          <w:rFonts w:cs="Arial"/>
          <w:b/>
          <w:bCs/>
          <w:sz w:val="20"/>
          <w:szCs w:val="20"/>
        </w:rPr>
        <w:t>3</w:t>
      </w:r>
      <w:r w:rsidRPr="00006141">
        <w:rPr>
          <w:rFonts w:cs="Arial"/>
          <w:b/>
          <w:bCs/>
          <w:sz w:val="20"/>
          <w:szCs w:val="20"/>
        </w:rPr>
        <w:t xml:space="preserve"> pracovní skupiny Pečující osoby</w:t>
      </w:r>
    </w:p>
    <w:p w:rsidR="00F41A24" w:rsidRPr="00621DC8" w:rsidRDefault="00F41A24" w:rsidP="00F41A24">
      <w:pPr>
        <w:rPr>
          <w:rFonts w:cs="Arial"/>
          <w:bCs/>
          <w:sz w:val="20"/>
          <w:szCs w:val="20"/>
        </w:rPr>
      </w:pPr>
      <w:r w:rsidRPr="00621DC8">
        <w:rPr>
          <w:rFonts w:cs="Arial"/>
          <w:bCs/>
          <w:sz w:val="20"/>
          <w:szCs w:val="20"/>
        </w:rPr>
        <w:t>Zadání: Zpracovat doporučení pro zapojování a zapojení pečujících osob do diskuse a rozhodování o</w:t>
      </w:r>
      <w:r w:rsidR="006D475B">
        <w:rPr>
          <w:rFonts w:cs="Arial"/>
          <w:bCs/>
          <w:sz w:val="20"/>
          <w:szCs w:val="20"/>
        </w:rPr>
        <w:t> </w:t>
      </w:r>
      <w:r w:rsidRPr="00621DC8">
        <w:rPr>
          <w:rFonts w:cs="Arial"/>
          <w:bCs/>
          <w:sz w:val="20"/>
          <w:szCs w:val="20"/>
        </w:rPr>
        <w:t xml:space="preserve">podobě a síti sociálních služeb v kontextu transformace </w:t>
      </w:r>
    </w:p>
    <w:p w:rsidR="00FE3496" w:rsidRPr="00621DC8" w:rsidRDefault="00FE3496" w:rsidP="0043004D">
      <w:pPr>
        <w:rPr>
          <w:rFonts w:cs="Arial"/>
          <w:bCs/>
          <w:color w:val="C00000"/>
          <w:sz w:val="20"/>
          <w:szCs w:val="20"/>
        </w:rPr>
      </w:pPr>
    </w:p>
    <w:p w:rsidR="0043004D" w:rsidRPr="00006141" w:rsidRDefault="00687700" w:rsidP="0043004D">
      <w:pPr>
        <w:rPr>
          <w:rFonts w:cs="Arial"/>
          <w:b/>
          <w:bCs/>
          <w:color w:val="C00000"/>
          <w:sz w:val="20"/>
          <w:szCs w:val="20"/>
        </w:rPr>
      </w:pPr>
      <w:r w:rsidRPr="00006141">
        <w:rPr>
          <w:rFonts w:cs="Arial"/>
          <w:b/>
          <w:bCs/>
          <w:color w:val="C00000"/>
          <w:sz w:val="20"/>
          <w:szCs w:val="20"/>
        </w:rPr>
        <w:t>Úvod</w:t>
      </w:r>
    </w:p>
    <w:p w:rsidR="0043004D" w:rsidRPr="00621DC8" w:rsidRDefault="0043004D" w:rsidP="00A7550D">
      <w:pPr>
        <w:pStyle w:val="Zpravatext"/>
        <w:rPr>
          <w:rFonts w:cs="Arial"/>
          <w:szCs w:val="20"/>
        </w:rPr>
      </w:pPr>
      <w:bookmarkStart w:id="167" w:name="_Toc350428013"/>
      <w:bookmarkStart w:id="168" w:name="_Toc350444843"/>
      <w:r w:rsidRPr="00CD721B">
        <w:rPr>
          <w:rFonts w:cs="Arial"/>
          <w:szCs w:val="20"/>
        </w:rPr>
        <w:t>Jsme rodiče dětí s postižením. A jsme zároveň pečující osoby – to je specifický statut, který pro nás znamená celoživotní směr, náplň, přesvědčení; se všemi t</w:t>
      </w:r>
      <w:r w:rsidRPr="00206264">
        <w:rPr>
          <w:rFonts w:cs="Arial"/>
          <w:szCs w:val="20"/>
        </w:rPr>
        <w:t>ěžkostmi i radostmi. Rozhodli jsme se nedat své dítě do ústavu a pečovat o něj v rodině. Bylo to naše osobní rozhodnutí, nicméně se společnost</w:t>
      </w:r>
      <w:r w:rsidRPr="00730BD7">
        <w:rPr>
          <w:rFonts w:cs="Arial"/>
          <w:szCs w:val="20"/>
        </w:rPr>
        <w:t>í a</w:t>
      </w:r>
      <w:r w:rsidR="006D475B">
        <w:rPr>
          <w:rFonts w:cs="Arial"/>
          <w:szCs w:val="20"/>
        </w:rPr>
        <w:t> </w:t>
      </w:r>
      <w:r w:rsidRPr="00730BD7">
        <w:rPr>
          <w:rFonts w:cs="Arial"/>
          <w:szCs w:val="20"/>
        </w:rPr>
        <w:t>se směřováním státu v oblasti péče o své spoluobčany s postižením velice úzce souvisí a j</w:t>
      </w:r>
      <w:r w:rsidRPr="007C4611">
        <w:rPr>
          <w:rFonts w:cs="Arial"/>
          <w:szCs w:val="20"/>
        </w:rPr>
        <w:t>e s ním provázané. Jsme přesvědčeni, že pokud žijeme ve státě, který se zavázal ratifikací Úmluvy o právech osob se zdravotním postižením, jsme důležitým partnerem v </w:t>
      </w:r>
      <w:r w:rsidR="006D475B" w:rsidRPr="007C4611">
        <w:rPr>
          <w:rFonts w:cs="Arial"/>
          <w:szCs w:val="20"/>
        </w:rPr>
        <w:t>disku</w:t>
      </w:r>
      <w:r w:rsidR="006D475B">
        <w:rPr>
          <w:rFonts w:cs="Arial"/>
          <w:szCs w:val="20"/>
        </w:rPr>
        <w:t>s</w:t>
      </w:r>
      <w:r w:rsidR="006D475B" w:rsidRPr="007C4611">
        <w:rPr>
          <w:rFonts w:cs="Arial"/>
          <w:szCs w:val="20"/>
        </w:rPr>
        <w:t xml:space="preserve">i </w:t>
      </w:r>
      <w:r w:rsidRPr="007C4611">
        <w:rPr>
          <w:rFonts w:cs="Arial"/>
          <w:szCs w:val="20"/>
        </w:rPr>
        <w:t xml:space="preserve">a v rozhodování. Pro efektivní komunikaci musí </w:t>
      </w:r>
      <w:r w:rsidRPr="00621DC8">
        <w:rPr>
          <w:rFonts w:cs="Arial"/>
          <w:szCs w:val="20"/>
        </w:rPr>
        <w:t>být pečující osoby skutečně jako rovnocenný partner uznány.</w:t>
      </w:r>
      <w:bookmarkEnd w:id="167"/>
      <w:bookmarkEnd w:id="168"/>
      <w:r w:rsidRPr="00621DC8">
        <w:rPr>
          <w:rFonts w:cs="Arial"/>
          <w:szCs w:val="20"/>
        </w:rPr>
        <w:t xml:space="preserve"> </w:t>
      </w:r>
    </w:p>
    <w:p w:rsidR="0035471E" w:rsidRPr="0035471E" w:rsidRDefault="00687700" w:rsidP="00A7550D">
      <w:pPr>
        <w:pStyle w:val="Zpravatext"/>
        <w:rPr>
          <w:rFonts w:cs="Arial"/>
          <w:szCs w:val="20"/>
        </w:rPr>
      </w:pPr>
      <w:bookmarkStart w:id="169" w:name="_Toc350428014"/>
      <w:bookmarkStart w:id="170" w:name="_Toc350444844"/>
      <w:r w:rsidRPr="00006141">
        <w:rPr>
          <w:rFonts w:cs="Arial"/>
          <w:szCs w:val="20"/>
        </w:rPr>
        <w:t xml:space="preserve">Pečujeme o své blízké s postižením doma </w:t>
      </w:r>
      <w:r w:rsidR="00461E38">
        <w:rPr>
          <w:rFonts w:cs="Arial"/>
          <w:szCs w:val="20"/>
        </w:rPr>
        <w:t>–</w:t>
      </w:r>
      <w:r w:rsidRPr="00006141">
        <w:rPr>
          <w:rFonts w:cs="Arial"/>
          <w:szCs w:val="20"/>
        </w:rPr>
        <w:t xml:space="preserve"> řada z nás je přesvědčena o tom, že vyrůstat ve svém přirozeném prostředí je dobré a normální pro všechny lidi bez rozdílu</w:t>
      </w:r>
      <w:r w:rsidR="0035471E">
        <w:rPr>
          <w:rFonts w:cs="Arial"/>
          <w:szCs w:val="20"/>
        </w:rPr>
        <w:t xml:space="preserve">, </w:t>
      </w:r>
      <w:r w:rsidRPr="00006141">
        <w:rPr>
          <w:rFonts w:cs="Arial"/>
          <w:szCs w:val="20"/>
        </w:rPr>
        <w:t xml:space="preserve">nicméně </w:t>
      </w:r>
      <w:r w:rsidR="0035471E">
        <w:rPr>
          <w:rFonts w:cs="Arial"/>
          <w:szCs w:val="20"/>
        </w:rPr>
        <w:t>stále</w:t>
      </w:r>
    </w:p>
    <w:p w:rsidR="0043004D" w:rsidRPr="00006141" w:rsidRDefault="00687700" w:rsidP="00A7550D">
      <w:pPr>
        <w:pStyle w:val="Zpravatext"/>
        <w:rPr>
          <w:rFonts w:cs="Arial"/>
          <w:b/>
          <w:szCs w:val="20"/>
        </w:rPr>
      </w:pPr>
      <w:r w:rsidRPr="00006141">
        <w:rPr>
          <w:rFonts w:cs="Arial"/>
          <w:b/>
          <w:szCs w:val="20"/>
        </w:rPr>
        <w:t>očekáváme jasně deklarovaný postoj ze strany státních institucí směrem k široké společnosti:</w:t>
      </w:r>
      <w:bookmarkEnd w:id="169"/>
      <w:bookmarkEnd w:id="170"/>
      <w:r w:rsidRPr="00006141">
        <w:rPr>
          <w:rFonts w:cs="Arial"/>
          <w:b/>
          <w:szCs w:val="20"/>
        </w:rPr>
        <w:t xml:space="preserve"> </w:t>
      </w:r>
    </w:p>
    <w:p w:rsidR="005851F2" w:rsidRDefault="00687700" w:rsidP="00006141">
      <w:pPr>
        <w:pStyle w:val="OdrkyNC"/>
        <w:numPr>
          <w:ilvl w:val="0"/>
          <w:numId w:val="29"/>
        </w:numPr>
        <w:rPr>
          <w:rFonts w:cs="Arial"/>
        </w:rPr>
      </w:pPr>
      <w:r w:rsidRPr="00006141">
        <w:rPr>
          <w:rFonts w:cs="Arial"/>
        </w:rPr>
        <w:t>ano, vyrůstat v rodině je něco, co podporujeme – z pohledu celospolečenského významu, z</w:t>
      </w:r>
      <w:r w:rsidR="00461E38">
        <w:rPr>
          <w:rFonts w:cs="Arial"/>
        </w:rPr>
        <w:t> </w:t>
      </w:r>
      <w:r w:rsidRPr="00006141">
        <w:rPr>
          <w:rFonts w:cs="Arial"/>
        </w:rPr>
        <w:t>hlediska kvality péče, z hlediska finančního</w:t>
      </w:r>
      <w:r w:rsidR="00461E38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29"/>
        </w:numPr>
        <w:rPr>
          <w:rFonts w:cs="Arial"/>
        </w:rPr>
      </w:pPr>
      <w:r w:rsidRPr="00006141">
        <w:rPr>
          <w:rFonts w:cs="Arial"/>
        </w:rPr>
        <w:t>ano, vyjadřujeme respekt a úctu k takovému rozhodnutí</w:t>
      </w:r>
      <w:r w:rsidR="00362B7F">
        <w:rPr>
          <w:rFonts w:cs="Arial"/>
        </w:rPr>
        <w:t>.</w:t>
      </w:r>
      <w:r w:rsidRPr="00006141">
        <w:rPr>
          <w:rFonts w:cs="Arial"/>
        </w:rPr>
        <w:t xml:space="preserve"> </w:t>
      </w:r>
    </w:p>
    <w:p w:rsidR="0035471E" w:rsidRDefault="00687700" w:rsidP="0035471E">
      <w:pPr>
        <w:pStyle w:val="Zpravatext"/>
        <w:rPr>
          <w:rFonts w:cs="Arial"/>
          <w:b/>
          <w:szCs w:val="20"/>
        </w:rPr>
      </w:pPr>
      <w:bookmarkStart w:id="171" w:name="_Toc350428015"/>
      <w:bookmarkStart w:id="172" w:name="_Toc350444845"/>
      <w:r w:rsidRPr="00006141">
        <w:rPr>
          <w:rFonts w:cs="Arial"/>
          <w:szCs w:val="20"/>
        </w:rPr>
        <w:t xml:space="preserve">Jsme pečující osoby. Jsme rozdílní věkem, vzděláním, stylem života, druhem postižení </w:t>
      </w:r>
      <w:r w:rsidR="00362B7F">
        <w:rPr>
          <w:rFonts w:cs="Arial"/>
          <w:szCs w:val="20"/>
        </w:rPr>
        <w:t>svých</w:t>
      </w:r>
      <w:r w:rsidRPr="00006141">
        <w:rPr>
          <w:rFonts w:cs="Arial"/>
          <w:szCs w:val="20"/>
        </w:rPr>
        <w:t xml:space="preserve"> dětí a</w:t>
      </w:r>
      <w:r w:rsidR="00461E38">
        <w:rPr>
          <w:rFonts w:cs="Arial"/>
          <w:szCs w:val="20"/>
        </w:rPr>
        <w:t> </w:t>
      </w:r>
      <w:r w:rsidRPr="00006141">
        <w:rPr>
          <w:rFonts w:cs="Arial"/>
          <w:szCs w:val="20"/>
        </w:rPr>
        <w:t>mnohým dalším</w:t>
      </w:r>
      <w:r w:rsidR="00461E38">
        <w:rPr>
          <w:rFonts w:cs="Arial"/>
          <w:b/>
          <w:szCs w:val="20"/>
        </w:rPr>
        <w:t xml:space="preserve">. </w:t>
      </w:r>
      <w:r w:rsidRPr="00006141">
        <w:rPr>
          <w:rFonts w:cs="Arial"/>
          <w:szCs w:val="20"/>
        </w:rPr>
        <w:t>Co ale nalézáme neustále jako společný prvek</w:t>
      </w:r>
      <w:r w:rsidR="00461E38">
        <w:rPr>
          <w:rFonts w:cs="Arial"/>
          <w:szCs w:val="20"/>
        </w:rPr>
        <w:t xml:space="preserve"> je</w:t>
      </w:r>
    </w:p>
    <w:p w:rsidR="0043004D" w:rsidRPr="00006141" w:rsidRDefault="00687700" w:rsidP="0035471E">
      <w:pPr>
        <w:pStyle w:val="Zpravatext"/>
        <w:rPr>
          <w:rFonts w:cs="Arial"/>
          <w:b/>
          <w:szCs w:val="20"/>
        </w:rPr>
      </w:pPr>
      <w:r w:rsidRPr="00006141">
        <w:rPr>
          <w:rFonts w:cs="Arial"/>
          <w:b/>
          <w:szCs w:val="20"/>
        </w:rPr>
        <w:t>opakující se leitmotiv</w:t>
      </w:r>
      <w:r w:rsidR="0035471E" w:rsidRPr="0035471E">
        <w:rPr>
          <w:rFonts w:cs="Arial"/>
          <w:b/>
          <w:szCs w:val="20"/>
        </w:rPr>
        <w:t xml:space="preserve"> v životě rodičů a dalších pečujících osob o děti a mladé dospělé se zdravotním postižením: </w:t>
      </w:r>
      <w:bookmarkEnd w:id="171"/>
      <w:bookmarkEnd w:id="172"/>
    </w:p>
    <w:p w:rsidR="005851F2" w:rsidRDefault="00687700" w:rsidP="00006141">
      <w:pPr>
        <w:pStyle w:val="OdrkyNC"/>
        <w:numPr>
          <w:ilvl w:val="0"/>
          <w:numId w:val="29"/>
        </w:numPr>
        <w:rPr>
          <w:rFonts w:cs="Arial"/>
        </w:rPr>
      </w:pPr>
      <w:r w:rsidRPr="00006141">
        <w:rPr>
          <w:rFonts w:cs="Arial"/>
        </w:rPr>
        <w:t>únavu</w:t>
      </w:r>
      <w:r w:rsidR="0035471E" w:rsidRPr="003208EC">
        <w:rPr>
          <w:rFonts w:cs="Arial"/>
        </w:rPr>
        <w:t xml:space="preserve">, </w:t>
      </w:r>
      <w:r w:rsidRPr="00006141">
        <w:rPr>
          <w:rFonts w:cs="Arial"/>
        </w:rPr>
        <w:t>deziluzi</w:t>
      </w:r>
      <w:r w:rsidR="0035471E" w:rsidRPr="003208EC">
        <w:rPr>
          <w:rFonts w:cs="Arial"/>
        </w:rPr>
        <w:t xml:space="preserve"> a </w:t>
      </w:r>
      <w:r w:rsidRPr="00006141">
        <w:rPr>
          <w:rFonts w:cs="Arial"/>
        </w:rPr>
        <w:t>ned</w:t>
      </w:r>
      <w:r w:rsidR="0035471E" w:rsidRPr="003208EC">
        <w:rPr>
          <w:rFonts w:cs="Arial"/>
        </w:rPr>
        <w:t>ů</w:t>
      </w:r>
      <w:r w:rsidRPr="00006141">
        <w:rPr>
          <w:rFonts w:cs="Arial"/>
        </w:rPr>
        <w:t>věru k institucím, zklamání z postojů představitelů státu, zklamání z politických strategií, ve kterých stále nejsme důležití</w:t>
      </w:r>
      <w:r w:rsidR="00461E38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29"/>
        </w:numPr>
        <w:rPr>
          <w:rFonts w:cs="Arial"/>
        </w:rPr>
      </w:pPr>
      <w:r w:rsidRPr="00006141">
        <w:rPr>
          <w:rFonts w:cs="Arial"/>
        </w:rPr>
        <w:t>přetížení rodin plynoucí z nepřetržité péče, nedostupnost vhodných a pružných komunitních služeb, finanční nedostatky</w:t>
      </w:r>
      <w:r w:rsidR="00461E38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5851F2" w:rsidRDefault="00687700" w:rsidP="00006141">
      <w:pPr>
        <w:pStyle w:val="OdrkyNC"/>
        <w:numPr>
          <w:ilvl w:val="0"/>
          <w:numId w:val="29"/>
        </w:numPr>
        <w:rPr>
          <w:rFonts w:cs="Arial"/>
        </w:rPr>
      </w:pPr>
      <w:r w:rsidRPr="00006141">
        <w:rPr>
          <w:rFonts w:cs="Arial"/>
        </w:rPr>
        <w:t>pocit bezmoci plynoucí z opakující se zkušenosti, že se musím spoléhat pouze sám na sebe, že veškerá aktivita je stále málo</w:t>
      </w:r>
      <w:r w:rsidR="00461E38">
        <w:rPr>
          <w:rFonts w:cs="Arial"/>
        </w:rPr>
        <w:t>.</w:t>
      </w:r>
    </w:p>
    <w:p w:rsidR="0043004D" w:rsidRPr="00CD721B" w:rsidRDefault="00687700" w:rsidP="00A7550D">
      <w:pPr>
        <w:pStyle w:val="Zpravatext"/>
        <w:rPr>
          <w:rFonts w:cs="Arial"/>
          <w:szCs w:val="20"/>
        </w:rPr>
      </w:pPr>
      <w:bookmarkStart w:id="173" w:name="_Toc350428016"/>
      <w:bookmarkStart w:id="174" w:name="_Toc350444846"/>
      <w:r w:rsidRPr="00006141">
        <w:rPr>
          <w:rFonts w:cs="Arial"/>
          <w:szCs w:val="20"/>
        </w:rPr>
        <w:t xml:space="preserve">Přesto se chceme zapojit do </w:t>
      </w:r>
      <w:r w:rsidR="00821B47" w:rsidRPr="00DA4E5E">
        <w:rPr>
          <w:rFonts w:cs="Arial"/>
          <w:szCs w:val="20"/>
        </w:rPr>
        <w:t>disku</w:t>
      </w:r>
      <w:r w:rsidR="00821B47">
        <w:rPr>
          <w:rFonts w:cs="Arial"/>
          <w:szCs w:val="20"/>
        </w:rPr>
        <w:t>s</w:t>
      </w:r>
      <w:r w:rsidR="00821B47" w:rsidRPr="00DA4E5E">
        <w:rPr>
          <w:rFonts w:cs="Arial"/>
          <w:szCs w:val="20"/>
        </w:rPr>
        <w:t xml:space="preserve">e </w:t>
      </w:r>
      <w:r w:rsidRPr="00006141">
        <w:rPr>
          <w:rFonts w:cs="Arial"/>
          <w:szCs w:val="20"/>
        </w:rPr>
        <w:t>a rozhodování o podobě komunitních služeb a jejich transformaci. Pečující osoby si nepřicházejí stěžovat, ale přicházejí s reálnými návrhy na řešení situace. Chceme být spoluřešitelem situace, ne jen žadatelem s nataženou dlaní.</w:t>
      </w:r>
      <w:bookmarkEnd w:id="173"/>
      <w:bookmarkEnd w:id="174"/>
      <w:r w:rsidRPr="00006141">
        <w:rPr>
          <w:rFonts w:cs="Arial"/>
          <w:szCs w:val="20"/>
        </w:rPr>
        <w:t xml:space="preserve"> </w:t>
      </w:r>
    </w:p>
    <w:p w:rsidR="0043004D" w:rsidRPr="00CD721B" w:rsidRDefault="00687700" w:rsidP="00A7550D">
      <w:pPr>
        <w:pStyle w:val="Zpravatext"/>
        <w:rPr>
          <w:rFonts w:cs="Arial"/>
          <w:szCs w:val="20"/>
        </w:rPr>
      </w:pPr>
      <w:bookmarkStart w:id="175" w:name="_Toc350428017"/>
      <w:bookmarkStart w:id="176" w:name="_Toc350444847"/>
      <w:r w:rsidRPr="00006141">
        <w:rPr>
          <w:rFonts w:cs="Arial"/>
          <w:szCs w:val="20"/>
        </w:rPr>
        <w:t>Proces deinstitucionalizace se nás velice blízce týká – představa, co bude s našimi dětmi s postižením v dospělosti, nás znejišťuje. Deinstitucionalizace také pro nás přinese rozšiřování nabídky terénních sociálních služeb, jejich kapacity, šance na lepší dostupnost těchto služeb a tím také zohlednění potřeb pečujících osob.</w:t>
      </w:r>
      <w:bookmarkEnd w:id="175"/>
      <w:bookmarkEnd w:id="176"/>
      <w:r w:rsidRPr="00006141">
        <w:rPr>
          <w:rFonts w:cs="Arial"/>
          <w:szCs w:val="20"/>
        </w:rPr>
        <w:t xml:space="preserve"> </w:t>
      </w:r>
    </w:p>
    <w:p w:rsidR="0043004D" w:rsidRPr="00CD721B" w:rsidRDefault="00687700" w:rsidP="00A7550D">
      <w:pPr>
        <w:pStyle w:val="Zpravatext"/>
        <w:rPr>
          <w:rFonts w:cs="Arial"/>
          <w:szCs w:val="20"/>
        </w:rPr>
      </w:pPr>
      <w:bookmarkStart w:id="177" w:name="_Toc350428018"/>
      <w:bookmarkStart w:id="178" w:name="_Toc350444848"/>
      <w:r w:rsidRPr="00006141">
        <w:rPr>
          <w:rFonts w:cs="Arial"/>
          <w:szCs w:val="20"/>
        </w:rPr>
        <w:t xml:space="preserve">A naopak: myslíme si, </w:t>
      </w:r>
      <w:r w:rsidR="00821B47">
        <w:rPr>
          <w:rFonts w:cs="Arial"/>
          <w:szCs w:val="20"/>
        </w:rPr>
        <w:t xml:space="preserve">že </w:t>
      </w:r>
      <w:r w:rsidRPr="00006141">
        <w:rPr>
          <w:rFonts w:cs="Arial"/>
          <w:szCs w:val="20"/>
        </w:rPr>
        <w:t>pečující osoby svou znalostí stavu služeb ve svých bydlištích a komunitách jsou ideálním partnerem pro spolupráci při nastavení efektivní funkčnosti komunitních služeb. Svou již prokázanou motivací a nasazením jsou pečující osoby žádoucím členem týmu a rovnoprávným partnerem, který se na transformaci služeb bude v tomto státě podílet.</w:t>
      </w:r>
      <w:bookmarkEnd w:id="177"/>
      <w:bookmarkEnd w:id="178"/>
    </w:p>
    <w:p w:rsidR="0043004D" w:rsidRDefault="00687700" w:rsidP="00A7550D">
      <w:pPr>
        <w:pStyle w:val="Zpravatext"/>
        <w:rPr>
          <w:rFonts w:cs="Arial"/>
          <w:szCs w:val="20"/>
        </w:rPr>
      </w:pPr>
      <w:bookmarkStart w:id="179" w:name="_Toc350428019"/>
      <w:bookmarkStart w:id="180" w:name="_Toc350444849"/>
      <w:r w:rsidRPr="00006141">
        <w:rPr>
          <w:rFonts w:cs="Arial"/>
          <w:szCs w:val="20"/>
        </w:rPr>
        <w:t xml:space="preserve">Po dlouhém rokování jsme </w:t>
      </w:r>
      <w:r w:rsidR="00362B7F">
        <w:rPr>
          <w:rFonts w:cs="Arial"/>
          <w:szCs w:val="20"/>
        </w:rPr>
        <w:t xml:space="preserve">(členky PS) </w:t>
      </w:r>
      <w:r w:rsidRPr="00006141">
        <w:rPr>
          <w:rFonts w:cs="Arial"/>
          <w:szCs w:val="20"/>
        </w:rPr>
        <w:t>dospěly</w:t>
      </w:r>
      <w:r w:rsidR="00974B68" w:rsidRPr="00362B7F">
        <w:rPr>
          <w:color w:val="CC1D03"/>
          <w:sz w:val="18"/>
          <w:szCs w:val="18"/>
          <w:u w:val="single"/>
        </w:rPr>
        <w:t xml:space="preserve"> </w:t>
      </w:r>
      <w:r w:rsidRPr="00006141">
        <w:rPr>
          <w:rFonts w:cs="Arial"/>
          <w:szCs w:val="20"/>
        </w:rPr>
        <w:t>k</w:t>
      </w:r>
      <w:r w:rsidR="00362B7F">
        <w:rPr>
          <w:rFonts w:cs="Arial"/>
          <w:szCs w:val="20"/>
        </w:rPr>
        <w:t> </w:t>
      </w:r>
      <w:r w:rsidRPr="00006141">
        <w:rPr>
          <w:rFonts w:cs="Arial"/>
          <w:szCs w:val="20"/>
        </w:rPr>
        <w:t>následujícímu</w:t>
      </w:r>
      <w:r w:rsidR="00362B7F">
        <w:rPr>
          <w:rFonts w:cs="Arial"/>
          <w:szCs w:val="20"/>
        </w:rPr>
        <w:t xml:space="preserve"> –</w:t>
      </w:r>
      <w:r w:rsidRPr="00006141">
        <w:rPr>
          <w:rFonts w:cs="Arial"/>
          <w:szCs w:val="20"/>
        </w:rPr>
        <w:t xml:space="preserve"> </w:t>
      </w:r>
      <w:r w:rsidR="00362B7F">
        <w:rPr>
          <w:rFonts w:cs="Arial"/>
          <w:szCs w:val="20"/>
        </w:rPr>
        <w:t>r</w:t>
      </w:r>
      <w:r w:rsidRPr="00006141">
        <w:rPr>
          <w:rFonts w:cs="Arial"/>
          <w:szCs w:val="20"/>
        </w:rPr>
        <w:t>ozdělily jsme naše doporučení do několika úrovní</w:t>
      </w:r>
      <w:r w:rsidR="00362B7F">
        <w:rPr>
          <w:rFonts w:cs="Arial"/>
          <w:szCs w:val="20"/>
        </w:rPr>
        <w:t>, viz níže</w:t>
      </w:r>
      <w:r w:rsidRPr="00006141">
        <w:rPr>
          <w:rFonts w:cs="Arial"/>
          <w:szCs w:val="20"/>
        </w:rPr>
        <w:t>.</w:t>
      </w:r>
      <w:bookmarkEnd w:id="179"/>
      <w:bookmarkEnd w:id="180"/>
    </w:p>
    <w:p w:rsidR="00821B47" w:rsidRPr="00CD721B" w:rsidRDefault="00821B47" w:rsidP="00A7550D">
      <w:pPr>
        <w:pStyle w:val="Zpravatext"/>
        <w:rPr>
          <w:rFonts w:cs="Arial"/>
          <w:szCs w:val="20"/>
        </w:rPr>
      </w:pPr>
    </w:p>
    <w:p w:rsidR="005851F2" w:rsidRPr="00006141" w:rsidRDefault="00621DC8" w:rsidP="00006141">
      <w:pPr>
        <w:pStyle w:val="NCNadpis2"/>
        <w:tabs>
          <w:tab w:val="clear" w:pos="993"/>
          <w:tab w:val="num" w:pos="567"/>
        </w:tabs>
        <w:rPr>
          <w:rFonts w:cs="Arial"/>
          <w:sz w:val="20"/>
          <w:szCs w:val="20"/>
        </w:rPr>
      </w:pPr>
      <w:bookmarkStart w:id="181" w:name="_Toc350444850"/>
      <w:r>
        <w:rPr>
          <w:rFonts w:cs="Arial"/>
          <w:sz w:val="20"/>
          <w:szCs w:val="20"/>
        </w:rPr>
        <w:lastRenderedPageBreak/>
        <w:t>Doporučení s</w:t>
      </w:r>
      <w:r w:rsidR="00A2601B">
        <w:rPr>
          <w:rFonts w:cs="Arial"/>
          <w:sz w:val="20"/>
          <w:szCs w:val="20"/>
        </w:rPr>
        <w:t xml:space="preserve">tátu – MPSV, dalším vládním orgánům, zadavatelům služeb </w:t>
      </w:r>
      <w:bookmarkEnd w:id="181"/>
    </w:p>
    <w:p w:rsidR="0043004D" w:rsidRPr="00CD721B" w:rsidRDefault="0043004D" w:rsidP="00A7550D">
      <w:pPr>
        <w:pStyle w:val="Zpravatext"/>
        <w:rPr>
          <w:rFonts w:cs="Arial"/>
          <w:b/>
          <w:szCs w:val="20"/>
        </w:rPr>
      </w:pPr>
      <w:bookmarkStart w:id="182" w:name="_Toc350428021"/>
      <w:bookmarkStart w:id="183" w:name="_Toc350444851"/>
      <w:r w:rsidRPr="00CD721B">
        <w:rPr>
          <w:rFonts w:cs="Arial"/>
          <w:b/>
          <w:szCs w:val="20"/>
        </w:rPr>
        <w:t>Nezbytným předpokladem úspěšné komunikace je princip rovnocennosti diskutujících partnerů.</w:t>
      </w:r>
      <w:bookmarkEnd w:id="182"/>
      <w:bookmarkEnd w:id="183"/>
    </w:p>
    <w:p w:rsidR="0043004D" w:rsidRPr="00730BD7" w:rsidRDefault="0043004D" w:rsidP="00A7550D">
      <w:pPr>
        <w:pStyle w:val="Zpravatext"/>
        <w:rPr>
          <w:rFonts w:cs="Arial"/>
          <w:szCs w:val="20"/>
        </w:rPr>
      </w:pPr>
      <w:bookmarkStart w:id="184" w:name="_Toc350428022"/>
      <w:bookmarkStart w:id="185" w:name="_Toc350444852"/>
      <w:r w:rsidRPr="00206264">
        <w:rPr>
          <w:rFonts w:cs="Arial"/>
          <w:szCs w:val="20"/>
        </w:rPr>
        <w:t>Doporučujeme</w:t>
      </w:r>
      <w:bookmarkEnd w:id="184"/>
      <w:bookmarkEnd w:id="185"/>
      <w:r w:rsidR="00821B47">
        <w:rPr>
          <w:rFonts w:cs="Arial"/>
          <w:szCs w:val="20"/>
        </w:rPr>
        <w:t>:</w:t>
      </w:r>
    </w:p>
    <w:p w:rsidR="005851F2" w:rsidRDefault="0043004D" w:rsidP="00006141">
      <w:pPr>
        <w:pStyle w:val="OdrkyNC"/>
        <w:numPr>
          <w:ilvl w:val="0"/>
          <w:numId w:val="30"/>
        </w:numPr>
        <w:rPr>
          <w:rFonts w:cs="Arial"/>
        </w:rPr>
      </w:pPr>
      <w:r w:rsidRPr="00621DC8">
        <w:rPr>
          <w:rFonts w:cs="Arial"/>
        </w:rPr>
        <w:t xml:space="preserve"> jednoznačně a jasně deklarova</w:t>
      </w:r>
      <w:r w:rsidR="0075327A">
        <w:rPr>
          <w:rFonts w:cs="Arial"/>
        </w:rPr>
        <w:t>t</w:t>
      </w:r>
      <w:r w:rsidRPr="0075327A">
        <w:rPr>
          <w:rFonts w:cs="Arial"/>
        </w:rPr>
        <w:t>, že podpora pečujících osob (</w:t>
      </w:r>
      <w:r w:rsidR="00A2601B">
        <w:rPr>
          <w:rFonts w:cs="Arial"/>
        </w:rPr>
        <w:t xml:space="preserve">dále </w:t>
      </w:r>
      <w:r w:rsidRPr="0075327A">
        <w:rPr>
          <w:rFonts w:cs="Arial"/>
        </w:rPr>
        <w:t>PO) je dobrou investicí pro společnost, a to veřejně</w:t>
      </w:r>
      <w:r w:rsidR="0075327A">
        <w:rPr>
          <w:rFonts w:cs="Arial"/>
        </w:rPr>
        <w:t>,</w:t>
      </w:r>
      <w:r w:rsidRPr="0075327A">
        <w:rPr>
          <w:rFonts w:cs="Arial"/>
        </w:rPr>
        <w:t xml:space="preserve"> a promítn</w:t>
      </w:r>
      <w:r w:rsidR="0075327A">
        <w:rPr>
          <w:rFonts w:cs="Arial"/>
        </w:rPr>
        <w:t>out tento postoj</w:t>
      </w:r>
      <w:r w:rsidRPr="0075327A">
        <w:rPr>
          <w:rFonts w:cs="Arial"/>
        </w:rPr>
        <w:t xml:space="preserve"> do svých programových materiálů</w:t>
      </w:r>
      <w:r w:rsidR="00821B47">
        <w:rPr>
          <w:rFonts w:cs="Arial"/>
        </w:rPr>
        <w:t>;</w:t>
      </w:r>
    </w:p>
    <w:p w:rsidR="005851F2" w:rsidRDefault="0043004D" w:rsidP="00006141">
      <w:pPr>
        <w:pStyle w:val="OdrkyNC"/>
        <w:numPr>
          <w:ilvl w:val="0"/>
          <w:numId w:val="30"/>
        </w:numPr>
        <w:rPr>
          <w:rFonts w:cs="Arial"/>
        </w:rPr>
      </w:pPr>
      <w:r w:rsidRPr="0075327A">
        <w:rPr>
          <w:rFonts w:cs="Arial"/>
        </w:rPr>
        <w:t xml:space="preserve"> jednoznačně upřednostňova</w:t>
      </w:r>
      <w:r w:rsidR="0075327A">
        <w:rPr>
          <w:rFonts w:cs="Arial"/>
        </w:rPr>
        <w:t>t</w:t>
      </w:r>
      <w:r w:rsidRPr="0075327A">
        <w:rPr>
          <w:rFonts w:cs="Arial"/>
        </w:rPr>
        <w:t xml:space="preserve"> péči v rodině oproti ústavní péči</w:t>
      </w:r>
      <w:r w:rsidR="00821B47">
        <w:rPr>
          <w:rFonts w:cs="Arial"/>
        </w:rPr>
        <w:t>;</w:t>
      </w:r>
      <w:r w:rsidR="00821B47" w:rsidRPr="0075327A">
        <w:rPr>
          <w:rFonts w:cs="Arial"/>
        </w:rPr>
        <w:t xml:space="preserve"> </w:t>
      </w:r>
    </w:p>
    <w:p w:rsidR="005851F2" w:rsidRDefault="0043004D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75327A">
        <w:rPr>
          <w:rFonts w:cs="Arial"/>
        </w:rPr>
        <w:t xml:space="preserve"> preferova</w:t>
      </w:r>
      <w:r w:rsidR="0075327A">
        <w:rPr>
          <w:rFonts w:cs="Arial"/>
        </w:rPr>
        <w:t>t</w:t>
      </w:r>
      <w:r w:rsidRPr="0075327A">
        <w:rPr>
          <w:rFonts w:cs="Arial"/>
        </w:rPr>
        <w:t xml:space="preserve"> setrvání rodinného příslušníka v jeho přirozeném prostředí</w:t>
      </w:r>
      <w:r w:rsidRPr="00206264">
        <w:rPr>
          <w:rFonts w:cs="Arial"/>
        </w:rPr>
        <w:t xml:space="preserve"> s podporou sociálních služeb a sociálního pracovníka obce</w:t>
      </w:r>
      <w:r w:rsidR="00821B47">
        <w:rPr>
          <w:rFonts w:cs="Arial"/>
        </w:rPr>
        <w:t> </w:t>
      </w:r>
      <w:r w:rsidRPr="00206264">
        <w:rPr>
          <w:rFonts w:cs="Arial"/>
        </w:rPr>
        <w:t>/</w:t>
      </w:r>
      <w:r w:rsidR="00821B47">
        <w:rPr>
          <w:rFonts w:cs="Arial"/>
        </w:rPr>
        <w:t> </w:t>
      </w:r>
      <w:r w:rsidRPr="00206264">
        <w:rPr>
          <w:rFonts w:cs="Arial"/>
        </w:rPr>
        <w:t>koordinátora péče</w:t>
      </w:r>
      <w:r w:rsidR="00821B47">
        <w:rPr>
          <w:rFonts w:cs="Arial"/>
        </w:rPr>
        <w:t>;</w:t>
      </w:r>
      <w:r w:rsidR="00821B47" w:rsidRPr="00206264">
        <w:rPr>
          <w:rFonts w:cs="Arial"/>
        </w:rPr>
        <w:t xml:space="preserve"> </w:t>
      </w:r>
    </w:p>
    <w:p w:rsidR="005851F2" w:rsidRDefault="0043004D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730BD7">
        <w:rPr>
          <w:rFonts w:cs="Arial"/>
        </w:rPr>
        <w:t xml:space="preserve">uznat, že podpora PO je v rámci deinstitucionalizace </w:t>
      </w:r>
      <w:r w:rsidR="00821B47" w:rsidRPr="00730BD7">
        <w:rPr>
          <w:rFonts w:cs="Arial"/>
        </w:rPr>
        <w:t>nepostradatelná</w:t>
      </w:r>
      <w:r w:rsidR="00821B47">
        <w:rPr>
          <w:rFonts w:cs="Arial"/>
        </w:rPr>
        <w:t xml:space="preserve">, </w:t>
      </w:r>
      <w:r w:rsidRPr="00730BD7">
        <w:rPr>
          <w:rFonts w:cs="Arial"/>
        </w:rPr>
        <w:t>a podle toho postupovat. Podporou PO se podporuje DI (prevence zař</w:t>
      </w:r>
      <w:r w:rsidRPr="007C4611">
        <w:rPr>
          <w:rFonts w:cs="Arial"/>
        </w:rPr>
        <w:t>azení člověka s postižením mimo jeho přirozené prostředí)</w:t>
      </w:r>
      <w:r w:rsidR="00821B47">
        <w:rPr>
          <w:rFonts w:cs="Arial"/>
        </w:rPr>
        <w:t>;</w:t>
      </w:r>
    </w:p>
    <w:p w:rsidR="005851F2" w:rsidRDefault="0043004D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621DC8">
        <w:rPr>
          <w:rFonts w:cs="Arial"/>
        </w:rPr>
        <w:t>uznat a deklarovat, že péče o blízkého s postižením je profese. Nárok na dovolenou, zvyšování výše důchodu v závislosti na době</w:t>
      </w:r>
      <w:r w:rsidR="00687700" w:rsidRPr="00006141">
        <w:rPr>
          <w:rFonts w:cs="Arial"/>
        </w:rPr>
        <w:t xml:space="preserve"> péče, nárok na rentu po 20 letech péče o osobu s postižením, nárok na lázně (např. jako hasiči a policisté)</w:t>
      </w:r>
      <w:r w:rsidR="00821B47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006141">
        <w:rPr>
          <w:rFonts w:cs="Arial"/>
        </w:rPr>
        <w:t>uznat, že PO jsou potřebným/nutným partnerem v diskusi a v rozhodování. Jsou cenným zdrojem informací a zpětné vazby k přípravě a budování sítě skutečně potřebných komunitních služeb. Bez této diskuse vznikají nepotřebné služby, např. takové, které zvýhodňují osoby s nízkou mírou podpory</w:t>
      </w:r>
      <w:r w:rsidR="00821B47">
        <w:rPr>
          <w:rFonts w:cs="Arial"/>
        </w:rPr>
        <w:t>,</w:t>
      </w:r>
      <w:r w:rsidRPr="00006141">
        <w:rPr>
          <w:rFonts w:cs="Arial"/>
        </w:rPr>
        <w:t xml:space="preserve"> a chybí služby pro osoby s těžším postižením, poruchami chování apod.</w:t>
      </w:r>
      <w:r w:rsidR="00821B47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006141">
        <w:rPr>
          <w:rFonts w:cs="Arial"/>
        </w:rPr>
        <w:t>zajistit kompetentní a aktivní pracovníky v sociálních službách</w:t>
      </w:r>
      <w:r w:rsidR="00821B47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5851F2" w:rsidRDefault="00687700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006141">
        <w:rPr>
          <w:rFonts w:cs="Arial"/>
        </w:rPr>
        <w:t>vyjádřit, vysvětlit závazně státní politiku deinstitucionalizace a ve spolupráci s územními samosprávami (kraj, obec) pracovat na tvorbě sítí dostupných, kvalitních a skutečně potřebných služeb</w:t>
      </w:r>
      <w:r w:rsidR="00821B47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006141">
        <w:rPr>
          <w:rFonts w:cs="Arial"/>
        </w:rPr>
        <w:t xml:space="preserve">zavést pozici koordinátor péče na úrovni </w:t>
      </w:r>
      <w:r w:rsidR="00A2601B">
        <w:rPr>
          <w:rFonts w:cs="Arial"/>
        </w:rPr>
        <w:t>obce s rozšířenou působností</w:t>
      </w:r>
      <w:r w:rsidR="00821B47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5851F2" w:rsidRDefault="00687700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006141">
        <w:rPr>
          <w:rFonts w:cs="Arial"/>
        </w:rPr>
        <w:t>centralizovat mezioborové informace a zabezpečit, aby byly dostupné a k PO se dostaly jednotně, aniž by je PO musely aktivně vyhledávat (vytvářet nástroje pro distribuci informací</w:t>
      </w:r>
      <w:r w:rsidR="00821B47">
        <w:rPr>
          <w:rFonts w:cs="Arial"/>
        </w:rPr>
        <w:t>,</w:t>
      </w:r>
      <w:r w:rsidRPr="00006141">
        <w:rPr>
          <w:rFonts w:cs="Arial"/>
        </w:rPr>
        <w:t xml:space="preserve"> např. informační portál)</w:t>
      </w:r>
      <w:r w:rsidR="00821B47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5851F2" w:rsidRDefault="00687700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006141">
        <w:rPr>
          <w:rFonts w:cs="Arial"/>
        </w:rPr>
        <w:t xml:space="preserve">ustavit meziresortní spolupráci mezi MPSV, </w:t>
      </w:r>
      <w:proofErr w:type="spellStart"/>
      <w:r w:rsidRPr="00006141">
        <w:rPr>
          <w:rFonts w:cs="Arial"/>
        </w:rPr>
        <w:t>MZd</w:t>
      </w:r>
      <w:proofErr w:type="spellEnd"/>
      <w:r w:rsidRPr="00006141">
        <w:rPr>
          <w:rFonts w:cs="Arial"/>
        </w:rPr>
        <w:t xml:space="preserve"> a MŠMT, předávat informace a tím napomoci informovanosti lékařů a zdravotníků o specifikách rodin pečujících o člověka s postižením, s cílem zajistit koordinovanou a komplexní péči o rodinu se členem s postižením (práce multidisciplinárního týmu na lokální úrovni by měla být běžnou realitou), zlepšit a kultivovat přístup odborníků</w:t>
      </w:r>
      <w:r w:rsidR="00821B47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006141">
        <w:rPr>
          <w:rFonts w:cs="Arial"/>
        </w:rPr>
        <w:t xml:space="preserve">zajistit, aby obsahem učiva na </w:t>
      </w:r>
      <w:r w:rsidR="00FE10EA">
        <w:rPr>
          <w:rFonts w:cs="Arial"/>
        </w:rPr>
        <w:t xml:space="preserve">odborných </w:t>
      </w:r>
      <w:r w:rsidR="0043004D" w:rsidRPr="00FE10EA">
        <w:rPr>
          <w:rFonts w:cs="Arial"/>
        </w:rPr>
        <w:t>školách byly znalosti a dovednosti potřebné k práci v multidisciplinárním týmu</w:t>
      </w:r>
      <w:r w:rsidR="00821B47">
        <w:rPr>
          <w:rFonts w:cs="Arial"/>
        </w:rPr>
        <w:t>;</w:t>
      </w:r>
      <w:r w:rsidR="0043004D" w:rsidRPr="00FE10EA">
        <w:rPr>
          <w:rFonts w:cs="Arial"/>
        </w:rPr>
        <w:t xml:space="preserve"> </w:t>
      </w:r>
    </w:p>
    <w:p w:rsidR="005851F2" w:rsidRDefault="0043004D" w:rsidP="00006141">
      <w:pPr>
        <w:pStyle w:val="OdrkyNC"/>
        <w:numPr>
          <w:ilvl w:val="0"/>
          <w:numId w:val="30"/>
        </w:numPr>
        <w:spacing w:before="80" w:after="80"/>
        <w:rPr>
          <w:rFonts w:cs="Arial"/>
        </w:rPr>
      </w:pPr>
      <w:r w:rsidRPr="00206264">
        <w:rPr>
          <w:rFonts w:cs="Arial"/>
        </w:rPr>
        <w:t>nastavit podporu a motivaci pro zaměstnavatele při vytváření flexibilních úvazků pro PO (zkrácená, klouzavá pracovní doba, možnost práce z domu)</w:t>
      </w:r>
      <w:r w:rsidR="00821B47">
        <w:rPr>
          <w:rFonts w:cs="Arial"/>
        </w:rPr>
        <w:t>.</w:t>
      </w:r>
    </w:p>
    <w:p w:rsidR="005851F2" w:rsidRPr="00006141" w:rsidRDefault="003208EC" w:rsidP="00006141">
      <w:pPr>
        <w:pStyle w:val="NCNadpis2"/>
        <w:tabs>
          <w:tab w:val="clear" w:pos="993"/>
          <w:tab w:val="num" w:pos="567"/>
        </w:tabs>
        <w:rPr>
          <w:rFonts w:cs="Arial"/>
          <w:sz w:val="20"/>
          <w:szCs w:val="20"/>
        </w:rPr>
      </w:pPr>
      <w:bookmarkStart w:id="186" w:name="_Toc350444853"/>
      <w:r>
        <w:rPr>
          <w:rFonts w:cs="Arial"/>
          <w:sz w:val="20"/>
          <w:szCs w:val="20"/>
        </w:rPr>
        <w:t>Doporučení k</w:t>
      </w:r>
      <w:r w:rsidR="00687700" w:rsidRPr="00006141">
        <w:rPr>
          <w:rFonts w:cs="Arial"/>
          <w:sz w:val="20"/>
          <w:szCs w:val="20"/>
        </w:rPr>
        <w:t>rajům</w:t>
      </w:r>
      <w:bookmarkEnd w:id="186"/>
    </w:p>
    <w:p w:rsidR="005851F2" w:rsidRDefault="0043004D" w:rsidP="00006141">
      <w:pPr>
        <w:pStyle w:val="OdrkyNC"/>
        <w:numPr>
          <w:ilvl w:val="0"/>
          <w:numId w:val="31"/>
        </w:numPr>
        <w:rPr>
          <w:rFonts w:cs="Arial"/>
        </w:rPr>
      </w:pPr>
      <w:r w:rsidRPr="00CD721B">
        <w:rPr>
          <w:rFonts w:cs="Arial"/>
        </w:rPr>
        <w:t>respektovat výstupy z komunitního plánování při tvorbě střednědobého plánu rozvoje sociálních služeb</w:t>
      </w:r>
      <w:r w:rsidR="00FB6D68">
        <w:rPr>
          <w:rFonts w:cs="Arial"/>
        </w:rPr>
        <w:t>;</w:t>
      </w:r>
    </w:p>
    <w:p w:rsidR="005851F2" w:rsidRDefault="0043004D" w:rsidP="00006141">
      <w:pPr>
        <w:pStyle w:val="OdrkyNC"/>
        <w:numPr>
          <w:ilvl w:val="0"/>
          <w:numId w:val="31"/>
        </w:numPr>
        <w:rPr>
          <w:rFonts w:cs="Arial"/>
        </w:rPr>
      </w:pPr>
      <w:r w:rsidRPr="00FE10EA">
        <w:rPr>
          <w:rFonts w:cs="Arial"/>
        </w:rPr>
        <w:t xml:space="preserve">spolupracovat při zpracování Plánu vyrovnávání příležitostí pro osoby se zdravotním postižením. </w:t>
      </w:r>
      <w:r w:rsidR="00FE10EA">
        <w:rPr>
          <w:rFonts w:cs="Arial"/>
        </w:rPr>
        <w:t>Zapojovat jako členy pracovních skupin, které Plán zpracovávají, také pečující osoby</w:t>
      </w:r>
      <w:r w:rsidR="00810979">
        <w:rPr>
          <w:rFonts w:cs="Arial"/>
        </w:rPr>
        <w:t>;</w:t>
      </w:r>
      <w:r w:rsidR="00FE10EA">
        <w:rPr>
          <w:rFonts w:cs="Arial"/>
        </w:rPr>
        <w:t xml:space="preserve"> </w:t>
      </w:r>
    </w:p>
    <w:p w:rsidR="005851F2" w:rsidRDefault="0043004D" w:rsidP="00006141">
      <w:pPr>
        <w:pStyle w:val="OdrkyNC"/>
        <w:numPr>
          <w:ilvl w:val="0"/>
          <w:numId w:val="31"/>
        </w:numPr>
        <w:rPr>
          <w:rFonts w:cs="Arial"/>
        </w:rPr>
      </w:pPr>
      <w:r w:rsidRPr="00206264">
        <w:rPr>
          <w:rFonts w:cs="Arial"/>
        </w:rPr>
        <w:t>podpo</w:t>
      </w:r>
      <w:r w:rsidRPr="00730BD7">
        <w:rPr>
          <w:rFonts w:cs="Arial"/>
        </w:rPr>
        <w:t>rovat komunitní služby v rámci dotační politiky.</w:t>
      </w:r>
    </w:p>
    <w:p w:rsidR="005851F2" w:rsidRPr="00006141" w:rsidRDefault="003208EC" w:rsidP="00006141">
      <w:pPr>
        <w:pStyle w:val="NCNadpis2"/>
        <w:tabs>
          <w:tab w:val="clear" w:pos="993"/>
          <w:tab w:val="num" w:pos="567"/>
        </w:tabs>
        <w:rPr>
          <w:rFonts w:cs="Arial"/>
          <w:sz w:val="20"/>
          <w:szCs w:val="20"/>
        </w:rPr>
      </w:pPr>
      <w:bookmarkStart w:id="187" w:name="_Toc350444854"/>
      <w:r>
        <w:rPr>
          <w:rFonts w:cs="Arial"/>
          <w:sz w:val="20"/>
          <w:szCs w:val="20"/>
        </w:rPr>
        <w:t>Doporučení poskytovatelům a zřizovatelům služeb</w:t>
      </w:r>
      <w:bookmarkEnd w:id="187"/>
    </w:p>
    <w:p w:rsidR="005851F2" w:rsidRDefault="0043004D" w:rsidP="00006141">
      <w:pPr>
        <w:pStyle w:val="OdrkyNC"/>
        <w:numPr>
          <w:ilvl w:val="0"/>
          <w:numId w:val="32"/>
        </w:numPr>
        <w:rPr>
          <w:rFonts w:cs="Arial"/>
        </w:rPr>
      </w:pPr>
      <w:r w:rsidRPr="00CD721B">
        <w:rPr>
          <w:rFonts w:cs="Arial"/>
        </w:rPr>
        <w:t xml:space="preserve">transformujícím se zařízením </w:t>
      </w:r>
      <w:r w:rsidR="00810979">
        <w:rPr>
          <w:rFonts w:cs="Arial"/>
        </w:rPr>
        <w:t>–</w:t>
      </w:r>
      <w:r w:rsidR="00810979" w:rsidRPr="00CD721B">
        <w:rPr>
          <w:rFonts w:cs="Arial"/>
        </w:rPr>
        <w:t xml:space="preserve"> </w:t>
      </w:r>
      <w:r w:rsidRPr="00CD721B">
        <w:rPr>
          <w:rFonts w:cs="Arial"/>
        </w:rPr>
        <w:t xml:space="preserve">povinně oslovit všechny dostupné rodinné příslušníky a přizvat je do aktivního řešení situace </w:t>
      </w:r>
      <w:r w:rsidR="00007905">
        <w:rPr>
          <w:rFonts w:cs="Arial"/>
        </w:rPr>
        <w:t>svých</w:t>
      </w:r>
      <w:r w:rsidR="00007905" w:rsidRPr="00CD721B">
        <w:rPr>
          <w:rFonts w:cs="Arial"/>
        </w:rPr>
        <w:t xml:space="preserve"> </w:t>
      </w:r>
      <w:r w:rsidRPr="00CD721B">
        <w:rPr>
          <w:rFonts w:cs="Arial"/>
        </w:rPr>
        <w:t>blízkých (vzhled</w:t>
      </w:r>
      <w:r w:rsidRPr="00206264">
        <w:rPr>
          <w:rFonts w:cs="Arial"/>
        </w:rPr>
        <w:t>em k tomu, že d</w:t>
      </w:r>
      <w:r w:rsidRPr="00730BD7">
        <w:rPr>
          <w:rFonts w:cs="Arial"/>
        </w:rPr>
        <w:t>einstitucionalizace má být organizována na individuální úrovni), rodinní příslušníci jsou účastni tvorb</w:t>
      </w:r>
      <w:r w:rsidRPr="007C4611">
        <w:rPr>
          <w:rFonts w:cs="Arial"/>
        </w:rPr>
        <w:t xml:space="preserve">y plánů přechodu </w:t>
      </w:r>
      <w:r w:rsidRPr="007C4611">
        <w:rPr>
          <w:rFonts w:cs="Arial"/>
        </w:rPr>
        <w:lastRenderedPageBreak/>
        <w:t>pro své blízké (s respektem k jejich návrhům řešení), jsou členy týmu, který připravuje řešení pro konkrétního člověka</w:t>
      </w:r>
      <w:r w:rsidR="00810979">
        <w:rPr>
          <w:rFonts w:cs="Arial"/>
        </w:rPr>
        <w:t>;</w:t>
      </w:r>
    </w:p>
    <w:p w:rsidR="005851F2" w:rsidRDefault="0043004D" w:rsidP="00006141">
      <w:pPr>
        <w:pStyle w:val="OdrkyNC"/>
        <w:numPr>
          <w:ilvl w:val="0"/>
          <w:numId w:val="32"/>
        </w:numPr>
        <w:rPr>
          <w:rFonts w:cs="Arial"/>
        </w:rPr>
      </w:pPr>
      <w:r w:rsidRPr="00621DC8">
        <w:rPr>
          <w:rFonts w:cs="Arial"/>
        </w:rPr>
        <w:t>transformujícím se zařízením – využívat zkušen</w:t>
      </w:r>
      <w:r w:rsidR="00687700" w:rsidRPr="00006141">
        <w:rPr>
          <w:rFonts w:cs="Arial"/>
        </w:rPr>
        <w:t>osti z pilotní deinstitucionalizace při pokračující deinstitucionalizaci v přístupu k PO</w:t>
      </w:r>
      <w:r w:rsidR="00810979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2"/>
        </w:numPr>
        <w:rPr>
          <w:rFonts w:cs="Arial"/>
        </w:rPr>
      </w:pPr>
      <w:r w:rsidRPr="00006141">
        <w:rPr>
          <w:rFonts w:cs="Arial"/>
        </w:rPr>
        <w:t xml:space="preserve">všem </w:t>
      </w:r>
      <w:r w:rsidR="00810979">
        <w:rPr>
          <w:rFonts w:cs="Arial"/>
        </w:rPr>
        <w:t>–</w:t>
      </w:r>
      <w:r w:rsidRPr="00006141">
        <w:rPr>
          <w:rFonts w:cs="Arial"/>
        </w:rPr>
        <w:t xml:space="preserve"> zapojovat v souladu se zákonem aktivně do hodnocení služby samotné uživatele i</w:t>
      </w:r>
      <w:r w:rsidR="00810979">
        <w:rPr>
          <w:rFonts w:cs="Arial"/>
        </w:rPr>
        <w:t> </w:t>
      </w:r>
      <w:r w:rsidRPr="00006141">
        <w:rPr>
          <w:rFonts w:cs="Arial"/>
        </w:rPr>
        <w:t>jejich rodinné příslušníky, získávat od nich aktivně zpětnou vazbu a využívat ji pro zlepšení služby</w:t>
      </w:r>
      <w:r w:rsidR="00810979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2"/>
        </w:numPr>
        <w:rPr>
          <w:rFonts w:cs="Arial"/>
        </w:rPr>
      </w:pPr>
      <w:r w:rsidRPr="00006141">
        <w:rPr>
          <w:rFonts w:cs="Arial"/>
        </w:rPr>
        <w:t>zapojovat rodinné příslušníky jako členy týmu individuálního plánování zaměřeného na konkrétního člověka</w:t>
      </w:r>
      <w:r w:rsidR="00810979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5851F2" w:rsidRDefault="00687700" w:rsidP="00006141">
      <w:pPr>
        <w:pStyle w:val="OdrkyNC"/>
        <w:numPr>
          <w:ilvl w:val="0"/>
          <w:numId w:val="32"/>
        </w:numPr>
        <w:rPr>
          <w:rFonts w:cs="Arial"/>
        </w:rPr>
      </w:pPr>
      <w:r w:rsidRPr="00006141">
        <w:rPr>
          <w:rFonts w:cs="Arial"/>
        </w:rPr>
        <w:t>zveřejňovat výsledky hodnocení služeb (inspekce, audity).</w:t>
      </w:r>
    </w:p>
    <w:p w:rsidR="005851F2" w:rsidRPr="00006141" w:rsidRDefault="003208EC" w:rsidP="00006141">
      <w:pPr>
        <w:pStyle w:val="NCNadpis2"/>
        <w:tabs>
          <w:tab w:val="clear" w:pos="993"/>
          <w:tab w:val="num" w:pos="567"/>
        </w:tabs>
        <w:rPr>
          <w:rFonts w:cs="Arial"/>
          <w:sz w:val="20"/>
          <w:szCs w:val="20"/>
        </w:rPr>
      </w:pPr>
      <w:bookmarkStart w:id="188" w:name="_Toc350444855"/>
      <w:r>
        <w:rPr>
          <w:rFonts w:cs="Arial"/>
          <w:sz w:val="20"/>
          <w:szCs w:val="20"/>
        </w:rPr>
        <w:t>Doporučení o</w:t>
      </w:r>
      <w:r w:rsidR="00687700" w:rsidRPr="00006141">
        <w:rPr>
          <w:rFonts w:cs="Arial"/>
          <w:sz w:val="20"/>
          <w:szCs w:val="20"/>
        </w:rPr>
        <w:t>bcím s rozšířenou působností</w:t>
      </w:r>
      <w:bookmarkEnd w:id="114"/>
      <w:bookmarkEnd w:id="115"/>
      <w:bookmarkEnd w:id="116"/>
      <w:bookmarkEnd w:id="188"/>
    </w:p>
    <w:p w:rsidR="005851F2" w:rsidRDefault="0043004D" w:rsidP="00006141">
      <w:pPr>
        <w:pStyle w:val="OdrkyNC"/>
        <w:numPr>
          <w:ilvl w:val="0"/>
          <w:numId w:val="33"/>
        </w:numPr>
        <w:rPr>
          <w:rFonts w:cs="Arial"/>
        </w:rPr>
      </w:pPr>
      <w:r w:rsidRPr="00CD721B">
        <w:rPr>
          <w:rFonts w:cs="Arial"/>
        </w:rPr>
        <w:t>zajistit z řad PO aktivní členy pracovních skupin pro plánování služeb, udržovat s nimi kontakt, zvát k jednání, informovat prostřednictvím webu, obecních novin, atd.</w:t>
      </w:r>
      <w:r w:rsidR="005C5CDC">
        <w:rPr>
          <w:rFonts w:cs="Arial"/>
        </w:rPr>
        <w:t>;</w:t>
      </w:r>
      <w:r w:rsidRPr="00CD721B">
        <w:rPr>
          <w:rFonts w:cs="Arial"/>
        </w:rPr>
        <w:t xml:space="preserve"> </w:t>
      </w:r>
    </w:p>
    <w:p w:rsidR="005851F2" w:rsidRDefault="0043004D" w:rsidP="00006141">
      <w:pPr>
        <w:pStyle w:val="OdrkyNC"/>
        <w:numPr>
          <w:ilvl w:val="0"/>
          <w:numId w:val="33"/>
        </w:numPr>
        <w:rPr>
          <w:rFonts w:cs="Arial"/>
        </w:rPr>
      </w:pPr>
      <w:r w:rsidRPr="00FE10EA">
        <w:rPr>
          <w:rFonts w:cs="Arial"/>
        </w:rPr>
        <w:t>jednat podle metodiky komunitního plánování (www.mpsv.cz/</w:t>
      </w:r>
      <w:proofErr w:type="spellStart"/>
      <w:r w:rsidRPr="00FE10EA">
        <w:rPr>
          <w:rFonts w:cs="Arial"/>
        </w:rPr>
        <w:t>cs</w:t>
      </w:r>
      <w:proofErr w:type="spellEnd"/>
      <w:r w:rsidRPr="00FE10EA">
        <w:rPr>
          <w:rFonts w:cs="Arial"/>
        </w:rPr>
        <w:t xml:space="preserve">/6478) </w:t>
      </w:r>
      <w:r w:rsidR="005C5CDC">
        <w:rPr>
          <w:rFonts w:cs="Arial"/>
        </w:rPr>
        <w:t>–</w:t>
      </w:r>
      <w:r w:rsidRPr="00FE10EA">
        <w:rPr>
          <w:rFonts w:cs="Arial"/>
        </w:rPr>
        <w:t xml:space="preserve"> </w:t>
      </w:r>
      <w:r w:rsidR="00FE10EA">
        <w:rPr>
          <w:rFonts w:cs="Arial"/>
        </w:rPr>
        <w:t xml:space="preserve">zapojit </w:t>
      </w:r>
      <w:r w:rsidRPr="00FE10EA">
        <w:rPr>
          <w:rFonts w:cs="Arial"/>
        </w:rPr>
        <w:t>PO do pracovních skupin, vytvořit podmínky pro zapojení PO. Kompenzovat PO náklady spojené s účastí v procesu komunitního plánování</w:t>
      </w:r>
      <w:r w:rsidR="005C5CDC">
        <w:rPr>
          <w:rFonts w:cs="Arial"/>
        </w:rPr>
        <w:t>;</w:t>
      </w:r>
    </w:p>
    <w:p w:rsidR="005851F2" w:rsidRDefault="0043004D" w:rsidP="00006141">
      <w:pPr>
        <w:pStyle w:val="OdrkyNC"/>
        <w:numPr>
          <w:ilvl w:val="0"/>
          <w:numId w:val="33"/>
        </w:numPr>
        <w:rPr>
          <w:rFonts w:cs="Arial"/>
        </w:rPr>
      </w:pPr>
      <w:r w:rsidRPr="00FE10EA">
        <w:rPr>
          <w:rFonts w:cs="Arial"/>
        </w:rPr>
        <w:t>zabezpečit srozumitelnost projednávaného materiálu pro PO (tzn. používat běžný</w:t>
      </w:r>
      <w:r w:rsidR="005C5CDC">
        <w:rPr>
          <w:rFonts w:cs="Arial"/>
        </w:rPr>
        <w:t>,</w:t>
      </w:r>
      <w:r w:rsidRPr="00FE10EA">
        <w:rPr>
          <w:rFonts w:cs="Arial"/>
        </w:rPr>
        <w:t xml:space="preserve"> každodenní slovník, vyhnout se nadby</w:t>
      </w:r>
      <w:r w:rsidRPr="00206264">
        <w:rPr>
          <w:rFonts w:cs="Arial"/>
        </w:rPr>
        <w:t xml:space="preserve">tečné </w:t>
      </w:r>
      <w:r w:rsidRPr="00730BD7">
        <w:rPr>
          <w:rFonts w:cs="Arial"/>
        </w:rPr>
        <w:t>odborné terminologii, to by mohlo odradit PO od sdělování svých potřeb a účasti na dalších jednáních)</w:t>
      </w:r>
      <w:r w:rsidR="005C5CDC">
        <w:rPr>
          <w:rFonts w:cs="Arial"/>
        </w:rPr>
        <w:t>;</w:t>
      </w:r>
    </w:p>
    <w:p w:rsidR="005851F2" w:rsidRDefault="0043004D" w:rsidP="00006141">
      <w:pPr>
        <w:pStyle w:val="OdrkyNC"/>
        <w:numPr>
          <w:ilvl w:val="0"/>
          <w:numId w:val="33"/>
        </w:numPr>
        <w:rPr>
          <w:rFonts w:cs="Arial"/>
        </w:rPr>
      </w:pPr>
      <w:r w:rsidRPr="007C4611">
        <w:rPr>
          <w:rFonts w:cs="Arial"/>
        </w:rPr>
        <w:t>podporovat vzdělávání PO</w:t>
      </w:r>
      <w:r w:rsidR="005C5CDC">
        <w:rPr>
          <w:rFonts w:cs="Arial"/>
        </w:rPr>
        <w:t>;</w:t>
      </w:r>
      <w:r w:rsidRPr="007C4611">
        <w:rPr>
          <w:rFonts w:cs="Arial"/>
        </w:rPr>
        <w:t xml:space="preserve"> </w:t>
      </w:r>
    </w:p>
    <w:p w:rsidR="005851F2" w:rsidRDefault="0043004D" w:rsidP="00006141">
      <w:pPr>
        <w:pStyle w:val="OdrkyNC"/>
        <w:numPr>
          <w:ilvl w:val="0"/>
          <w:numId w:val="33"/>
        </w:numPr>
        <w:rPr>
          <w:rFonts w:cs="Arial"/>
        </w:rPr>
      </w:pPr>
      <w:r w:rsidRPr="00621DC8">
        <w:rPr>
          <w:rFonts w:cs="Arial"/>
        </w:rPr>
        <w:t>pro PO zavést pravidelně „informační okénko“ (nástroj pro přenos aktuálních informací o stavu a změnách v dané oblasti), které by přispělo ke zvyšován</w:t>
      </w:r>
      <w:r w:rsidR="00687700" w:rsidRPr="00006141">
        <w:rPr>
          <w:rFonts w:cs="Arial"/>
        </w:rPr>
        <w:t>í kompetencí PO a dodával</w:t>
      </w:r>
      <w:r w:rsidR="005C5CDC">
        <w:rPr>
          <w:rFonts w:cs="Arial"/>
        </w:rPr>
        <w:t>o</w:t>
      </w:r>
      <w:r w:rsidR="00687700" w:rsidRPr="00006141">
        <w:rPr>
          <w:rFonts w:cs="Arial"/>
        </w:rPr>
        <w:t xml:space="preserve"> PO potřebné informace o situaci a vývoji v</w:t>
      </w:r>
      <w:r w:rsidR="005C5CDC">
        <w:rPr>
          <w:rFonts w:cs="Arial"/>
        </w:rPr>
        <w:t> </w:t>
      </w:r>
      <w:r w:rsidR="00687700" w:rsidRPr="00006141">
        <w:rPr>
          <w:rFonts w:cs="Arial"/>
        </w:rPr>
        <w:t>sociální</w:t>
      </w:r>
      <w:r w:rsidR="005C5CDC">
        <w:rPr>
          <w:rFonts w:cs="Arial"/>
        </w:rPr>
        <w:t>,</w:t>
      </w:r>
      <w:r w:rsidR="00687700" w:rsidRPr="00006141">
        <w:rPr>
          <w:rFonts w:cs="Arial"/>
        </w:rPr>
        <w:t xml:space="preserve"> zdravotní a školské oblasti</w:t>
      </w:r>
      <w:r w:rsidR="005C5CDC">
        <w:rPr>
          <w:rFonts w:cs="Arial"/>
        </w:rPr>
        <w:t>, např. f</w:t>
      </w:r>
      <w:r w:rsidR="00687700" w:rsidRPr="00006141">
        <w:rPr>
          <w:rFonts w:cs="Arial"/>
        </w:rPr>
        <w:t>ormou osobního projednání, zveřejnění na webu</w:t>
      </w:r>
      <w:r w:rsidR="005C5CDC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3"/>
        </w:numPr>
        <w:rPr>
          <w:rFonts w:cs="Arial"/>
        </w:rPr>
      </w:pPr>
      <w:r w:rsidRPr="00006141">
        <w:rPr>
          <w:rFonts w:cs="Arial"/>
        </w:rPr>
        <w:t>zavést a využívat funkci koordinátora péče, který zprostředkovává komunikaci mezi rodinami a</w:t>
      </w:r>
      <w:r w:rsidR="005C5CDC">
        <w:rPr>
          <w:rFonts w:cs="Arial"/>
        </w:rPr>
        <w:t> </w:t>
      </w:r>
      <w:r w:rsidRPr="00006141">
        <w:rPr>
          <w:rFonts w:cs="Arial"/>
        </w:rPr>
        <w:t>obcí, k propojování informací o potřebách z terénu a zabezpečovat, aby se řešení objevilo v komunitním plánu správního obvodu ORP</w:t>
      </w:r>
      <w:r w:rsidR="005C5CDC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3"/>
        </w:numPr>
        <w:rPr>
          <w:rFonts w:cs="Arial"/>
        </w:rPr>
      </w:pPr>
      <w:r w:rsidRPr="00006141">
        <w:rPr>
          <w:rFonts w:cs="Arial"/>
        </w:rPr>
        <w:t>být aktivní ve zřizování např. „komunitních škol“, které by přirozeně mohly sloužit jako centra pro sociální začleňování (organizují setkání a vzdělávání pro různé cílové skupiny s cílem podpory komunitního života, prostor pro diskusi, formulování názorů)</w:t>
      </w:r>
      <w:r w:rsidR="005C5CDC">
        <w:rPr>
          <w:rFonts w:cs="Arial"/>
        </w:rPr>
        <w:t>;</w:t>
      </w:r>
    </w:p>
    <w:p w:rsidR="005851F2" w:rsidRDefault="00687700" w:rsidP="00006141">
      <w:pPr>
        <w:pStyle w:val="OdrkyNC"/>
        <w:numPr>
          <w:ilvl w:val="0"/>
          <w:numId w:val="33"/>
        </w:numPr>
        <w:rPr>
          <w:rFonts w:cs="Arial"/>
        </w:rPr>
      </w:pPr>
      <w:r w:rsidRPr="00006141">
        <w:rPr>
          <w:rFonts w:cs="Arial"/>
        </w:rPr>
        <w:t>podporovat zřizování lokálních klubů, svépomocných skupin</w:t>
      </w:r>
      <w:r w:rsidR="005C5CDC">
        <w:rPr>
          <w:rFonts w:cs="Arial"/>
        </w:rPr>
        <w:t>;</w:t>
      </w:r>
      <w:r w:rsidRPr="00006141">
        <w:rPr>
          <w:rFonts w:cs="Arial"/>
        </w:rPr>
        <w:t xml:space="preserve"> </w:t>
      </w:r>
    </w:p>
    <w:p w:rsidR="005851F2" w:rsidRDefault="00687700" w:rsidP="00006141">
      <w:pPr>
        <w:pStyle w:val="OdrkyNC"/>
        <w:numPr>
          <w:ilvl w:val="0"/>
          <w:numId w:val="33"/>
        </w:numPr>
        <w:rPr>
          <w:rFonts w:cs="Arial"/>
        </w:rPr>
      </w:pPr>
      <w:r w:rsidRPr="00006141">
        <w:rPr>
          <w:rFonts w:cs="Arial"/>
        </w:rPr>
        <w:t>zpracovat (ve spolupráci s kontaktním pracovištěm</w:t>
      </w:r>
      <w:r w:rsidR="005C5CDC">
        <w:rPr>
          <w:rFonts w:cs="Arial"/>
        </w:rPr>
        <w:t xml:space="preserve"> </w:t>
      </w:r>
      <w:r w:rsidRPr="00006141">
        <w:rPr>
          <w:rFonts w:cs="Arial"/>
        </w:rPr>
        <w:t xml:space="preserve">úřadu práce) </w:t>
      </w:r>
      <w:r w:rsidR="005C5CDC" w:rsidRPr="00DA4E5E">
        <w:rPr>
          <w:rFonts w:cs="Arial"/>
        </w:rPr>
        <w:t xml:space="preserve">zpětnou vazbu </w:t>
      </w:r>
      <w:r w:rsidRPr="00006141">
        <w:rPr>
          <w:rFonts w:cs="Arial"/>
        </w:rPr>
        <w:t>potřeb a</w:t>
      </w:r>
      <w:r w:rsidR="005C5CDC">
        <w:rPr>
          <w:rFonts w:cs="Arial"/>
        </w:rPr>
        <w:t> </w:t>
      </w:r>
      <w:r w:rsidRPr="00006141">
        <w:rPr>
          <w:rFonts w:cs="Arial"/>
        </w:rPr>
        <w:t xml:space="preserve">možností zaměstnanosti PO v dané lokalitě.  </w:t>
      </w:r>
    </w:p>
    <w:p w:rsidR="0043004D" w:rsidRPr="00CD721B" w:rsidRDefault="0043004D" w:rsidP="008A5951">
      <w:pPr>
        <w:pStyle w:val="Zpravatext"/>
        <w:rPr>
          <w:rFonts w:cs="Arial"/>
          <w:szCs w:val="20"/>
        </w:rPr>
      </w:pPr>
    </w:p>
    <w:sectPr w:rsidR="0043004D" w:rsidRPr="00CD721B" w:rsidSect="006307D4">
      <w:headerReference w:type="even" r:id="rId15"/>
      <w:pgSz w:w="11906" w:h="16838" w:code="9"/>
      <w:pgMar w:top="1701" w:right="1134" w:bottom="1276" w:left="1474" w:header="709" w:footer="49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D7" w:rsidRDefault="00E34BD7">
      <w:r>
        <w:separator/>
      </w:r>
    </w:p>
  </w:endnote>
  <w:endnote w:type="continuationSeparator" w:id="0">
    <w:p w:rsidR="00E34BD7" w:rsidRDefault="00E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36" w:rsidRPr="00C05ACC" w:rsidRDefault="000D5736" w:rsidP="003872F7">
    <w:pPr>
      <w:pStyle w:val="Zpat"/>
      <w:tabs>
        <w:tab w:val="clear" w:pos="0"/>
        <w:tab w:val="clear" w:pos="301"/>
        <w:tab w:val="clear" w:pos="601"/>
        <w:tab w:val="clear" w:pos="902"/>
        <w:tab w:val="clear" w:pos="4536"/>
        <w:tab w:val="clear" w:pos="9072"/>
        <w:tab w:val="center" w:pos="4649"/>
      </w:tabs>
      <w:jc w:val="lef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1655DCF" wp14:editId="28CC7B3C">
          <wp:simplePos x="0" y="0"/>
          <wp:positionH relativeFrom="margin">
            <wp:posOffset>1905</wp:posOffset>
          </wp:positionH>
          <wp:positionV relativeFrom="margin">
            <wp:posOffset>5927090</wp:posOffset>
          </wp:positionV>
          <wp:extent cx="5763895" cy="421005"/>
          <wp:effectExtent l="0" t="0" r="8255" b="0"/>
          <wp:wrapSquare wrapText="bothSides"/>
          <wp:docPr id="6" name="Obrázek 13" descr="Popis: Popis: C:\Users\klara.mala\AppData\Local\Microsoft\Windows\Temporary Internet Files\Content.Outlook\OLG1R12D\loga-MPS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Popis: Popis: C:\Users\klara.mala\AppData\Local\Microsoft\Windows\Temporary Internet Files\Content.Outlook\OLG1R12D\loga-MPSV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C05ACC"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36" w:rsidRPr="007428DF" w:rsidRDefault="00B91B94" w:rsidP="006307D4">
    <w:pPr>
      <w:pStyle w:val="zzhidefooter"/>
      <w:tabs>
        <w:tab w:val="left" w:pos="1253"/>
      </w:tabs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7AB29" wp14:editId="3AAE290C">
              <wp:simplePos x="0" y="0"/>
              <wp:positionH relativeFrom="column">
                <wp:posOffset>12065</wp:posOffset>
              </wp:positionH>
              <wp:positionV relativeFrom="page">
                <wp:posOffset>10210800</wp:posOffset>
              </wp:positionV>
              <wp:extent cx="6020435" cy="205105"/>
              <wp:effectExtent l="0" t="0" r="1841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43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736" w:rsidRPr="00A356B4" w:rsidRDefault="00687700" w:rsidP="0072316D">
                          <w:pPr>
                            <w:pStyle w:val="zzhidefooterproject"/>
                            <w:rPr>
                              <w:rStyle w:val="zzhidefooterprojectChar"/>
                              <w:sz w:val="16"/>
                              <w:szCs w:val="16"/>
                            </w:rPr>
                          </w:pPr>
                          <w:r w:rsidRPr="00006141">
                            <w:rPr>
                              <w:rStyle w:val="zzhidefooterprojectChar"/>
                              <w:sz w:val="16"/>
                              <w:szCs w:val="16"/>
                            </w:rPr>
                            <w:t>Pečující osoby – jejich role v procesu transformace sociálních služeb</w:t>
                          </w:r>
                        </w:p>
                        <w:p w:rsidR="000D5736" w:rsidRPr="00EF11AD" w:rsidRDefault="000D5736" w:rsidP="006046A2">
                          <w:pPr>
                            <w:pStyle w:val="zzhidefooterversion"/>
                            <w:ind w:left="0" w:firstLine="0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A356B4">
                            <w:rPr>
                              <w:b w:val="0"/>
                              <w:sz w:val="16"/>
                              <w:szCs w:val="16"/>
                            </w:rPr>
                            <w:t>Národní centrum podpory transformace sociálních služeb</w:t>
                          </w:r>
                          <w:r w:rsidR="00687700" w:rsidRPr="00006141">
                            <w:rPr>
                              <w:rStyle w:val="zzhidefooterprojectChar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0D5736" w:rsidRPr="00EF11AD" w:rsidRDefault="000D5736" w:rsidP="00024335">
                          <w:pPr>
                            <w:pStyle w:val="zzhidefooterstatus"/>
                            <w:rPr>
                              <w:b w:val="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.95pt;margin-top:804pt;width:474.0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kGrwIAAKk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" filled="f" stroked="f">
              <v:textbox inset="0,0,0,0">
                <w:txbxContent>
                  <w:p w:rsidR="000D5736" w:rsidRPr="00A356B4" w:rsidRDefault="00687700" w:rsidP="0072316D">
                    <w:pPr>
                      <w:pStyle w:val="zzhidefooterproject"/>
                      <w:rPr>
                        <w:rStyle w:val="zzhidefooterprojectChar"/>
                        <w:sz w:val="16"/>
                        <w:szCs w:val="16"/>
                      </w:rPr>
                    </w:pPr>
                    <w:r w:rsidRPr="00006141">
                      <w:rPr>
                        <w:rStyle w:val="zzhidefooterprojectChar"/>
                        <w:sz w:val="16"/>
                        <w:szCs w:val="16"/>
                      </w:rPr>
                      <w:t>Pečující osoby – jejich role v procesu transformace sociálních služeb</w:t>
                    </w:r>
                  </w:p>
                  <w:p w:rsidR="000D5736" w:rsidRPr="00EF11AD" w:rsidRDefault="000D5736" w:rsidP="006046A2">
                    <w:pPr>
                      <w:pStyle w:val="zzhidefooterversion"/>
                      <w:ind w:left="0" w:firstLine="0"/>
                      <w:rPr>
                        <w:b w:val="0"/>
                        <w:sz w:val="16"/>
                        <w:szCs w:val="16"/>
                      </w:rPr>
                    </w:pPr>
                    <w:r w:rsidRPr="00A356B4">
                      <w:rPr>
                        <w:b w:val="0"/>
                        <w:sz w:val="16"/>
                        <w:szCs w:val="16"/>
                      </w:rPr>
                      <w:t>Národní centrum podpory transformace sociálních služeb</w:t>
                    </w:r>
                    <w:r w:rsidR="00687700" w:rsidRPr="00006141">
                      <w:rPr>
                        <w:rStyle w:val="zzhidefooterprojectChar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0D5736" w:rsidRPr="00EF11AD" w:rsidRDefault="000D5736" w:rsidP="00024335">
                    <w:pPr>
                      <w:pStyle w:val="zzhidefooterstatus"/>
                      <w:rPr>
                        <w:b w:val="0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D5736">
      <w:tab/>
    </w:r>
    <w:r w:rsidR="000D5736">
      <w:tab/>
    </w:r>
    <w:r w:rsidR="000D5736" w:rsidRPr="0052618A">
      <w:tab/>
    </w:r>
    <w:r w:rsidR="00EC09D6">
      <w:fldChar w:fldCharType="begin"/>
    </w:r>
    <w:r w:rsidR="00EC09D6">
      <w:instrText xml:space="preserve"> PAGE </w:instrText>
    </w:r>
    <w:r w:rsidR="00EC09D6">
      <w:fldChar w:fldCharType="separate"/>
    </w:r>
    <w:r w:rsidR="00BD59EA">
      <w:rPr>
        <w:noProof/>
      </w:rPr>
      <w:t>16</w:t>
    </w:r>
    <w:r w:rsidR="00EC09D6">
      <w:rPr>
        <w:noProof/>
      </w:rPr>
      <w:fldChar w:fldCharType="end"/>
    </w:r>
    <w:r w:rsidR="000D5736" w:rsidRPr="0052618A">
      <w:t>/</w:t>
    </w:r>
    <w:r w:rsidR="00687700" w:rsidRPr="007D71D7">
      <w:rPr>
        <w:b w:val="0"/>
      </w:rPr>
      <w:fldChar w:fldCharType="begin"/>
    </w:r>
    <w:r w:rsidR="000D5736" w:rsidRPr="007D71D7">
      <w:rPr>
        <w:b w:val="0"/>
      </w:rPr>
      <w:instrText xml:space="preserve"> NUMPAGES </w:instrText>
    </w:r>
    <w:r w:rsidR="00687700" w:rsidRPr="007D71D7">
      <w:rPr>
        <w:b w:val="0"/>
      </w:rPr>
      <w:fldChar w:fldCharType="separate"/>
    </w:r>
    <w:r w:rsidR="00BD59EA">
      <w:rPr>
        <w:b w:val="0"/>
        <w:noProof/>
      </w:rPr>
      <w:t>16</w:t>
    </w:r>
    <w:r w:rsidR="00687700" w:rsidRPr="007D71D7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D7" w:rsidRDefault="00E34BD7">
      <w:r>
        <w:separator/>
      </w:r>
    </w:p>
  </w:footnote>
  <w:footnote w:type="continuationSeparator" w:id="0">
    <w:p w:rsidR="00E34BD7" w:rsidRDefault="00E3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36" w:rsidRPr="00C05ACC" w:rsidRDefault="000D5736" w:rsidP="00024335">
    <w:pPr>
      <w:pStyle w:val="zzhidehlavicka"/>
      <w:rPr>
        <w:rFonts w:ascii="Times New Roman" w:hAnsi="Times New Roman"/>
        <w:szCs w:val="20"/>
        <w:lang w:eastAsia="cs-CZ"/>
      </w:rPr>
    </w:pPr>
  </w:p>
  <w:p w:rsidR="000D5736" w:rsidRPr="00C05ACC" w:rsidRDefault="000D5736" w:rsidP="00024335">
    <w:pPr>
      <w:pStyle w:val="zzhidehlavicka"/>
      <w:rPr>
        <w:rFonts w:ascii="Times New Roman" w:hAnsi="Times New Roman"/>
        <w:szCs w:val="20"/>
        <w:lang w:eastAsia="cs-CZ"/>
      </w:rPr>
    </w:pPr>
  </w:p>
  <w:p w:rsidR="000D5736" w:rsidRPr="00C05ACC" w:rsidRDefault="000D5736" w:rsidP="00024335">
    <w:pPr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36" w:rsidRDefault="000D57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68FBB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F0363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F6212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6458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A06FB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CA27E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A4031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BA7F2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4068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478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1275420"/>
    <w:multiLevelType w:val="hybridMultilevel"/>
    <w:tmpl w:val="350A4A5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FF4266D"/>
    <w:multiLevelType w:val="multilevel"/>
    <w:tmpl w:val="84B2101A"/>
    <w:lvl w:ilvl="0">
      <w:start w:val="1"/>
      <w:numFmt w:val="none"/>
      <w:pStyle w:val="01Paragraphfirst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01Paragraph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1Paragraphnumber"/>
      <w:lvlText w:val="%3.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3">
      <w:start w:val="1"/>
      <w:numFmt w:val="lowerLetter"/>
      <w:pStyle w:val="01Paragraphletter"/>
      <w:lvlText w:val="%4)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4">
      <w:start w:val="1"/>
      <w:numFmt w:val="bullet"/>
      <w:pStyle w:val="01Paragraphbullet"/>
      <w:lvlText w:val="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  <w:color w:val="DBDBDB"/>
      </w:rPr>
    </w:lvl>
    <w:lvl w:ilvl="5">
      <w:start w:val="1"/>
      <w:numFmt w:val="bullet"/>
      <w:pStyle w:val="01Paragraphbulletred"/>
      <w:lvlText w:val="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  <w:color w:val="D93E3C"/>
      </w:rPr>
    </w:lvl>
    <w:lvl w:ilvl="6">
      <w:start w:val="1"/>
      <w:numFmt w:val="decimal"/>
      <w:pStyle w:val="04Paragraphflushnumber"/>
      <w:lvlText w:val="%7."/>
      <w:lvlJc w:val="left"/>
      <w:pPr>
        <w:tabs>
          <w:tab w:val="num" w:pos="3958"/>
        </w:tabs>
        <w:ind w:left="357" w:firstLine="3243"/>
      </w:pPr>
      <w:rPr>
        <w:rFonts w:ascii="Arial" w:hAnsi="Arial" w:hint="default"/>
        <w:b/>
        <w:i w:val="0"/>
        <w:color w:val="999999"/>
        <w:sz w:val="18"/>
        <w:szCs w:val="18"/>
      </w:rPr>
    </w:lvl>
    <w:lvl w:ilvl="7">
      <w:start w:val="1"/>
      <w:numFmt w:val="lowerLetter"/>
      <w:pStyle w:val="04Paragraphflushletter"/>
      <w:lvlText w:val="%8."/>
      <w:lvlJc w:val="left"/>
      <w:pPr>
        <w:tabs>
          <w:tab w:val="num" w:pos="3958"/>
        </w:tabs>
        <w:ind w:left="357" w:firstLine="3243"/>
      </w:pPr>
      <w:rPr>
        <w:rFonts w:ascii="Arial" w:hAnsi="Arial" w:hint="default"/>
        <w:b/>
        <w:i w:val="0"/>
        <w:color w:val="999999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958"/>
        </w:tabs>
        <w:ind w:left="357" w:firstLine="3243"/>
      </w:pPr>
      <w:rPr>
        <w:rFonts w:ascii="Wingdings" w:hAnsi="Wingdings" w:hint="default"/>
        <w:color w:val="DBDBDB"/>
      </w:rPr>
    </w:lvl>
  </w:abstractNum>
  <w:abstractNum w:abstractNumId="17">
    <w:nsid w:val="143F707E"/>
    <w:multiLevelType w:val="hybridMultilevel"/>
    <w:tmpl w:val="A7B08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C70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F6273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18E0748F"/>
    <w:multiLevelType w:val="hybridMultilevel"/>
    <w:tmpl w:val="A892910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9237C83"/>
    <w:multiLevelType w:val="hybridMultilevel"/>
    <w:tmpl w:val="0A54981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F6C2758"/>
    <w:multiLevelType w:val="multilevel"/>
    <w:tmpl w:val="4DDC47EC"/>
    <w:lvl w:ilvl="0">
      <w:start w:val="1"/>
      <w:numFmt w:val="bullet"/>
      <w:pStyle w:val="03Listfirstbulletred"/>
      <w:lvlText w:val=""/>
      <w:lvlJc w:val="left"/>
      <w:pPr>
        <w:tabs>
          <w:tab w:val="num" w:pos="0"/>
        </w:tabs>
        <w:ind w:left="312" w:hanging="312"/>
      </w:pPr>
      <w:rPr>
        <w:rFonts w:ascii="Wingdings" w:hAnsi="Wingdings" w:hint="default"/>
        <w:b/>
        <w:i w:val="0"/>
        <w:color w:val="D93E3C"/>
        <w:sz w:val="20"/>
        <w:szCs w:val="20"/>
      </w:rPr>
    </w:lvl>
    <w:lvl w:ilvl="1">
      <w:start w:val="1"/>
      <w:numFmt w:val="decimal"/>
      <w:pStyle w:val="03Listfirstnumber"/>
      <w:lvlText w:val="%2.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2">
      <w:start w:val="1"/>
      <w:numFmt w:val="lowerLetter"/>
      <w:pStyle w:val="03Listfirstletter"/>
      <w:lvlText w:val="%3)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3">
      <w:start w:val="1"/>
      <w:numFmt w:val="bullet"/>
      <w:pStyle w:val="03Listfirstbullet"/>
      <w:lvlText w:val="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  <w:color w:val="C0C0C0"/>
        <w:sz w:val="20"/>
        <w:szCs w:val="20"/>
      </w:rPr>
    </w:lvl>
    <w:lvl w:ilvl="4">
      <w:start w:val="1"/>
      <w:numFmt w:val="decimal"/>
      <w:lvlRestart w:val="2"/>
      <w:pStyle w:val="03Listsecondnumber"/>
      <w:lvlText w:val="%5."/>
      <w:lvlJc w:val="left"/>
      <w:pPr>
        <w:tabs>
          <w:tab w:val="num" w:pos="624"/>
        </w:tabs>
        <w:ind w:left="624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5">
      <w:start w:val="1"/>
      <w:numFmt w:val="lowerLetter"/>
      <w:pStyle w:val="03Listsecondletter"/>
      <w:lvlText w:val="%6)"/>
      <w:lvlJc w:val="left"/>
      <w:pPr>
        <w:tabs>
          <w:tab w:val="num" w:pos="624"/>
        </w:tabs>
        <w:ind w:left="624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6">
      <w:start w:val="1"/>
      <w:numFmt w:val="bullet"/>
      <w:lvlRestart w:val="4"/>
      <w:pStyle w:val="03Listsecondbullet"/>
      <w:lvlText w:val=""/>
      <w:lvlJc w:val="left"/>
      <w:pPr>
        <w:tabs>
          <w:tab w:val="num" w:pos="624"/>
        </w:tabs>
        <w:ind w:left="624" w:hanging="312"/>
      </w:pPr>
      <w:rPr>
        <w:rFonts w:ascii="Wingdings" w:hAnsi="Wingdings" w:hint="default"/>
        <w:color w:val="C0C0C0"/>
      </w:rPr>
    </w:lvl>
    <w:lvl w:ilvl="7">
      <w:start w:val="1"/>
      <w:numFmt w:val="decimal"/>
      <w:lvlRestart w:val="5"/>
      <w:pStyle w:val="03Listthirdnumber"/>
      <w:lvlText w:val="%8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8">
      <w:start w:val="1"/>
      <w:numFmt w:val="bullet"/>
      <w:pStyle w:val="03Listthirdbullet"/>
      <w:lvlText w:val=""/>
      <w:lvlJc w:val="left"/>
      <w:pPr>
        <w:tabs>
          <w:tab w:val="num" w:pos="936"/>
        </w:tabs>
        <w:ind w:left="936" w:hanging="312"/>
      </w:pPr>
      <w:rPr>
        <w:rFonts w:ascii="Wingdings" w:hAnsi="Wingdings" w:hint="default"/>
        <w:color w:val="C0C0C0"/>
      </w:rPr>
    </w:lvl>
  </w:abstractNum>
  <w:abstractNum w:abstractNumId="22">
    <w:nsid w:val="200173A9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22B0A7B"/>
    <w:multiLevelType w:val="hybridMultilevel"/>
    <w:tmpl w:val="AF5E4B36"/>
    <w:lvl w:ilvl="0" w:tplc="C158F58C">
      <w:start w:val="1"/>
      <w:numFmt w:val="decimal"/>
      <w:pStyle w:val="03Legendtable"/>
      <w:lvlText w:val="Tabulka č.%1 — "/>
      <w:lvlJc w:val="left"/>
      <w:pPr>
        <w:tabs>
          <w:tab w:val="num" w:pos="28"/>
        </w:tabs>
        <w:ind w:left="1332" w:hanging="1048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C1D03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FE356E"/>
    <w:multiLevelType w:val="hybridMultilevel"/>
    <w:tmpl w:val="278EEA1C"/>
    <w:lvl w:ilvl="0" w:tplc="91223B3E">
      <w:start w:val="1"/>
      <w:numFmt w:val="decimal"/>
      <w:pStyle w:val="03Legendpicture"/>
      <w:lvlText w:val="Obrázek č.%1 — "/>
      <w:lvlJc w:val="left"/>
      <w:pPr>
        <w:tabs>
          <w:tab w:val="num" w:pos="0"/>
        </w:tabs>
        <w:ind w:left="1134" w:hanging="850"/>
      </w:pPr>
      <w:rPr>
        <w:rFonts w:ascii="Arial" w:hAnsi="Arial" w:cs="Times New Roman" w:hint="default"/>
        <w:b/>
        <w:i w:val="0"/>
        <w:color w:val="CC1D03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192B1B"/>
    <w:multiLevelType w:val="hybridMultilevel"/>
    <w:tmpl w:val="17B25E12"/>
    <w:lvl w:ilvl="0" w:tplc="885494C4">
      <w:start w:val="1"/>
      <w:numFmt w:val="bullet"/>
      <w:pStyle w:val="OdrkyNC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C70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4514E"/>
    <w:multiLevelType w:val="hybridMultilevel"/>
    <w:tmpl w:val="E424C0B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03611A4"/>
    <w:multiLevelType w:val="hybridMultilevel"/>
    <w:tmpl w:val="C826E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63041"/>
    <w:multiLevelType w:val="hybridMultilevel"/>
    <w:tmpl w:val="476EB88E"/>
    <w:lvl w:ilvl="0" w:tplc="9E3C0F00">
      <w:start w:val="1"/>
      <w:numFmt w:val="decimal"/>
      <w:pStyle w:val="slovnNC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B4FE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1F745CB"/>
    <w:multiLevelType w:val="hybridMultilevel"/>
    <w:tmpl w:val="A17CA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65D5F"/>
    <w:multiLevelType w:val="hybridMultilevel"/>
    <w:tmpl w:val="664CFFE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26C1D92">
      <w:start w:val="1"/>
      <w:numFmt w:val="bullet"/>
      <w:pStyle w:val="OdrkyNC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800598"/>
    <w:multiLevelType w:val="hybridMultilevel"/>
    <w:tmpl w:val="8F182230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A5E093B"/>
    <w:multiLevelType w:val="hybridMultilevel"/>
    <w:tmpl w:val="C826E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1733B"/>
    <w:multiLevelType w:val="hybridMultilevel"/>
    <w:tmpl w:val="316E958E"/>
    <w:lvl w:ilvl="0" w:tplc="A1745856">
      <w:start w:val="1"/>
      <w:numFmt w:val="bullet"/>
      <w:pStyle w:val="tabulkaodsazen"/>
      <w:lvlText w:val="-"/>
      <w:lvlJc w:val="left"/>
      <w:pPr>
        <w:tabs>
          <w:tab w:val="num" w:pos="170"/>
        </w:tabs>
        <w:ind w:left="170" w:hanging="170"/>
      </w:pPr>
      <w:rPr>
        <w:rFonts w:ascii="Vivaldi" w:hAnsi="Vivaldi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C6C67"/>
    <w:multiLevelType w:val="hybridMultilevel"/>
    <w:tmpl w:val="DE3AD7E6"/>
    <w:lvl w:ilvl="0" w:tplc="2204563C">
      <w:start w:val="1"/>
      <w:numFmt w:val="lowerLetter"/>
      <w:pStyle w:val="NC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E3276"/>
    <w:multiLevelType w:val="multilevel"/>
    <w:tmpl w:val="E9B42460"/>
    <w:lvl w:ilvl="0">
      <w:start w:val="1"/>
      <w:numFmt w:val="decimal"/>
      <w:pStyle w:val="Nadpis1"/>
      <w:lvlText w:val="%1"/>
      <w:lvlJc w:val="left"/>
      <w:pPr>
        <w:tabs>
          <w:tab w:val="num" w:pos="584"/>
        </w:tabs>
        <w:ind w:left="584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82"/>
        </w:tabs>
        <w:ind w:left="582" w:hanging="58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5"/>
        </w:tabs>
        <w:ind w:left="1871" w:hanging="11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pStyle w:val="Nadpis6"/>
      <w:suff w:val="nothing"/>
      <w:lvlText w:val="%6"/>
      <w:lvlJc w:val="left"/>
      <w:pPr>
        <w:ind w:left="0" w:firstLine="0"/>
      </w:pPr>
      <w:rPr>
        <w:rFonts w:ascii="Verdana" w:hAnsi="Verdana" w:hint="default"/>
        <w:b/>
        <w:i w:val="0"/>
        <w:color w:val="666666"/>
        <w:sz w:val="18"/>
        <w:szCs w:val="18"/>
      </w:rPr>
    </w:lvl>
    <w:lvl w:ilvl="6">
      <w:start w:val="1"/>
      <w:numFmt w:val="none"/>
      <w:lvlRestart w:val="0"/>
      <w:pStyle w:val="Nadpis7"/>
      <w:suff w:val="nothing"/>
      <w:lvlText w:val="%7"/>
      <w:lvlJc w:val="left"/>
      <w:pPr>
        <w:ind w:left="0" w:firstLine="0"/>
      </w:pPr>
      <w:rPr>
        <w:rFonts w:ascii="Verdana" w:hAnsi="Verdana" w:hint="default"/>
        <w:b/>
        <w:i w:val="0"/>
        <w:color w:val="808080"/>
        <w:sz w:val="18"/>
        <w:szCs w:val="18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E4812C2"/>
    <w:multiLevelType w:val="hybridMultilevel"/>
    <w:tmpl w:val="9D2C4F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81012"/>
    <w:multiLevelType w:val="hybridMultilevel"/>
    <w:tmpl w:val="6F5A4AA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041A27"/>
    <w:multiLevelType w:val="multilevel"/>
    <w:tmpl w:val="6228FC46"/>
    <w:lvl w:ilvl="0">
      <w:start w:val="1"/>
      <w:numFmt w:val="none"/>
      <w:pStyle w:val="04Paragraphflushfirst"/>
      <w:lvlText w:val=""/>
      <w:lvlJc w:val="left"/>
      <w:pPr>
        <w:tabs>
          <w:tab w:val="num" w:pos="289"/>
        </w:tabs>
        <w:ind w:left="325" w:firstLine="0"/>
      </w:pPr>
      <w:rPr>
        <w:rFonts w:ascii="Arial Black" w:hAnsi="Arial Black" w:hint="default"/>
        <w:b w:val="0"/>
        <w:i w:val="0"/>
        <w:sz w:val="18"/>
        <w:szCs w:val="18"/>
      </w:rPr>
    </w:lvl>
    <w:lvl w:ilvl="1">
      <w:start w:val="1"/>
      <w:numFmt w:val="none"/>
      <w:lvlText w:val="%2%1"/>
      <w:lvlJc w:val="left"/>
      <w:pPr>
        <w:tabs>
          <w:tab w:val="num" w:pos="289"/>
        </w:tabs>
        <w:ind w:left="325" w:firstLine="0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637"/>
        </w:tabs>
        <w:ind w:left="637" w:hanging="312"/>
      </w:pPr>
      <w:rPr>
        <w:rFonts w:ascii="Arial" w:hAnsi="Arial" w:hint="default"/>
        <w:b/>
        <w:i w:val="0"/>
        <w:color w:val="999999"/>
      </w:rPr>
    </w:lvl>
    <w:lvl w:ilvl="3">
      <w:start w:val="1"/>
      <w:numFmt w:val="lowerLetter"/>
      <w:lvlText w:val="%1%4)"/>
      <w:lvlJc w:val="left"/>
      <w:pPr>
        <w:tabs>
          <w:tab w:val="num" w:pos="637"/>
        </w:tabs>
        <w:ind w:left="637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637"/>
        </w:tabs>
        <w:ind w:left="637" w:hanging="312"/>
      </w:pPr>
      <w:rPr>
        <w:rFonts w:ascii="Wingdings" w:hAnsi="Wingdings" w:hint="default"/>
        <w:b/>
        <w:i w:val="0"/>
        <w:color w:val="DBDBDB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638"/>
        </w:tabs>
        <w:ind w:left="638" w:hanging="312"/>
      </w:pPr>
      <w:rPr>
        <w:rFonts w:ascii="Wingdings" w:hAnsi="Wingdings" w:hint="default"/>
        <w:color w:val="BE002D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99"/>
        </w:tabs>
        <w:ind w:left="2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440"/>
      </w:pPr>
      <w:rPr>
        <w:rFonts w:hint="default"/>
      </w:rPr>
    </w:lvl>
  </w:abstractNum>
  <w:abstractNum w:abstractNumId="40">
    <w:nsid w:val="70D900F6"/>
    <w:multiLevelType w:val="hybridMultilevel"/>
    <w:tmpl w:val="0A54981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672721"/>
    <w:multiLevelType w:val="hybridMultilevel"/>
    <w:tmpl w:val="9E3041F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3A2072"/>
    <w:multiLevelType w:val="hybridMultilevel"/>
    <w:tmpl w:val="2B84E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1"/>
  </w:num>
  <w:num w:numId="4">
    <w:abstractNumId w:val="29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23"/>
  </w:num>
  <w:num w:numId="20">
    <w:abstractNumId w:val="28"/>
  </w:num>
  <w:num w:numId="21">
    <w:abstractNumId w:val="35"/>
  </w:num>
  <w:num w:numId="22">
    <w:abstractNumId w:val="25"/>
  </w:num>
  <w:num w:numId="23">
    <w:abstractNumId w:val="34"/>
  </w:num>
  <w:num w:numId="24">
    <w:abstractNumId w:val="31"/>
  </w:num>
  <w:num w:numId="25">
    <w:abstractNumId w:val="27"/>
  </w:num>
  <w:num w:numId="26">
    <w:abstractNumId w:val="33"/>
  </w:num>
  <w:num w:numId="27">
    <w:abstractNumId w:val="17"/>
  </w:num>
  <w:num w:numId="28">
    <w:abstractNumId w:val="20"/>
  </w:num>
  <w:num w:numId="29">
    <w:abstractNumId w:val="30"/>
  </w:num>
  <w:num w:numId="30">
    <w:abstractNumId w:val="19"/>
  </w:num>
  <w:num w:numId="31">
    <w:abstractNumId w:val="15"/>
  </w:num>
  <w:num w:numId="32">
    <w:abstractNumId w:val="41"/>
  </w:num>
  <w:num w:numId="33">
    <w:abstractNumId w:val="38"/>
  </w:num>
  <w:num w:numId="34">
    <w:abstractNumId w:val="42"/>
  </w:num>
  <w:num w:numId="35">
    <w:abstractNumId w:val="37"/>
  </w:num>
  <w:num w:numId="36">
    <w:abstractNumId w:val="32"/>
  </w:num>
  <w:num w:numId="37">
    <w:abstractNumId w:val="31"/>
  </w:num>
  <w:num w:numId="38">
    <w:abstractNumId w:val="31"/>
  </w:num>
  <w:num w:numId="39">
    <w:abstractNumId w:val="26"/>
  </w:num>
  <w:num w:numId="40">
    <w:abstractNumId w:val="40"/>
  </w:num>
  <w:num w:numId="41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c23c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D"/>
    <w:rsid w:val="0000440C"/>
    <w:rsid w:val="00006141"/>
    <w:rsid w:val="00007905"/>
    <w:rsid w:val="000114DD"/>
    <w:rsid w:val="0002081E"/>
    <w:rsid w:val="00024335"/>
    <w:rsid w:val="000263E1"/>
    <w:rsid w:val="00035E4A"/>
    <w:rsid w:val="00036584"/>
    <w:rsid w:val="000440AF"/>
    <w:rsid w:val="00044B62"/>
    <w:rsid w:val="00051BE3"/>
    <w:rsid w:val="0005795E"/>
    <w:rsid w:val="00061682"/>
    <w:rsid w:val="00062D1A"/>
    <w:rsid w:val="0006684B"/>
    <w:rsid w:val="00071A87"/>
    <w:rsid w:val="000735C9"/>
    <w:rsid w:val="00076F28"/>
    <w:rsid w:val="000839AD"/>
    <w:rsid w:val="00083D0E"/>
    <w:rsid w:val="00085610"/>
    <w:rsid w:val="000872CF"/>
    <w:rsid w:val="00087812"/>
    <w:rsid w:val="00091552"/>
    <w:rsid w:val="00093D01"/>
    <w:rsid w:val="000941AF"/>
    <w:rsid w:val="00095954"/>
    <w:rsid w:val="0009675A"/>
    <w:rsid w:val="000B003C"/>
    <w:rsid w:val="000B1F4B"/>
    <w:rsid w:val="000B4224"/>
    <w:rsid w:val="000D5736"/>
    <w:rsid w:val="000D77BA"/>
    <w:rsid w:val="000E19D9"/>
    <w:rsid w:val="000E4E32"/>
    <w:rsid w:val="000E52AD"/>
    <w:rsid w:val="000F79DE"/>
    <w:rsid w:val="00102679"/>
    <w:rsid w:val="00103848"/>
    <w:rsid w:val="001048EC"/>
    <w:rsid w:val="00107A62"/>
    <w:rsid w:val="00111464"/>
    <w:rsid w:val="00111A7B"/>
    <w:rsid w:val="00114E0D"/>
    <w:rsid w:val="0011541D"/>
    <w:rsid w:val="0012287D"/>
    <w:rsid w:val="00123916"/>
    <w:rsid w:val="00130423"/>
    <w:rsid w:val="0013150B"/>
    <w:rsid w:val="00133BF6"/>
    <w:rsid w:val="00141610"/>
    <w:rsid w:val="0015205B"/>
    <w:rsid w:val="001530FA"/>
    <w:rsid w:val="001531DC"/>
    <w:rsid w:val="00153B65"/>
    <w:rsid w:val="00153E5C"/>
    <w:rsid w:val="001645B3"/>
    <w:rsid w:val="00166022"/>
    <w:rsid w:val="00167210"/>
    <w:rsid w:val="00170FA5"/>
    <w:rsid w:val="001716D9"/>
    <w:rsid w:val="001718E9"/>
    <w:rsid w:val="0017319E"/>
    <w:rsid w:val="00180C7F"/>
    <w:rsid w:val="00183F7D"/>
    <w:rsid w:val="00186EC4"/>
    <w:rsid w:val="0019109A"/>
    <w:rsid w:val="00192843"/>
    <w:rsid w:val="00192EAB"/>
    <w:rsid w:val="00193A45"/>
    <w:rsid w:val="00195683"/>
    <w:rsid w:val="0019644C"/>
    <w:rsid w:val="001967CC"/>
    <w:rsid w:val="001A1C25"/>
    <w:rsid w:val="001B1DF7"/>
    <w:rsid w:val="001B2996"/>
    <w:rsid w:val="001B6A8A"/>
    <w:rsid w:val="001C2AC8"/>
    <w:rsid w:val="001C651D"/>
    <w:rsid w:val="001E1D93"/>
    <w:rsid w:val="001E4DBD"/>
    <w:rsid w:val="001E6F7B"/>
    <w:rsid w:val="001E7153"/>
    <w:rsid w:val="001F0BAB"/>
    <w:rsid w:val="001F3FD4"/>
    <w:rsid w:val="001F5611"/>
    <w:rsid w:val="00206264"/>
    <w:rsid w:val="0020797C"/>
    <w:rsid w:val="00210488"/>
    <w:rsid w:val="00215456"/>
    <w:rsid w:val="00216ABF"/>
    <w:rsid w:val="002178B8"/>
    <w:rsid w:val="002227C5"/>
    <w:rsid w:val="00222886"/>
    <w:rsid w:val="00223FD8"/>
    <w:rsid w:val="00230A56"/>
    <w:rsid w:val="00233519"/>
    <w:rsid w:val="00233FF6"/>
    <w:rsid w:val="00234685"/>
    <w:rsid w:val="002378F4"/>
    <w:rsid w:val="002465C7"/>
    <w:rsid w:val="00246693"/>
    <w:rsid w:val="00247A32"/>
    <w:rsid w:val="00256E5A"/>
    <w:rsid w:val="00257D73"/>
    <w:rsid w:val="0026637B"/>
    <w:rsid w:val="00270377"/>
    <w:rsid w:val="0027121C"/>
    <w:rsid w:val="002729ED"/>
    <w:rsid w:val="00280C16"/>
    <w:rsid w:val="00280D91"/>
    <w:rsid w:val="002811BD"/>
    <w:rsid w:val="00283596"/>
    <w:rsid w:val="00291444"/>
    <w:rsid w:val="00293260"/>
    <w:rsid w:val="00294034"/>
    <w:rsid w:val="00296B05"/>
    <w:rsid w:val="002A58BF"/>
    <w:rsid w:val="002B32F0"/>
    <w:rsid w:val="002B32F4"/>
    <w:rsid w:val="002B4F50"/>
    <w:rsid w:val="002B51CE"/>
    <w:rsid w:val="002B6288"/>
    <w:rsid w:val="002B713E"/>
    <w:rsid w:val="002B7651"/>
    <w:rsid w:val="002C6449"/>
    <w:rsid w:val="002D0A6B"/>
    <w:rsid w:val="002D1050"/>
    <w:rsid w:val="002D2D92"/>
    <w:rsid w:val="002D641B"/>
    <w:rsid w:val="002F2568"/>
    <w:rsid w:val="002F6105"/>
    <w:rsid w:val="003111E4"/>
    <w:rsid w:val="003208EC"/>
    <w:rsid w:val="00321E8D"/>
    <w:rsid w:val="003221F9"/>
    <w:rsid w:val="00324D7D"/>
    <w:rsid w:val="00326747"/>
    <w:rsid w:val="00334BC0"/>
    <w:rsid w:val="00340D68"/>
    <w:rsid w:val="00347A1C"/>
    <w:rsid w:val="00352159"/>
    <w:rsid w:val="00353072"/>
    <w:rsid w:val="003530FE"/>
    <w:rsid w:val="0035471E"/>
    <w:rsid w:val="00362B7F"/>
    <w:rsid w:val="0036596C"/>
    <w:rsid w:val="00366265"/>
    <w:rsid w:val="003763F3"/>
    <w:rsid w:val="003775FA"/>
    <w:rsid w:val="0038089D"/>
    <w:rsid w:val="00383FA1"/>
    <w:rsid w:val="00385A02"/>
    <w:rsid w:val="003872F7"/>
    <w:rsid w:val="00394938"/>
    <w:rsid w:val="00396F65"/>
    <w:rsid w:val="00397ABA"/>
    <w:rsid w:val="003A48C5"/>
    <w:rsid w:val="003A5740"/>
    <w:rsid w:val="003B1B3F"/>
    <w:rsid w:val="003B1CBC"/>
    <w:rsid w:val="003B4BA9"/>
    <w:rsid w:val="003B6A51"/>
    <w:rsid w:val="003B6D33"/>
    <w:rsid w:val="003C3888"/>
    <w:rsid w:val="003D7C48"/>
    <w:rsid w:val="003E0261"/>
    <w:rsid w:val="003E1635"/>
    <w:rsid w:val="003E2A9C"/>
    <w:rsid w:val="003E310C"/>
    <w:rsid w:val="003E578D"/>
    <w:rsid w:val="003F13FE"/>
    <w:rsid w:val="003F2661"/>
    <w:rsid w:val="003F6705"/>
    <w:rsid w:val="00400130"/>
    <w:rsid w:val="00402F37"/>
    <w:rsid w:val="004032DF"/>
    <w:rsid w:val="004070C0"/>
    <w:rsid w:val="00410BAC"/>
    <w:rsid w:val="0043004D"/>
    <w:rsid w:val="004304F3"/>
    <w:rsid w:val="00430781"/>
    <w:rsid w:val="00430B24"/>
    <w:rsid w:val="00434AF3"/>
    <w:rsid w:val="00437FAB"/>
    <w:rsid w:val="00452A25"/>
    <w:rsid w:val="004535E4"/>
    <w:rsid w:val="00456352"/>
    <w:rsid w:val="00461E38"/>
    <w:rsid w:val="00466191"/>
    <w:rsid w:val="004711B8"/>
    <w:rsid w:val="004711ED"/>
    <w:rsid w:val="00472157"/>
    <w:rsid w:val="0048022F"/>
    <w:rsid w:val="004821B5"/>
    <w:rsid w:val="0048362C"/>
    <w:rsid w:val="00484837"/>
    <w:rsid w:val="00492711"/>
    <w:rsid w:val="00493F05"/>
    <w:rsid w:val="004940E8"/>
    <w:rsid w:val="00494D08"/>
    <w:rsid w:val="00496A70"/>
    <w:rsid w:val="004A337A"/>
    <w:rsid w:val="004A3C06"/>
    <w:rsid w:val="004A5D68"/>
    <w:rsid w:val="004B0516"/>
    <w:rsid w:val="004B5471"/>
    <w:rsid w:val="004B67C2"/>
    <w:rsid w:val="004C0792"/>
    <w:rsid w:val="004C0A4C"/>
    <w:rsid w:val="004C2AAC"/>
    <w:rsid w:val="004C5665"/>
    <w:rsid w:val="004C6631"/>
    <w:rsid w:val="004D06FF"/>
    <w:rsid w:val="004D0D30"/>
    <w:rsid w:val="004D1316"/>
    <w:rsid w:val="004D146E"/>
    <w:rsid w:val="004D2F66"/>
    <w:rsid w:val="004D374F"/>
    <w:rsid w:val="004D4493"/>
    <w:rsid w:val="004D7253"/>
    <w:rsid w:val="004D7F68"/>
    <w:rsid w:val="004E163B"/>
    <w:rsid w:val="004E23F0"/>
    <w:rsid w:val="004E2D0C"/>
    <w:rsid w:val="004E4B1F"/>
    <w:rsid w:val="004E6AD7"/>
    <w:rsid w:val="004F05A2"/>
    <w:rsid w:val="004F474B"/>
    <w:rsid w:val="004F5A3D"/>
    <w:rsid w:val="004F61CF"/>
    <w:rsid w:val="004F6613"/>
    <w:rsid w:val="0050186B"/>
    <w:rsid w:val="005022E6"/>
    <w:rsid w:val="00505A90"/>
    <w:rsid w:val="00507EC2"/>
    <w:rsid w:val="00510371"/>
    <w:rsid w:val="00510418"/>
    <w:rsid w:val="00511C76"/>
    <w:rsid w:val="00512978"/>
    <w:rsid w:val="00513275"/>
    <w:rsid w:val="00513644"/>
    <w:rsid w:val="00516EB2"/>
    <w:rsid w:val="00531B87"/>
    <w:rsid w:val="00533296"/>
    <w:rsid w:val="00534EBB"/>
    <w:rsid w:val="0053757F"/>
    <w:rsid w:val="00543FE4"/>
    <w:rsid w:val="00551F47"/>
    <w:rsid w:val="005536DC"/>
    <w:rsid w:val="005617EE"/>
    <w:rsid w:val="00562F6E"/>
    <w:rsid w:val="0057142A"/>
    <w:rsid w:val="00571A7C"/>
    <w:rsid w:val="00572BB5"/>
    <w:rsid w:val="00575E1B"/>
    <w:rsid w:val="0057686F"/>
    <w:rsid w:val="005838DF"/>
    <w:rsid w:val="00583B36"/>
    <w:rsid w:val="005851F2"/>
    <w:rsid w:val="00592745"/>
    <w:rsid w:val="00593482"/>
    <w:rsid w:val="00594C26"/>
    <w:rsid w:val="00595981"/>
    <w:rsid w:val="005A562E"/>
    <w:rsid w:val="005A5F55"/>
    <w:rsid w:val="005A7112"/>
    <w:rsid w:val="005B0719"/>
    <w:rsid w:val="005B08EF"/>
    <w:rsid w:val="005B2E69"/>
    <w:rsid w:val="005B3C55"/>
    <w:rsid w:val="005B4AD0"/>
    <w:rsid w:val="005B7AFB"/>
    <w:rsid w:val="005C43EA"/>
    <w:rsid w:val="005C5CDC"/>
    <w:rsid w:val="005C7310"/>
    <w:rsid w:val="005C7EC7"/>
    <w:rsid w:val="005D3F56"/>
    <w:rsid w:val="005D40E6"/>
    <w:rsid w:val="005D5D34"/>
    <w:rsid w:val="005D6104"/>
    <w:rsid w:val="005D6A10"/>
    <w:rsid w:val="005E2AB7"/>
    <w:rsid w:val="005E3643"/>
    <w:rsid w:val="005E4414"/>
    <w:rsid w:val="005E5CAF"/>
    <w:rsid w:val="005E6E10"/>
    <w:rsid w:val="005F1B7D"/>
    <w:rsid w:val="00602279"/>
    <w:rsid w:val="00603B19"/>
    <w:rsid w:val="006046A2"/>
    <w:rsid w:val="00611C56"/>
    <w:rsid w:val="0061254D"/>
    <w:rsid w:val="00614B8D"/>
    <w:rsid w:val="006164E9"/>
    <w:rsid w:val="00617211"/>
    <w:rsid w:val="00617232"/>
    <w:rsid w:val="00621DC8"/>
    <w:rsid w:val="00625229"/>
    <w:rsid w:val="006272C9"/>
    <w:rsid w:val="00627C0B"/>
    <w:rsid w:val="006307D4"/>
    <w:rsid w:val="00633FC0"/>
    <w:rsid w:val="006548FD"/>
    <w:rsid w:val="00656987"/>
    <w:rsid w:val="00656AFB"/>
    <w:rsid w:val="00657D19"/>
    <w:rsid w:val="0066773E"/>
    <w:rsid w:val="00671322"/>
    <w:rsid w:val="0067134E"/>
    <w:rsid w:val="00677991"/>
    <w:rsid w:val="00687700"/>
    <w:rsid w:val="00691E81"/>
    <w:rsid w:val="00693993"/>
    <w:rsid w:val="00696FD5"/>
    <w:rsid w:val="00697811"/>
    <w:rsid w:val="00697A44"/>
    <w:rsid w:val="00697BE7"/>
    <w:rsid w:val="00697C93"/>
    <w:rsid w:val="006A3A06"/>
    <w:rsid w:val="006A3F84"/>
    <w:rsid w:val="006C10E3"/>
    <w:rsid w:val="006C2223"/>
    <w:rsid w:val="006C5A26"/>
    <w:rsid w:val="006C63A5"/>
    <w:rsid w:val="006C63DE"/>
    <w:rsid w:val="006D0188"/>
    <w:rsid w:val="006D1F1D"/>
    <w:rsid w:val="006D3C01"/>
    <w:rsid w:val="006D475B"/>
    <w:rsid w:val="006D5943"/>
    <w:rsid w:val="006D5E03"/>
    <w:rsid w:val="006D7626"/>
    <w:rsid w:val="006E1A92"/>
    <w:rsid w:val="006E578C"/>
    <w:rsid w:val="006E7798"/>
    <w:rsid w:val="006F370A"/>
    <w:rsid w:val="006F41CC"/>
    <w:rsid w:val="006F4287"/>
    <w:rsid w:val="006F4325"/>
    <w:rsid w:val="007014ED"/>
    <w:rsid w:val="00706E18"/>
    <w:rsid w:val="00707D44"/>
    <w:rsid w:val="00707DEA"/>
    <w:rsid w:val="00711A89"/>
    <w:rsid w:val="00721E18"/>
    <w:rsid w:val="007226D4"/>
    <w:rsid w:val="0072316D"/>
    <w:rsid w:val="00730BD7"/>
    <w:rsid w:val="00735644"/>
    <w:rsid w:val="00735AD7"/>
    <w:rsid w:val="0074188D"/>
    <w:rsid w:val="00743ED5"/>
    <w:rsid w:val="00743F92"/>
    <w:rsid w:val="007453AD"/>
    <w:rsid w:val="007508F8"/>
    <w:rsid w:val="0075128B"/>
    <w:rsid w:val="0075327A"/>
    <w:rsid w:val="007577A2"/>
    <w:rsid w:val="00757EDD"/>
    <w:rsid w:val="00761666"/>
    <w:rsid w:val="00763A5C"/>
    <w:rsid w:val="007653F7"/>
    <w:rsid w:val="00765A51"/>
    <w:rsid w:val="00770860"/>
    <w:rsid w:val="0077723A"/>
    <w:rsid w:val="00784343"/>
    <w:rsid w:val="00795C33"/>
    <w:rsid w:val="00796B5F"/>
    <w:rsid w:val="007A0D91"/>
    <w:rsid w:val="007A1A92"/>
    <w:rsid w:val="007A2606"/>
    <w:rsid w:val="007A4BAD"/>
    <w:rsid w:val="007A6014"/>
    <w:rsid w:val="007B0EAD"/>
    <w:rsid w:val="007B3FC3"/>
    <w:rsid w:val="007B4B30"/>
    <w:rsid w:val="007B531F"/>
    <w:rsid w:val="007B60FE"/>
    <w:rsid w:val="007C4611"/>
    <w:rsid w:val="007C7E11"/>
    <w:rsid w:val="007D407B"/>
    <w:rsid w:val="007D7474"/>
    <w:rsid w:val="007E1F30"/>
    <w:rsid w:val="007E7C67"/>
    <w:rsid w:val="007F0D7B"/>
    <w:rsid w:val="007F49C0"/>
    <w:rsid w:val="00806448"/>
    <w:rsid w:val="00810979"/>
    <w:rsid w:val="008148AA"/>
    <w:rsid w:val="00821B47"/>
    <w:rsid w:val="008245AB"/>
    <w:rsid w:val="00825181"/>
    <w:rsid w:val="00826B3B"/>
    <w:rsid w:val="008300E4"/>
    <w:rsid w:val="00831933"/>
    <w:rsid w:val="00832207"/>
    <w:rsid w:val="0083264A"/>
    <w:rsid w:val="00835E1C"/>
    <w:rsid w:val="00836ABC"/>
    <w:rsid w:val="0084521D"/>
    <w:rsid w:val="00852C65"/>
    <w:rsid w:val="008623FB"/>
    <w:rsid w:val="008768E0"/>
    <w:rsid w:val="008843EA"/>
    <w:rsid w:val="0089002C"/>
    <w:rsid w:val="00890190"/>
    <w:rsid w:val="008940B3"/>
    <w:rsid w:val="008963BC"/>
    <w:rsid w:val="008963BF"/>
    <w:rsid w:val="008A237C"/>
    <w:rsid w:val="008A5951"/>
    <w:rsid w:val="008B0F9F"/>
    <w:rsid w:val="008B2EA7"/>
    <w:rsid w:val="008C090A"/>
    <w:rsid w:val="008C351D"/>
    <w:rsid w:val="008C6072"/>
    <w:rsid w:val="008D02C2"/>
    <w:rsid w:val="008D2C98"/>
    <w:rsid w:val="008D3841"/>
    <w:rsid w:val="008D52EF"/>
    <w:rsid w:val="008D6EC9"/>
    <w:rsid w:val="008E05C8"/>
    <w:rsid w:val="008E2D6F"/>
    <w:rsid w:val="008F1FD7"/>
    <w:rsid w:val="008F297D"/>
    <w:rsid w:val="008F5CF0"/>
    <w:rsid w:val="008F701D"/>
    <w:rsid w:val="009001D2"/>
    <w:rsid w:val="00912469"/>
    <w:rsid w:val="0091369C"/>
    <w:rsid w:val="00915AE9"/>
    <w:rsid w:val="00915CD6"/>
    <w:rsid w:val="00917C1B"/>
    <w:rsid w:val="00917CAF"/>
    <w:rsid w:val="00924D42"/>
    <w:rsid w:val="009351A6"/>
    <w:rsid w:val="00936005"/>
    <w:rsid w:val="00936183"/>
    <w:rsid w:val="0094342E"/>
    <w:rsid w:val="00945F2A"/>
    <w:rsid w:val="00953B9E"/>
    <w:rsid w:val="009604E3"/>
    <w:rsid w:val="009614B2"/>
    <w:rsid w:val="0096162A"/>
    <w:rsid w:val="00964DE7"/>
    <w:rsid w:val="00965B92"/>
    <w:rsid w:val="0097131A"/>
    <w:rsid w:val="00974B68"/>
    <w:rsid w:val="00974CA0"/>
    <w:rsid w:val="009844DA"/>
    <w:rsid w:val="00985A4A"/>
    <w:rsid w:val="009877F5"/>
    <w:rsid w:val="00991407"/>
    <w:rsid w:val="0099140D"/>
    <w:rsid w:val="00994868"/>
    <w:rsid w:val="00994E00"/>
    <w:rsid w:val="009963FC"/>
    <w:rsid w:val="009B0206"/>
    <w:rsid w:val="009B2643"/>
    <w:rsid w:val="009B4022"/>
    <w:rsid w:val="009C1537"/>
    <w:rsid w:val="009C33D6"/>
    <w:rsid w:val="009C464C"/>
    <w:rsid w:val="009C4B79"/>
    <w:rsid w:val="009D4F74"/>
    <w:rsid w:val="009D7C63"/>
    <w:rsid w:val="009E084C"/>
    <w:rsid w:val="009E36CC"/>
    <w:rsid w:val="009E5518"/>
    <w:rsid w:val="009E74F1"/>
    <w:rsid w:val="00A01D2C"/>
    <w:rsid w:val="00A041DF"/>
    <w:rsid w:val="00A1174A"/>
    <w:rsid w:val="00A1261A"/>
    <w:rsid w:val="00A14F2F"/>
    <w:rsid w:val="00A22BD4"/>
    <w:rsid w:val="00A22DA6"/>
    <w:rsid w:val="00A24E06"/>
    <w:rsid w:val="00A257D4"/>
    <w:rsid w:val="00A2601B"/>
    <w:rsid w:val="00A2753D"/>
    <w:rsid w:val="00A31EE7"/>
    <w:rsid w:val="00A32CB8"/>
    <w:rsid w:val="00A332EC"/>
    <w:rsid w:val="00A33FF2"/>
    <w:rsid w:val="00A36A54"/>
    <w:rsid w:val="00A43AB4"/>
    <w:rsid w:val="00A4725E"/>
    <w:rsid w:val="00A477B2"/>
    <w:rsid w:val="00A56E55"/>
    <w:rsid w:val="00A60139"/>
    <w:rsid w:val="00A6591F"/>
    <w:rsid w:val="00A7550D"/>
    <w:rsid w:val="00A772A4"/>
    <w:rsid w:val="00A84A1F"/>
    <w:rsid w:val="00A852CB"/>
    <w:rsid w:val="00A86D30"/>
    <w:rsid w:val="00A91D4E"/>
    <w:rsid w:val="00A94159"/>
    <w:rsid w:val="00A95CD1"/>
    <w:rsid w:val="00AA138E"/>
    <w:rsid w:val="00AA2661"/>
    <w:rsid w:val="00AA5FBF"/>
    <w:rsid w:val="00AB3034"/>
    <w:rsid w:val="00AB3603"/>
    <w:rsid w:val="00AB74EC"/>
    <w:rsid w:val="00AB7BF5"/>
    <w:rsid w:val="00AC0087"/>
    <w:rsid w:val="00AC056F"/>
    <w:rsid w:val="00AC38B9"/>
    <w:rsid w:val="00AC483C"/>
    <w:rsid w:val="00AC6BC9"/>
    <w:rsid w:val="00AC6DFC"/>
    <w:rsid w:val="00AD137C"/>
    <w:rsid w:val="00AD437B"/>
    <w:rsid w:val="00AD4449"/>
    <w:rsid w:val="00AD6AF2"/>
    <w:rsid w:val="00AE5523"/>
    <w:rsid w:val="00AE7E90"/>
    <w:rsid w:val="00AF17B8"/>
    <w:rsid w:val="00AF47B2"/>
    <w:rsid w:val="00AF6B3C"/>
    <w:rsid w:val="00AF7BD9"/>
    <w:rsid w:val="00B011BE"/>
    <w:rsid w:val="00B05945"/>
    <w:rsid w:val="00B15749"/>
    <w:rsid w:val="00B24C66"/>
    <w:rsid w:val="00B26DAB"/>
    <w:rsid w:val="00B34C5E"/>
    <w:rsid w:val="00B36705"/>
    <w:rsid w:val="00B372FB"/>
    <w:rsid w:val="00B40C4B"/>
    <w:rsid w:val="00B4250E"/>
    <w:rsid w:val="00B42DE1"/>
    <w:rsid w:val="00B47DC7"/>
    <w:rsid w:val="00B6002C"/>
    <w:rsid w:val="00B70D6C"/>
    <w:rsid w:val="00B74753"/>
    <w:rsid w:val="00B901BD"/>
    <w:rsid w:val="00B91326"/>
    <w:rsid w:val="00B91B94"/>
    <w:rsid w:val="00BA3530"/>
    <w:rsid w:val="00BA74DA"/>
    <w:rsid w:val="00BB0957"/>
    <w:rsid w:val="00BB1249"/>
    <w:rsid w:val="00BB34E4"/>
    <w:rsid w:val="00BC0995"/>
    <w:rsid w:val="00BC0E53"/>
    <w:rsid w:val="00BC1D8F"/>
    <w:rsid w:val="00BC2CE5"/>
    <w:rsid w:val="00BD59EA"/>
    <w:rsid w:val="00BE4314"/>
    <w:rsid w:val="00BF1C70"/>
    <w:rsid w:val="00BF2257"/>
    <w:rsid w:val="00BF7666"/>
    <w:rsid w:val="00BF7774"/>
    <w:rsid w:val="00BF7935"/>
    <w:rsid w:val="00C10DE2"/>
    <w:rsid w:val="00C144F4"/>
    <w:rsid w:val="00C15139"/>
    <w:rsid w:val="00C15758"/>
    <w:rsid w:val="00C178E3"/>
    <w:rsid w:val="00C244BA"/>
    <w:rsid w:val="00C2503E"/>
    <w:rsid w:val="00C26007"/>
    <w:rsid w:val="00C315B5"/>
    <w:rsid w:val="00C31E79"/>
    <w:rsid w:val="00C40E0B"/>
    <w:rsid w:val="00C4176B"/>
    <w:rsid w:val="00C45D62"/>
    <w:rsid w:val="00C47667"/>
    <w:rsid w:val="00C53FA1"/>
    <w:rsid w:val="00C544DC"/>
    <w:rsid w:val="00C5494B"/>
    <w:rsid w:val="00C56065"/>
    <w:rsid w:val="00C57259"/>
    <w:rsid w:val="00C57ED5"/>
    <w:rsid w:val="00C60D89"/>
    <w:rsid w:val="00C65C81"/>
    <w:rsid w:val="00C65D7A"/>
    <w:rsid w:val="00C67066"/>
    <w:rsid w:val="00C7071A"/>
    <w:rsid w:val="00C7558B"/>
    <w:rsid w:val="00C767C5"/>
    <w:rsid w:val="00C77DEB"/>
    <w:rsid w:val="00C80605"/>
    <w:rsid w:val="00C8096F"/>
    <w:rsid w:val="00C8136E"/>
    <w:rsid w:val="00C830D5"/>
    <w:rsid w:val="00C90BC9"/>
    <w:rsid w:val="00C91B7D"/>
    <w:rsid w:val="00C92EF0"/>
    <w:rsid w:val="00C96198"/>
    <w:rsid w:val="00CA0581"/>
    <w:rsid w:val="00CA0EC8"/>
    <w:rsid w:val="00CA0F4D"/>
    <w:rsid w:val="00CA37F1"/>
    <w:rsid w:val="00CA58F2"/>
    <w:rsid w:val="00CA5AB0"/>
    <w:rsid w:val="00CB33A9"/>
    <w:rsid w:val="00CB4151"/>
    <w:rsid w:val="00CB436A"/>
    <w:rsid w:val="00CB6B0B"/>
    <w:rsid w:val="00CC5D17"/>
    <w:rsid w:val="00CC604E"/>
    <w:rsid w:val="00CD5ED0"/>
    <w:rsid w:val="00CD68D7"/>
    <w:rsid w:val="00CD721B"/>
    <w:rsid w:val="00CE6092"/>
    <w:rsid w:val="00CE67E3"/>
    <w:rsid w:val="00CF0056"/>
    <w:rsid w:val="00CF5078"/>
    <w:rsid w:val="00CF5B29"/>
    <w:rsid w:val="00D003D8"/>
    <w:rsid w:val="00D028A4"/>
    <w:rsid w:val="00D03C0D"/>
    <w:rsid w:val="00D0734D"/>
    <w:rsid w:val="00D079E3"/>
    <w:rsid w:val="00D14A71"/>
    <w:rsid w:val="00D153B0"/>
    <w:rsid w:val="00D1559E"/>
    <w:rsid w:val="00D15848"/>
    <w:rsid w:val="00D202B9"/>
    <w:rsid w:val="00D23A84"/>
    <w:rsid w:val="00D254C1"/>
    <w:rsid w:val="00D25F26"/>
    <w:rsid w:val="00D26622"/>
    <w:rsid w:val="00D34075"/>
    <w:rsid w:val="00D37EEE"/>
    <w:rsid w:val="00D37F0B"/>
    <w:rsid w:val="00D41199"/>
    <w:rsid w:val="00D44F72"/>
    <w:rsid w:val="00D47A2E"/>
    <w:rsid w:val="00D54070"/>
    <w:rsid w:val="00D54299"/>
    <w:rsid w:val="00D56BAA"/>
    <w:rsid w:val="00D6013B"/>
    <w:rsid w:val="00D62D65"/>
    <w:rsid w:val="00D66A08"/>
    <w:rsid w:val="00D74A0E"/>
    <w:rsid w:val="00D84B38"/>
    <w:rsid w:val="00D85CC1"/>
    <w:rsid w:val="00D87B8B"/>
    <w:rsid w:val="00D93BEE"/>
    <w:rsid w:val="00DA4E5E"/>
    <w:rsid w:val="00DA648C"/>
    <w:rsid w:val="00DA6E18"/>
    <w:rsid w:val="00DB1D5E"/>
    <w:rsid w:val="00DB55A9"/>
    <w:rsid w:val="00DC3253"/>
    <w:rsid w:val="00DC6501"/>
    <w:rsid w:val="00DD1E09"/>
    <w:rsid w:val="00DE2097"/>
    <w:rsid w:val="00DE380F"/>
    <w:rsid w:val="00DE48B2"/>
    <w:rsid w:val="00DE78E8"/>
    <w:rsid w:val="00DF01C5"/>
    <w:rsid w:val="00DF0E96"/>
    <w:rsid w:val="00DF59A0"/>
    <w:rsid w:val="00DF715B"/>
    <w:rsid w:val="00DF791E"/>
    <w:rsid w:val="00E049C3"/>
    <w:rsid w:val="00E14377"/>
    <w:rsid w:val="00E21D79"/>
    <w:rsid w:val="00E22030"/>
    <w:rsid w:val="00E3446A"/>
    <w:rsid w:val="00E34BD7"/>
    <w:rsid w:val="00E351C0"/>
    <w:rsid w:val="00E36C7D"/>
    <w:rsid w:val="00E37383"/>
    <w:rsid w:val="00E42220"/>
    <w:rsid w:val="00E43F9B"/>
    <w:rsid w:val="00E44601"/>
    <w:rsid w:val="00E45226"/>
    <w:rsid w:val="00E529FD"/>
    <w:rsid w:val="00E5370A"/>
    <w:rsid w:val="00E56B09"/>
    <w:rsid w:val="00E61472"/>
    <w:rsid w:val="00E6491F"/>
    <w:rsid w:val="00E71F54"/>
    <w:rsid w:val="00E739E0"/>
    <w:rsid w:val="00E74076"/>
    <w:rsid w:val="00E76711"/>
    <w:rsid w:val="00E818F9"/>
    <w:rsid w:val="00E8309C"/>
    <w:rsid w:val="00E85370"/>
    <w:rsid w:val="00E86BC8"/>
    <w:rsid w:val="00E9054B"/>
    <w:rsid w:val="00E947FF"/>
    <w:rsid w:val="00E94FB5"/>
    <w:rsid w:val="00EA13A7"/>
    <w:rsid w:val="00EA2394"/>
    <w:rsid w:val="00EA56A9"/>
    <w:rsid w:val="00EB021F"/>
    <w:rsid w:val="00EB1469"/>
    <w:rsid w:val="00EB4394"/>
    <w:rsid w:val="00EB4F72"/>
    <w:rsid w:val="00EC0785"/>
    <w:rsid w:val="00EC09D6"/>
    <w:rsid w:val="00EC334E"/>
    <w:rsid w:val="00EC7CC8"/>
    <w:rsid w:val="00ED0A3F"/>
    <w:rsid w:val="00ED24E2"/>
    <w:rsid w:val="00ED2998"/>
    <w:rsid w:val="00ED3914"/>
    <w:rsid w:val="00ED57CD"/>
    <w:rsid w:val="00EE15CC"/>
    <w:rsid w:val="00EE45DC"/>
    <w:rsid w:val="00EF11AD"/>
    <w:rsid w:val="00EF5A4B"/>
    <w:rsid w:val="00EF6430"/>
    <w:rsid w:val="00F0045E"/>
    <w:rsid w:val="00F01E88"/>
    <w:rsid w:val="00F0463B"/>
    <w:rsid w:val="00F0794E"/>
    <w:rsid w:val="00F12C54"/>
    <w:rsid w:val="00F220E9"/>
    <w:rsid w:val="00F24DB4"/>
    <w:rsid w:val="00F264DB"/>
    <w:rsid w:val="00F27472"/>
    <w:rsid w:val="00F3271D"/>
    <w:rsid w:val="00F41A24"/>
    <w:rsid w:val="00F44BEA"/>
    <w:rsid w:val="00F4650E"/>
    <w:rsid w:val="00F46567"/>
    <w:rsid w:val="00F473D9"/>
    <w:rsid w:val="00F519F3"/>
    <w:rsid w:val="00F51F12"/>
    <w:rsid w:val="00F55FCB"/>
    <w:rsid w:val="00F57EC6"/>
    <w:rsid w:val="00F64DBD"/>
    <w:rsid w:val="00F701D0"/>
    <w:rsid w:val="00F761BC"/>
    <w:rsid w:val="00F80AAE"/>
    <w:rsid w:val="00F83CEE"/>
    <w:rsid w:val="00F94804"/>
    <w:rsid w:val="00F94B61"/>
    <w:rsid w:val="00F9756E"/>
    <w:rsid w:val="00FA7BFD"/>
    <w:rsid w:val="00FB0A99"/>
    <w:rsid w:val="00FB6D68"/>
    <w:rsid w:val="00FC1008"/>
    <w:rsid w:val="00FC2305"/>
    <w:rsid w:val="00FC2E95"/>
    <w:rsid w:val="00FC2F4B"/>
    <w:rsid w:val="00FC6BBC"/>
    <w:rsid w:val="00FC6C46"/>
    <w:rsid w:val="00FD01D9"/>
    <w:rsid w:val="00FD0591"/>
    <w:rsid w:val="00FD0BFF"/>
    <w:rsid w:val="00FD6BC8"/>
    <w:rsid w:val="00FE10EA"/>
    <w:rsid w:val="00FE3496"/>
    <w:rsid w:val="00FF18BD"/>
    <w:rsid w:val="00FF28DE"/>
    <w:rsid w:val="00FF3AA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23c2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BA"/>
    <w:pPr>
      <w:tabs>
        <w:tab w:val="left" w:pos="0"/>
        <w:tab w:val="left" w:pos="301"/>
        <w:tab w:val="left" w:pos="601"/>
        <w:tab w:val="left" w:pos="902"/>
      </w:tabs>
      <w:spacing w:line="252" w:lineRule="exact"/>
    </w:pPr>
    <w:rPr>
      <w:rFonts w:ascii="Arial" w:eastAsia="SimSun" w:hAnsi="Arial"/>
      <w:sz w:val="18"/>
      <w:szCs w:val="18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B3C62"/>
    <w:pPr>
      <w:keepLines/>
      <w:widowControl w:val="0"/>
      <w:numPr>
        <w:numId w:val="12"/>
      </w:numPr>
      <w:suppressAutoHyphens/>
      <w:spacing w:before="838" w:after="326" w:line="360" w:lineRule="exact"/>
      <w:outlineLvl w:val="0"/>
    </w:pPr>
    <w:rPr>
      <w:rFonts w:eastAsia="Times New Roman"/>
      <w:b/>
      <w:bCs/>
      <w:color w:val="CC1D03"/>
      <w:sz w:val="28"/>
      <w:szCs w:val="28"/>
      <w:lang w:eastAsia="cs-CZ"/>
    </w:rPr>
  </w:style>
  <w:style w:type="paragraph" w:styleId="Nadpis2">
    <w:name w:val="heading 2"/>
    <w:next w:val="Normln"/>
    <w:qFormat/>
    <w:rsid w:val="00270377"/>
    <w:pPr>
      <w:keepNext/>
      <w:numPr>
        <w:ilvl w:val="1"/>
        <w:numId w:val="12"/>
      </w:numPr>
      <w:tabs>
        <w:tab w:val="clear" w:pos="582"/>
        <w:tab w:val="num" w:pos="0"/>
      </w:tabs>
      <w:suppressAutoHyphens/>
      <w:spacing w:before="360"/>
      <w:ind w:left="0" w:firstLine="0"/>
      <w:outlineLvl w:val="1"/>
    </w:pPr>
    <w:rPr>
      <w:rFonts w:ascii="Arial" w:hAnsi="Arial"/>
      <w:b/>
      <w:bCs/>
      <w:color w:val="C0000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B3C62"/>
    <w:pPr>
      <w:widowControl w:val="0"/>
      <w:numPr>
        <w:ilvl w:val="2"/>
        <w:numId w:val="12"/>
      </w:numPr>
      <w:spacing w:before="260" w:line="260" w:lineRule="exact"/>
      <w:outlineLvl w:val="2"/>
    </w:pPr>
    <w:rPr>
      <w:rFonts w:eastAsia="Times New Roman"/>
      <w:b/>
      <w:bCs/>
      <w:color w:val="CC1D03"/>
      <w:lang w:eastAsia="cs-CZ"/>
    </w:rPr>
  </w:style>
  <w:style w:type="paragraph" w:styleId="Nadpis4">
    <w:name w:val="heading 4"/>
    <w:basedOn w:val="Normln"/>
    <w:next w:val="Normln"/>
    <w:qFormat/>
    <w:rsid w:val="00FB3C62"/>
    <w:pPr>
      <w:widowControl w:val="0"/>
      <w:numPr>
        <w:ilvl w:val="3"/>
        <w:numId w:val="12"/>
      </w:numPr>
      <w:tabs>
        <w:tab w:val="left" w:pos="1474"/>
      </w:tabs>
      <w:spacing w:before="260" w:line="260" w:lineRule="exact"/>
      <w:outlineLvl w:val="3"/>
    </w:pPr>
    <w:rPr>
      <w:rFonts w:eastAsia="Times New Roman"/>
      <w:b/>
      <w:bCs/>
      <w:color w:val="CC1D03"/>
      <w:lang w:eastAsia="cs-CZ"/>
    </w:rPr>
  </w:style>
  <w:style w:type="paragraph" w:styleId="Nadpis5">
    <w:name w:val="heading 5"/>
    <w:basedOn w:val="Normln"/>
    <w:next w:val="Normln"/>
    <w:qFormat/>
    <w:rsid w:val="00FB3C62"/>
    <w:pPr>
      <w:widowControl w:val="0"/>
      <w:numPr>
        <w:ilvl w:val="4"/>
        <w:numId w:val="12"/>
      </w:numPr>
      <w:tabs>
        <w:tab w:val="left" w:pos="1474"/>
      </w:tabs>
      <w:spacing w:before="260" w:line="260" w:lineRule="exact"/>
      <w:outlineLvl w:val="4"/>
    </w:pPr>
    <w:rPr>
      <w:rFonts w:eastAsia="Times New Roman"/>
      <w:b/>
      <w:bCs/>
      <w:color w:val="CC1D03"/>
      <w:lang w:eastAsia="cs-CZ"/>
    </w:rPr>
  </w:style>
  <w:style w:type="paragraph" w:styleId="Nadpis6">
    <w:name w:val="heading 6"/>
    <w:basedOn w:val="Normln"/>
    <w:next w:val="Normln"/>
    <w:qFormat/>
    <w:rsid w:val="00FB3C62"/>
    <w:pPr>
      <w:widowControl w:val="0"/>
      <w:numPr>
        <w:ilvl w:val="5"/>
        <w:numId w:val="12"/>
      </w:numPr>
      <w:spacing w:before="260" w:line="260" w:lineRule="exact"/>
      <w:outlineLvl w:val="5"/>
    </w:pPr>
    <w:rPr>
      <w:rFonts w:eastAsia="Times New Roman"/>
      <w:b/>
      <w:bCs/>
      <w:color w:val="CC1D03"/>
      <w:lang w:eastAsia="cs-CZ"/>
    </w:rPr>
  </w:style>
  <w:style w:type="paragraph" w:styleId="Nadpis7">
    <w:name w:val="heading 7"/>
    <w:basedOn w:val="Normln"/>
    <w:next w:val="Normln"/>
    <w:qFormat/>
    <w:rsid w:val="00FB3C62"/>
    <w:pPr>
      <w:widowControl w:val="0"/>
      <w:numPr>
        <w:ilvl w:val="6"/>
        <w:numId w:val="12"/>
      </w:numPr>
      <w:spacing w:before="260" w:line="260" w:lineRule="exact"/>
      <w:outlineLvl w:val="6"/>
    </w:pPr>
    <w:rPr>
      <w:rFonts w:eastAsia="Times New Roman"/>
      <w:b/>
      <w:color w:val="808080"/>
      <w:lang w:eastAsia="cs-CZ"/>
    </w:rPr>
  </w:style>
  <w:style w:type="paragraph" w:styleId="Nadpis8">
    <w:name w:val="heading 8"/>
    <w:basedOn w:val="Normln"/>
    <w:next w:val="Normln"/>
    <w:qFormat/>
    <w:rsid w:val="00FB3C62"/>
    <w:pPr>
      <w:widowControl w:val="0"/>
      <w:numPr>
        <w:ilvl w:val="7"/>
        <w:numId w:val="12"/>
      </w:numPr>
      <w:spacing w:before="260" w:line="260" w:lineRule="exact"/>
      <w:outlineLvl w:val="7"/>
    </w:pPr>
    <w:rPr>
      <w:rFonts w:eastAsia="Times New Roman"/>
      <w:b/>
      <w:iCs/>
      <w:color w:val="808080"/>
      <w:lang w:eastAsia="cs-CZ"/>
    </w:rPr>
  </w:style>
  <w:style w:type="paragraph" w:styleId="Nadpis9">
    <w:name w:val="heading 9"/>
    <w:basedOn w:val="Normln"/>
    <w:next w:val="Normln"/>
    <w:qFormat/>
    <w:rsid w:val="00FB3C62"/>
    <w:pPr>
      <w:widowControl w:val="0"/>
      <w:numPr>
        <w:ilvl w:val="8"/>
        <w:numId w:val="12"/>
      </w:numPr>
      <w:spacing w:before="260" w:line="260" w:lineRule="exact"/>
      <w:outlineLvl w:val="8"/>
    </w:pPr>
    <w:rPr>
      <w:rFonts w:eastAsia="Times New Roman" w:cs="Arial"/>
      <w:b/>
      <w:color w:val="808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B3C62"/>
    <w:rPr>
      <w:rFonts w:ascii="Arial" w:hAnsi="Arial"/>
      <w:color w:val="CC1D03"/>
      <w:sz w:val="18"/>
      <w:szCs w:val="18"/>
      <w:u w:val="single"/>
    </w:rPr>
  </w:style>
  <w:style w:type="paragraph" w:customStyle="1" w:styleId="02HeadingwithoutToc">
    <w:name w:val="02 Heading without Toc"/>
    <w:basedOn w:val="Normln"/>
    <w:link w:val="02HeadingwithoutTocChar"/>
    <w:semiHidden/>
    <w:rsid w:val="00FB3C62"/>
    <w:pPr>
      <w:keepLines/>
      <w:widowControl w:val="0"/>
      <w:spacing w:after="326" w:line="360" w:lineRule="exact"/>
    </w:pPr>
    <w:rPr>
      <w:rFonts w:eastAsia="Times New Roman"/>
      <w:b/>
      <w:bCs/>
      <w:color w:val="CC1D03"/>
      <w:sz w:val="28"/>
      <w:szCs w:val="28"/>
      <w:lang w:eastAsia="cs-CZ"/>
    </w:rPr>
  </w:style>
  <w:style w:type="paragraph" w:customStyle="1" w:styleId="01Paragraph">
    <w:name w:val="01 Paragraph"/>
    <w:basedOn w:val="Normln"/>
    <w:semiHidden/>
    <w:rsid w:val="006960E0"/>
    <w:pPr>
      <w:numPr>
        <w:ilvl w:val="1"/>
        <w:numId w:val="18"/>
      </w:numPr>
      <w:ind w:firstLine="312"/>
    </w:pPr>
  </w:style>
  <w:style w:type="character" w:customStyle="1" w:styleId="02Textitalic">
    <w:name w:val="02 Text italic"/>
    <w:semiHidden/>
    <w:rsid w:val="00FB3C62"/>
    <w:rPr>
      <w:rFonts w:ascii="Arial" w:hAnsi="Arial"/>
      <w:i/>
      <w:iCs/>
      <w:sz w:val="20"/>
      <w:szCs w:val="20"/>
    </w:rPr>
  </w:style>
  <w:style w:type="character" w:customStyle="1" w:styleId="02Textbold">
    <w:name w:val="02 Text bold"/>
    <w:semiHidden/>
    <w:rsid w:val="00FB3C62"/>
    <w:rPr>
      <w:rFonts w:ascii="Arial" w:hAnsi="Arial"/>
      <w:b/>
      <w:bCs/>
    </w:rPr>
  </w:style>
  <w:style w:type="character" w:customStyle="1" w:styleId="02Itemofmenu">
    <w:name w:val="02 Item of menu"/>
    <w:semiHidden/>
    <w:rsid w:val="00FB3C62"/>
    <w:rPr>
      <w:rFonts w:ascii="Arial" w:hAnsi="Arial" w:cs="Arial"/>
      <w:i/>
      <w:iCs/>
      <w:sz w:val="19"/>
      <w:szCs w:val="19"/>
    </w:rPr>
  </w:style>
  <w:style w:type="table" w:customStyle="1" w:styleId="01TableLinet">
    <w:name w:val="01 Table Linet"/>
    <w:basedOn w:val="Normlntabulka"/>
    <w:rsid w:val="00FB3C62"/>
    <w:pPr>
      <w:keepNext/>
      <w:keepLines/>
      <w:spacing w:line="264" w:lineRule="auto"/>
      <w:ind w:left="170" w:right="57"/>
      <w:jc w:val="right"/>
    </w:pPr>
    <w:rPr>
      <w:rFonts w:ascii="Arial" w:hAnsi="Arial"/>
      <w:sz w:val="18"/>
    </w:rPr>
    <w:tblPr>
      <w:tblInd w:w="1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vAlign w:val="center"/>
    </w:tcPr>
    <w:tblStylePr w:type="firstRow">
      <w:pPr>
        <w:wordWrap/>
        <w:spacing w:line="240" w:lineRule="auto"/>
        <w:jc w:val="left"/>
      </w:pPr>
      <w:rPr>
        <w:rFonts w:ascii="Tms Rmn" w:hAnsi="Tms Rmn"/>
        <w:b/>
        <w:i w:val="0"/>
        <w:color w:val="FFFFFF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8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lastRow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</w:tcPr>
    </w:tblStylePr>
    <w:tblStylePr w:type="firstCol">
      <w:pPr>
        <w:jc w:val="left"/>
      </w:pPr>
      <w:rPr>
        <w:rFonts w:ascii="Tms Rmn" w:hAnsi="Tms Rmn"/>
        <w:color w:val="auto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DBDBDB"/>
      </w:tcPr>
    </w:tblStylePr>
    <w:tblStylePr w:type="lastCol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808080"/>
          <w:left w:val="nil"/>
          <w:bottom w:val="single" w:sz="8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nwCell">
      <w:pPr>
        <w:wordWrap/>
        <w:jc w:val="left"/>
      </w:pPr>
      <w:rPr>
        <w:rFonts w:ascii="Tms Rmn" w:hAnsi="Tms Rmn"/>
        <w:b/>
        <w:i w:val="0"/>
        <w:color w:val="FFFFFF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swCell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</w:style>
  <w:style w:type="paragraph" w:customStyle="1" w:styleId="01Paragraphnumber">
    <w:name w:val="01 Paragraph number"/>
    <w:basedOn w:val="Normln"/>
    <w:semiHidden/>
    <w:rsid w:val="00631FF2"/>
    <w:pPr>
      <w:numPr>
        <w:ilvl w:val="2"/>
        <w:numId w:val="18"/>
      </w:numPr>
    </w:pPr>
    <w:rPr>
      <w:color w:val="000000"/>
      <w:lang w:eastAsia="cs-CZ"/>
    </w:rPr>
  </w:style>
  <w:style w:type="paragraph" w:customStyle="1" w:styleId="01Paragraphletter">
    <w:name w:val="01 Paragraph letter"/>
    <w:basedOn w:val="Normln"/>
    <w:semiHidden/>
    <w:rsid w:val="006960E0"/>
    <w:pPr>
      <w:numPr>
        <w:ilvl w:val="3"/>
        <w:numId w:val="18"/>
      </w:numPr>
    </w:pPr>
  </w:style>
  <w:style w:type="paragraph" w:customStyle="1" w:styleId="01Paragraphbullet">
    <w:name w:val="01 Paragraph bullet"/>
    <w:basedOn w:val="01Paragraphletter"/>
    <w:rsid w:val="006960E0"/>
    <w:pPr>
      <w:numPr>
        <w:ilvl w:val="4"/>
      </w:numPr>
    </w:pPr>
  </w:style>
  <w:style w:type="paragraph" w:customStyle="1" w:styleId="04Paragraphflushnumber">
    <w:name w:val="04 Paragraph flush number"/>
    <w:basedOn w:val="Normln"/>
    <w:semiHidden/>
    <w:rsid w:val="006960E0"/>
    <w:pPr>
      <w:numPr>
        <w:ilvl w:val="6"/>
        <w:numId w:val="18"/>
      </w:numPr>
    </w:pPr>
  </w:style>
  <w:style w:type="paragraph" w:customStyle="1" w:styleId="zzhidehlavicka">
    <w:name w:val="zzhide_hlavicka"/>
    <w:basedOn w:val="Normln"/>
    <w:next w:val="Normln"/>
    <w:semiHidden/>
    <w:rsid w:val="00FB3C62"/>
    <w:pPr>
      <w:tabs>
        <w:tab w:val="right" w:pos="7626"/>
        <w:tab w:val="center" w:pos="7711"/>
        <w:tab w:val="left" w:pos="7796"/>
      </w:tabs>
      <w:autoSpaceDE w:val="0"/>
      <w:autoSpaceDN w:val="0"/>
      <w:adjustRightInd w:val="0"/>
      <w:spacing w:line="168" w:lineRule="exact"/>
    </w:pPr>
    <w:rPr>
      <w:rFonts w:cs="Tahoma"/>
      <w:color w:val="000000"/>
      <w:sz w:val="14"/>
      <w:szCs w:val="14"/>
    </w:rPr>
  </w:style>
  <w:style w:type="paragraph" w:customStyle="1" w:styleId="zzhidefirsttitle">
    <w:name w:val="zzhide_first_title"/>
    <w:basedOn w:val="Normln"/>
    <w:semiHidden/>
    <w:rsid w:val="00FB3C62"/>
    <w:pPr>
      <w:tabs>
        <w:tab w:val="left" w:pos="1134"/>
        <w:tab w:val="left" w:pos="1418"/>
      </w:tabs>
      <w:autoSpaceDE w:val="0"/>
      <w:autoSpaceDN w:val="0"/>
      <w:adjustRightInd w:val="0"/>
      <w:snapToGrid w:val="0"/>
      <w:spacing w:after="240" w:line="720" w:lineRule="exact"/>
    </w:pPr>
    <w:rPr>
      <w:rFonts w:eastAsia="Times New Roman" w:cs="Tahoma"/>
      <w:b/>
      <w:color w:val="CC1D03"/>
      <w:spacing w:val="4"/>
      <w:sz w:val="62"/>
      <w:szCs w:val="62"/>
      <w:lang w:eastAsia="cs-CZ"/>
    </w:rPr>
  </w:style>
  <w:style w:type="paragraph" w:customStyle="1" w:styleId="04Paragraphflushletter">
    <w:name w:val="04 Paragraph flush letter"/>
    <w:basedOn w:val="01Paragraphletter"/>
    <w:semiHidden/>
    <w:rsid w:val="00631FF2"/>
    <w:pPr>
      <w:numPr>
        <w:ilvl w:val="7"/>
      </w:numPr>
    </w:pPr>
  </w:style>
  <w:style w:type="paragraph" w:styleId="Obsah1">
    <w:name w:val="toc 1"/>
    <w:basedOn w:val="Normln"/>
    <w:next w:val="Normln"/>
    <w:autoRedefine/>
    <w:uiPriority w:val="39"/>
    <w:rsid w:val="00C80605"/>
    <w:pPr>
      <w:widowControl w:val="0"/>
      <w:tabs>
        <w:tab w:val="left" w:pos="567"/>
        <w:tab w:val="right" w:leader="dot" w:pos="9072"/>
      </w:tabs>
      <w:spacing w:before="120" w:after="120" w:line="260" w:lineRule="atLeast"/>
    </w:pPr>
    <w:rPr>
      <w:rFonts w:eastAsia="Times New Roman"/>
      <w:b/>
      <w:bCs/>
      <w:color w:val="808080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rsid w:val="004C5665"/>
    <w:pPr>
      <w:widowControl w:val="0"/>
      <w:tabs>
        <w:tab w:val="clear" w:pos="0"/>
        <w:tab w:val="left" w:pos="142"/>
        <w:tab w:val="left" w:pos="851"/>
        <w:tab w:val="right" w:leader="dot" w:pos="9072"/>
      </w:tabs>
      <w:spacing w:after="120" w:line="240" w:lineRule="exact"/>
      <w:ind w:left="142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zzhidefooter">
    <w:name w:val="zzhide_footer"/>
    <w:basedOn w:val="Normln"/>
    <w:link w:val="zzhidefooterChar"/>
    <w:semiHidden/>
    <w:rsid w:val="00A636D1"/>
    <w:pPr>
      <w:tabs>
        <w:tab w:val="clear" w:pos="0"/>
        <w:tab w:val="clear" w:pos="301"/>
        <w:tab w:val="clear" w:pos="601"/>
        <w:tab w:val="clear" w:pos="902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Char">
    <w:name w:val="zzhide_footer Char"/>
    <w:link w:val="zzhidefooter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empty">
    <w:name w:val="zzhide_empty"/>
    <w:basedOn w:val="Normln"/>
    <w:semiHidden/>
    <w:rsid w:val="00FB3C62"/>
    <w:pPr>
      <w:spacing w:line="20" w:lineRule="exact"/>
    </w:pPr>
    <w:rPr>
      <w:color w:val="FFFFFF"/>
    </w:rPr>
  </w:style>
  <w:style w:type="paragraph" w:customStyle="1" w:styleId="zzhidefooterproject">
    <w:name w:val="zzhide_footer_project"/>
    <w:basedOn w:val="Normln"/>
    <w:link w:val="zzhidefooterprojectChar"/>
    <w:semiHidden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projectChar">
    <w:name w:val="zzhide_footer_project Char"/>
    <w:link w:val="zzhidefooterproject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client">
    <w:name w:val="zzhide_footer_client"/>
    <w:basedOn w:val="Normln"/>
    <w:link w:val="zzhidefooterclientChar"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clientChar">
    <w:name w:val="zzhide_footer_client Char"/>
    <w:link w:val="zzhidefooterclient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date">
    <w:name w:val="zzhide_footer_date"/>
    <w:basedOn w:val="Normln"/>
    <w:link w:val="zzhidefooterdateChar"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paragraph" w:customStyle="1" w:styleId="zzhidefooterversion">
    <w:name w:val="zzhide_footer_version"/>
    <w:basedOn w:val="Normln"/>
    <w:link w:val="zzhidefooterversionChar"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versionChar">
    <w:name w:val="zzhide_footer_version Char"/>
    <w:link w:val="zzhidefooterversion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status">
    <w:name w:val="zzhide_footer_status"/>
    <w:basedOn w:val="Normln"/>
    <w:link w:val="zzhidefooterstatusChar"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statusChar">
    <w:name w:val="zzhide_footer_status Char"/>
    <w:link w:val="zzhidefooterstatus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character" w:customStyle="1" w:styleId="zzhidefooterclienttext">
    <w:name w:val="zzhide_footer_client_text"/>
    <w:semiHidden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datetext">
    <w:name w:val="zzhide_footer_date_text"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versiontext">
    <w:name w:val="zzhide_footer_version_text"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statustext">
    <w:name w:val="zzhide_footer_status_text"/>
    <w:rsid w:val="00FB3C62"/>
    <w:rPr>
      <w:rFonts w:ascii="Arial" w:hAnsi="Arial"/>
      <w:b/>
      <w:color w:val="808080"/>
      <w:sz w:val="18"/>
      <w:szCs w:val="18"/>
    </w:rPr>
  </w:style>
  <w:style w:type="paragraph" w:customStyle="1" w:styleId="zzhidefirstsubtitle">
    <w:name w:val="zzhide_first_subtitle"/>
    <w:basedOn w:val="zzhidefirsttitle"/>
    <w:semiHidden/>
    <w:rsid w:val="00FB3C62"/>
    <w:rPr>
      <w:color w:val="808080"/>
      <w:sz w:val="40"/>
      <w:szCs w:val="40"/>
    </w:rPr>
  </w:style>
  <w:style w:type="paragraph" w:customStyle="1" w:styleId="01Paragraphbulletred">
    <w:name w:val="01 Paragraph bullet red"/>
    <w:basedOn w:val="01Paragraphbullet"/>
    <w:semiHidden/>
    <w:rsid w:val="00631FF2"/>
    <w:pPr>
      <w:numPr>
        <w:ilvl w:val="5"/>
      </w:numPr>
    </w:pPr>
  </w:style>
  <w:style w:type="paragraph" w:styleId="Zhlav">
    <w:name w:val="header"/>
    <w:basedOn w:val="Normln"/>
    <w:semiHidden/>
    <w:rsid w:val="00FB3C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FB3C62"/>
    <w:pPr>
      <w:tabs>
        <w:tab w:val="center" w:pos="4536"/>
        <w:tab w:val="right" w:pos="9072"/>
      </w:tabs>
      <w:jc w:val="right"/>
    </w:pPr>
  </w:style>
  <w:style w:type="character" w:customStyle="1" w:styleId="02Keyhighlight">
    <w:name w:val="02 Key highlight"/>
    <w:rsid w:val="00FB3C62"/>
    <w:rPr>
      <w:rFonts w:ascii="Arial Black" w:hAnsi="Arial Black"/>
      <w:sz w:val="18"/>
      <w:szCs w:val="18"/>
    </w:rPr>
  </w:style>
  <w:style w:type="character" w:customStyle="1" w:styleId="zzhidefooterdateChar">
    <w:name w:val="zzhide_footer_date Char"/>
    <w:link w:val="zzhidefooterdate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character" w:customStyle="1" w:styleId="zzhidefootertitletext">
    <w:name w:val="zzhide_footer_title_text"/>
    <w:semiHidden/>
    <w:rsid w:val="00FB3C62"/>
    <w:rPr>
      <w:rFonts w:ascii="Arial" w:hAnsi="Arial"/>
      <w:b/>
      <w:color w:val="808080"/>
      <w:sz w:val="18"/>
      <w:szCs w:val="18"/>
    </w:rPr>
  </w:style>
  <w:style w:type="paragraph" w:styleId="Hlavikaobsahu">
    <w:name w:val="toa heading"/>
    <w:basedOn w:val="Normln"/>
    <w:next w:val="Normln"/>
    <w:rsid w:val="00FB3C62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FB3C62"/>
    <w:pPr>
      <w:ind w:left="180" w:hanging="180"/>
    </w:pPr>
  </w:style>
  <w:style w:type="paragraph" w:styleId="Hlavikarejstku">
    <w:name w:val="index heading"/>
    <w:basedOn w:val="Normln"/>
    <w:next w:val="Rejstk1"/>
    <w:semiHidden/>
    <w:rsid w:val="00FB3C62"/>
    <w:rPr>
      <w:rFonts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4C5665"/>
    <w:pPr>
      <w:widowControl w:val="0"/>
      <w:tabs>
        <w:tab w:val="clear" w:pos="0"/>
        <w:tab w:val="clear" w:pos="301"/>
        <w:tab w:val="left" w:pos="142"/>
        <w:tab w:val="left" w:pos="284"/>
        <w:tab w:val="left" w:pos="851"/>
        <w:tab w:val="left" w:pos="1393"/>
      </w:tabs>
      <w:spacing w:after="120" w:line="240" w:lineRule="exact"/>
      <w:ind w:left="284"/>
    </w:pPr>
    <w:rPr>
      <w:rFonts w:eastAsia="Times New Roman"/>
      <w:color w:val="000000"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rsid w:val="00FB3C62"/>
    <w:pPr>
      <w:widowControl w:val="0"/>
      <w:tabs>
        <w:tab w:val="left" w:pos="1134"/>
        <w:tab w:val="right" w:leader="dot" w:pos="9072"/>
      </w:tabs>
      <w:spacing w:line="260" w:lineRule="exact"/>
    </w:pPr>
    <w:rPr>
      <w:rFonts w:eastAsia="Times New Roman"/>
      <w:color w:val="000000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rsid w:val="00FB3C62"/>
    <w:pPr>
      <w:widowControl w:val="0"/>
      <w:tabs>
        <w:tab w:val="left" w:pos="1304"/>
        <w:tab w:val="right" w:leader="dot" w:pos="9072"/>
      </w:tabs>
      <w:spacing w:line="260" w:lineRule="exact"/>
    </w:pPr>
    <w:rPr>
      <w:rFonts w:eastAsia="Times New Roman"/>
      <w:color w:val="000000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iPriority w:val="39"/>
    <w:rsid w:val="00FB3C62"/>
    <w:pPr>
      <w:widowControl w:val="0"/>
      <w:spacing w:line="300" w:lineRule="exact"/>
      <w:ind w:left="1000"/>
    </w:pPr>
    <w:rPr>
      <w:rFonts w:eastAsia="Times New Roman" w:cs="Arial"/>
      <w:color w:val="000000"/>
      <w:sz w:val="20"/>
      <w:lang w:eastAsia="cs-CZ"/>
    </w:rPr>
  </w:style>
  <w:style w:type="paragraph" w:styleId="Obsah7">
    <w:name w:val="toc 7"/>
    <w:basedOn w:val="Normln"/>
    <w:next w:val="Normln"/>
    <w:autoRedefine/>
    <w:uiPriority w:val="39"/>
    <w:rsid w:val="00FB3C62"/>
    <w:pPr>
      <w:ind w:left="1080"/>
    </w:pPr>
  </w:style>
  <w:style w:type="paragraph" w:styleId="Obsah8">
    <w:name w:val="toc 8"/>
    <w:basedOn w:val="Normln"/>
    <w:next w:val="Normln"/>
    <w:autoRedefine/>
    <w:uiPriority w:val="39"/>
    <w:rsid w:val="00FB3C62"/>
    <w:pPr>
      <w:ind w:left="1260"/>
    </w:pPr>
  </w:style>
  <w:style w:type="paragraph" w:styleId="Obsah9">
    <w:name w:val="toc 9"/>
    <w:basedOn w:val="Normln"/>
    <w:next w:val="Normln"/>
    <w:autoRedefine/>
    <w:uiPriority w:val="39"/>
    <w:rsid w:val="00FB3C62"/>
    <w:pPr>
      <w:ind w:left="1440"/>
    </w:pPr>
  </w:style>
  <w:style w:type="character" w:styleId="Odkaznakoment">
    <w:name w:val="annotation reference"/>
    <w:semiHidden/>
    <w:rsid w:val="00FB3C62"/>
    <w:rPr>
      <w:sz w:val="16"/>
      <w:szCs w:val="16"/>
    </w:rPr>
  </w:style>
  <w:style w:type="character" w:styleId="Odkaznavysvtlivky">
    <w:name w:val="endnote reference"/>
    <w:semiHidden/>
    <w:rsid w:val="00FB3C62"/>
    <w:rPr>
      <w:vertAlign w:val="superscript"/>
    </w:rPr>
  </w:style>
  <w:style w:type="paragraph" w:styleId="Textkomente">
    <w:name w:val="annotation text"/>
    <w:basedOn w:val="Normln"/>
    <w:semiHidden/>
    <w:rsid w:val="00FB3C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3C62"/>
    <w:rPr>
      <w:b/>
      <w:bCs/>
    </w:rPr>
  </w:style>
  <w:style w:type="paragraph" w:styleId="Rejstk2">
    <w:name w:val="index 2"/>
    <w:basedOn w:val="Normln"/>
    <w:next w:val="Normln"/>
    <w:autoRedefine/>
    <w:semiHidden/>
    <w:rsid w:val="00FB3C62"/>
    <w:pPr>
      <w:ind w:left="360" w:hanging="180"/>
    </w:pPr>
  </w:style>
  <w:style w:type="paragraph" w:styleId="Rejstk3">
    <w:name w:val="index 3"/>
    <w:basedOn w:val="Normln"/>
    <w:next w:val="Normln"/>
    <w:autoRedefine/>
    <w:semiHidden/>
    <w:rsid w:val="00FB3C62"/>
    <w:pPr>
      <w:ind w:left="540" w:hanging="180"/>
    </w:pPr>
  </w:style>
  <w:style w:type="paragraph" w:styleId="Rejstk4">
    <w:name w:val="index 4"/>
    <w:basedOn w:val="Normln"/>
    <w:next w:val="Normln"/>
    <w:autoRedefine/>
    <w:semiHidden/>
    <w:rsid w:val="00FB3C62"/>
    <w:pPr>
      <w:ind w:left="720" w:hanging="180"/>
    </w:pPr>
  </w:style>
  <w:style w:type="paragraph" w:styleId="Rejstk5">
    <w:name w:val="index 5"/>
    <w:basedOn w:val="Normln"/>
    <w:next w:val="Normln"/>
    <w:autoRedefine/>
    <w:semiHidden/>
    <w:rsid w:val="00FB3C62"/>
    <w:pPr>
      <w:ind w:left="900" w:hanging="180"/>
    </w:pPr>
  </w:style>
  <w:style w:type="paragraph" w:styleId="Rejstk6">
    <w:name w:val="index 6"/>
    <w:basedOn w:val="Normln"/>
    <w:next w:val="Normln"/>
    <w:autoRedefine/>
    <w:semiHidden/>
    <w:rsid w:val="00FB3C62"/>
    <w:pPr>
      <w:ind w:left="1080" w:hanging="180"/>
    </w:pPr>
  </w:style>
  <w:style w:type="paragraph" w:styleId="Rejstk7">
    <w:name w:val="index 7"/>
    <w:basedOn w:val="Normln"/>
    <w:next w:val="Normln"/>
    <w:autoRedefine/>
    <w:semiHidden/>
    <w:rsid w:val="00FB3C62"/>
    <w:pPr>
      <w:ind w:left="1260" w:hanging="180"/>
    </w:pPr>
  </w:style>
  <w:style w:type="paragraph" w:styleId="Rejstk8">
    <w:name w:val="index 8"/>
    <w:basedOn w:val="Normln"/>
    <w:next w:val="Normln"/>
    <w:autoRedefine/>
    <w:semiHidden/>
    <w:rsid w:val="00FB3C62"/>
    <w:pPr>
      <w:ind w:left="1440" w:hanging="180"/>
    </w:pPr>
  </w:style>
  <w:style w:type="paragraph" w:styleId="Rejstk9">
    <w:name w:val="index 9"/>
    <w:basedOn w:val="Normln"/>
    <w:next w:val="Normln"/>
    <w:autoRedefine/>
    <w:semiHidden/>
    <w:rsid w:val="00FB3C62"/>
    <w:pPr>
      <w:ind w:left="1620" w:hanging="180"/>
    </w:pPr>
  </w:style>
  <w:style w:type="paragraph" w:styleId="Rozloendokumentu">
    <w:name w:val="Document Map"/>
    <w:basedOn w:val="Normln"/>
    <w:semiHidden/>
    <w:rsid w:val="00FB3C62"/>
    <w:pPr>
      <w:shd w:val="clear" w:color="auto" w:fill="000080"/>
    </w:pPr>
    <w:rPr>
      <w:rFonts w:ascii="Tahoma" w:hAnsi="Tahoma" w:cs="Tahoma"/>
    </w:rPr>
  </w:style>
  <w:style w:type="paragraph" w:styleId="Seznamcitac">
    <w:name w:val="table of authorities"/>
    <w:basedOn w:val="Normln"/>
    <w:next w:val="Normln"/>
    <w:semiHidden/>
    <w:rsid w:val="00FB3C62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FB3C62"/>
    <w:pPr>
      <w:ind w:left="360" w:hanging="360"/>
    </w:pPr>
  </w:style>
  <w:style w:type="paragraph" w:styleId="Textbubliny">
    <w:name w:val="Balloon Text"/>
    <w:basedOn w:val="Normln"/>
    <w:semiHidden/>
    <w:rsid w:val="00FB3C62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FB3C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exact"/>
    </w:pPr>
    <w:rPr>
      <w:rFonts w:ascii="Courier New" w:eastAsia="SimSun" w:hAnsi="Courier New" w:cs="Courier New"/>
      <w:lang w:eastAsia="zh-CN"/>
    </w:rPr>
  </w:style>
  <w:style w:type="paragraph" w:styleId="Textpoznpodarou">
    <w:name w:val="footnote text"/>
    <w:basedOn w:val="Normln"/>
    <w:rsid w:val="00FB3C62"/>
    <w:rPr>
      <w:sz w:val="20"/>
      <w:szCs w:val="20"/>
    </w:rPr>
  </w:style>
  <w:style w:type="paragraph" w:styleId="Textvysvtlivek">
    <w:name w:val="endnote text"/>
    <w:basedOn w:val="Normln"/>
    <w:semiHidden/>
    <w:rsid w:val="00FB3C62"/>
    <w:rPr>
      <w:sz w:val="20"/>
      <w:szCs w:val="20"/>
    </w:rPr>
  </w:style>
  <w:style w:type="paragraph" w:styleId="Titulek">
    <w:name w:val="caption"/>
    <w:basedOn w:val="Normln"/>
    <w:next w:val="Zpravatext"/>
    <w:qFormat/>
    <w:rsid w:val="0027121C"/>
    <w:pPr>
      <w:spacing w:before="120" w:after="60"/>
    </w:pPr>
    <w:rPr>
      <w:b/>
      <w:bCs/>
      <w:sz w:val="20"/>
      <w:szCs w:val="20"/>
    </w:rPr>
  </w:style>
  <w:style w:type="character" w:styleId="Znakapoznpodarou">
    <w:name w:val="footnote reference"/>
    <w:semiHidden/>
    <w:rsid w:val="00FB3C62"/>
    <w:rPr>
      <w:vertAlign w:val="superscript"/>
    </w:rPr>
  </w:style>
  <w:style w:type="character" w:customStyle="1" w:styleId="02SubjectofParagraph">
    <w:name w:val="02 Subject of Paragraph"/>
    <w:semiHidden/>
    <w:rsid w:val="00FB3C62"/>
    <w:rPr>
      <w:rFonts w:ascii="Arial Black" w:hAnsi="Arial Black"/>
      <w:sz w:val="18"/>
      <w:szCs w:val="18"/>
    </w:rPr>
  </w:style>
  <w:style w:type="paragraph" w:customStyle="1" w:styleId="04Paragraphflush">
    <w:name w:val="04 Paragraph flush"/>
    <w:basedOn w:val="Normln"/>
    <w:semiHidden/>
    <w:rsid w:val="00631FF2"/>
  </w:style>
  <w:style w:type="paragraph" w:customStyle="1" w:styleId="04Paragraphflushbullet">
    <w:name w:val="04 Paragraph flush bullet"/>
    <w:basedOn w:val="01Paragraphbullet"/>
    <w:semiHidden/>
    <w:rsid w:val="00FB3C62"/>
    <w:pPr>
      <w:numPr>
        <w:ilvl w:val="0"/>
        <w:numId w:val="0"/>
      </w:numPr>
    </w:pPr>
  </w:style>
  <w:style w:type="paragraph" w:customStyle="1" w:styleId="04Paragraphflushfirst">
    <w:name w:val="04 Paragraph flush first"/>
    <w:basedOn w:val="Normln"/>
    <w:semiHidden/>
    <w:rsid w:val="00575F2C"/>
    <w:pPr>
      <w:numPr>
        <w:numId w:val="1"/>
      </w:numPr>
      <w:tabs>
        <w:tab w:val="clear" w:pos="289"/>
        <w:tab w:val="num" w:pos="0"/>
      </w:tabs>
      <w:ind w:left="312" w:hanging="312"/>
    </w:pPr>
    <w:rPr>
      <w:i/>
    </w:rPr>
  </w:style>
  <w:style w:type="character" w:customStyle="1" w:styleId="03Legendtext">
    <w:name w:val="03 Legend text"/>
    <w:semiHidden/>
    <w:rsid w:val="00575F2C"/>
    <w:rPr>
      <w:rFonts w:ascii="Arial" w:hAnsi="Arial"/>
      <w:i/>
      <w:iCs/>
      <w:spacing w:val="0"/>
      <w:position w:val="0"/>
      <w:sz w:val="18"/>
      <w:szCs w:val="18"/>
    </w:rPr>
  </w:style>
  <w:style w:type="paragraph" w:customStyle="1" w:styleId="03Legendpicture">
    <w:name w:val="03 Legend picture"/>
    <w:basedOn w:val="Normln"/>
    <w:next w:val="Normln"/>
    <w:rsid w:val="00EE03AA"/>
    <w:pPr>
      <w:numPr>
        <w:numId w:val="2"/>
      </w:numPr>
      <w:tabs>
        <w:tab w:val="left" w:pos="1701"/>
      </w:tabs>
      <w:spacing w:before="252" w:after="252"/>
      <w:ind w:left="1135" w:hanging="851"/>
    </w:pPr>
  </w:style>
  <w:style w:type="paragraph" w:customStyle="1" w:styleId="02warning">
    <w:name w:val="02 warning"/>
    <w:basedOn w:val="Normln"/>
    <w:rsid w:val="00FB3C62"/>
    <w:pPr>
      <w:keepLines/>
      <w:ind w:left="851"/>
    </w:pPr>
    <w:rPr>
      <w:rFonts w:eastAsia="Times New Roman"/>
      <w:b/>
      <w:bCs/>
      <w:color w:val="000000"/>
      <w:lang w:eastAsia="cs-CZ"/>
    </w:rPr>
  </w:style>
  <w:style w:type="paragraph" w:customStyle="1" w:styleId="02listing">
    <w:name w:val="02 listing"/>
    <w:basedOn w:val="Normln"/>
    <w:rsid w:val="00FB3C62"/>
    <w:pPr>
      <w:tabs>
        <w:tab w:val="left" w:pos="2552"/>
        <w:tab w:val="left" w:pos="3119"/>
        <w:tab w:val="left" w:pos="3686"/>
      </w:tabs>
    </w:pPr>
  </w:style>
  <w:style w:type="paragraph" w:customStyle="1" w:styleId="03Listfirstnumber">
    <w:name w:val="03 List first number"/>
    <w:basedOn w:val="Normln"/>
    <w:semiHidden/>
    <w:rsid w:val="006960E0"/>
    <w:pPr>
      <w:numPr>
        <w:ilvl w:val="1"/>
        <w:numId w:val="3"/>
      </w:numPr>
    </w:pPr>
  </w:style>
  <w:style w:type="paragraph" w:customStyle="1" w:styleId="03Listfirstbullet">
    <w:name w:val="03 List first bullet"/>
    <w:basedOn w:val="03Listfirstnumber"/>
    <w:semiHidden/>
    <w:rsid w:val="006960E0"/>
    <w:pPr>
      <w:numPr>
        <w:ilvl w:val="3"/>
      </w:numPr>
    </w:pPr>
  </w:style>
  <w:style w:type="paragraph" w:customStyle="1" w:styleId="03Listfirstbulletred">
    <w:name w:val="03 List first bullet red"/>
    <w:basedOn w:val="03Listfirstnumber"/>
    <w:semiHidden/>
    <w:rsid w:val="00631FF2"/>
    <w:pPr>
      <w:numPr>
        <w:ilvl w:val="0"/>
      </w:numPr>
    </w:pPr>
  </w:style>
  <w:style w:type="paragraph" w:customStyle="1" w:styleId="03Listfirstletter">
    <w:name w:val="03 List first letter"/>
    <w:basedOn w:val="03Listfirstnumber"/>
    <w:semiHidden/>
    <w:rsid w:val="006960E0"/>
    <w:pPr>
      <w:numPr>
        <w:ilvl w:val="2"/>
      </w:numPr>
    </w:pPr>
  </w:style>
  <w:style w:type="paragraph" w:customStyle="1" w:styleId="03Listsecondnumber">
    <w:name w:val="03 List second number"/>
    <w:basedOn w:val="03Listfirstnumber"/>
    <w:semiHidden/>
    <w:rsid w:val="00631FF2"/>
    <w:pPr>
      <w:numPr>
        <w:ilvl w:val="4"/>
      </w:numPr>
      <w:tabs>
        <w:tab w:val="num" w:pos="1792"/>
      </w:tabs>
    </w:pPr>
  </w:style>
  <w:style w:type="paragraph" w:customStyle="1" w:styleId="03Listsecondbullet">
    <w:name w:val="03 List second bullet"/>
    <w:basedOn w:val="03Listsecondnumber"/>
    <w:semiHidden/>
    <w:rsid w:val="00631FF2"/>
    <w:pPr>
      <w:numPr>
        <w:ilvl w:val="6"/>
      </w:numPr>
    </w:pPr>
  </w:style>
  <w:style w:type="paragraph" w:customStyle="1" w:styleId="03Listsecondletter">
    <w:name w:val="03 List second letter"/>
    <w:basedOn w:val="03Listsecondnumber"/>
    <w:semiHidden/>
    <w:rsid w:val="00631FF2"/>
    <w:pPr>
      <w:numPr>
        <w:ilvl w:val="5"/>
      </w:numPr>
    </w:pPr>
  </w:style>
  <w:style w:type="paragraph" w:customStyle="1" w:styleId="03Listthirdbullet">
    <w:name w:val="03 List third bullet"/>
    <w:basedOn w:val="03Listsecondnumber"/>
    <w:semiHidden/>
    <w:rsid w:val="00631FF2"/>
    <w:pPr>
      <w:numPr>
        <w:ilvl w:val="8"/>
      </w:numPr>
      <w:tabs>
        <w:tab w:val="clear" w:pos="1792"/>
        <w:tab w:val="num" w:pos="2104"/>
      </w:tabs>
    </w:pPr>
  </w:style>
  <w:style w:type="paragraph" w:customStyle="1" w:styleId="03Listthirdletter">
    <w:name w:val="03 List third letter"/>
    <w:basedOn w:val="03Listsecondnumber"/>
    <w:semiHidden/>
    <w:rsid w:val="00FB3C62"/>
    <w:pPr>
      <w:numPr>
        <w:ilvl w:val="0"/>
        <w:numId w:val="0"/>
      </w:numPr>
    </w:pPr>
  </w:style>
  <w:style w:type="paragraph" w:customStyle="1" w:styleId="03Listthirdnumber">
    <w:name w:val="03 List third number"/>
    <w:basedOn w:val="03Listsecondnumber"/>
    <w:semiHidden/>
    <w:rsid w:val="00631FF2"/>
    <w:pPr>
      <w:numPr>
        <w:ilvl w:val="7"/>
      </w:numPr>
      <w:tabs>
        <w:tab w:val="clear" w:pos="1792"/>
        <w:tab w:val="num" w:pos="2104"/>
      </w:tabs>
    </w:pPr>
  </w:style>
  <w:style w:type="paragraph" w:customStyle="1" w:styleId="HLAVNNADPIS">
    <w:name w:val="HLAVNÍ NADPIS"/>
    <w:basedOn w:val="Normln"/>
    <w:rsid w:val="00FD6F83"/>
    <w:pPr>
      <w:spacing w:line="240" w:lineRule="auto"/>
    </w:pPr>
    <w:rPr>
      <w:b/>
      <w:color w:val="C23C28"/>
      <w:sz w:val="96"/>
      <w:lang w:val="en-GB"/>
    </w:rPr>
  </w:style>
  <w:style w:type="paragraph" w:customStyle="1" w:styleId="02Noticetitle">
    <w:name w:val="02 Notice title"/>
    <w:basedOn w:val="Normln"/>
    <w:next w:val="Normln"/>
    <w:rsid w:val="00FB3C62"/>
    <w:pPr>
      <w:tabs>
        <w:tab w:val="left" w:pos="-1015"/>
        <w:tab w:val="left" w:pos="-295"/>
        <w:tab w:val="left" w:pos="425"/>
        <w:tab w:val="left" w:pos="708"/>
        <w:tab w:val="left" w:pos="991"/>
        <w:tab w:val="left" w:pos="1145"/>
        <w:tab w:val="left" w:pos="1276"/>
        <w:tab w:val="left" w:pos="1559"/>
        <w:tab w:val="left" w:pos="1865"/>
        <w:tab w:val="left" w:pos="2125"/>
        <w:tab w:val="left" w:pos="2409"/>
        <w:tab w:val="left" w:pos="2585"/>
        <w:tab w:val="left" w:pos="2693"/>
        <w:tab w:val="left" w:pos="2976"/>
        <w:tab w:val="left" w:pos="3259"/>
        <w:tab w:val="left" w:pos="3305"/>
        <w:tab w:val="left" w:pos="3543"/>
        <w:tab w:val="left" w:pos="4025"/>
        <w:tab w:val="left" w:pos="4745"/>
        <w:tab w:val="left" w:pos="5465"/>
        <w:tab w:val="left" w:pos="6185"/>
        <w:tab w:val="left" w:pos="6905"/>
        <w:tab w:val="left" w:pos="7625"/>
        <w:tab w:val="left" w:pos="8345"/>
        <w:tab w:val="left" w:pos="9065"/>
        <w:tab w:val="left" w:pos="9785"/>
        <w:tab w:val="left" w:pos="10505"/>
        <w:tab w:val="left" w:pos="11225"/>
        <w:tab w:val="left" w:pos="11945"/>
        <w:tab w:val="left" w:pos="12665"/>
        <w:tab w:val="left" w:pos="13385"/>
        <w:tab w:val="left" w:pos="14105"/>
        <w:tab w:val="left" w:pos="14825"/>
        <w:tab w:val="left" w:pos="15545"/>
        <w:tab w:val="left" w:pos="16265"/>
        <w:tab w:val="left" w:pos="16985"/>
        <w:tab w:val="left" w:pos="17705"/>
        <w:tab w:val="left" w:pos="18425"/>
        <w:tab w:val="left" w:pos="19145"/>
      </w:tabs>
      <w:spacing w:before="260" w:line="260" w:lineRule="exact"/>
      <w:ind w:right="601"/>
    </w:pPr>
    <w:rPr>
      <w:rFonts w:ascii="Verdana" w:eastAsia="Times New Roman" w:hAnsi="Verdana"/>
      <w:color w:val="D93E3C"/>
      <w:sz w:val="20"/>
      <w:szCs w:val="20"/>
      <w:lang w:eastAsia="cs-CZ"/>
    </w:rPr>
  </w:style>
  <w:style w:type="paragraph" w:customStyle="1" w:styleId="02Warningtitle">
    <w:name w:val="02 Warning title"/>
    <w:basedOn w:val="02Noticetitle"/>
    <w:next w:val="02warning"/>
    <w:rsid w:val="00FB3C62"/>
    <w:pPr>
      <w:ind w:right="0"/>
    </w:pPr>
    <w:rPr>
      <w:rFonts w:ascii="Arial" w:hAnsi="Arial"/>
      <w:b/>
      <w:color w:val="CC1D03"/>
      <w:sz w:val="18"/>
      <w:szCs w:val="18"/>
    </w:rPr>
  </w:style>
  <w:style w:type="paragraph" w:customStyle="1" w:styleId="Podtitulek">
    <w:name w:val="Podtitulek"/>
    <w:basedOn w:val="Normln"/>
    <w:link w:val="PodtitulekChar"/>
    <w:rsid w:val="00C05ACC"/>
    <w:pPr>
      <w:spacing w:line="240" w:lineRule="auto"/>
    </w:pPr>
    <w:rPr>
      <w:color w:val="808080"/>
      <w:sz w:val="44"/>
      <w:lang w:val="en-GB"/>
    </w:rPr>
  </w:style>
  <w:style w:type="character" w:styleId="Zdraznnjemn">
    <w:name w:val="Subtle Emphasis"/>
    <w:uiPriority w:val="19"/>
    <w:qFormat/>
    <w:rsid w:val="000B003C"/>
    <w:rPr>
      <w:i/>
      <w:iCs/>
      <w:color w:val="808080"/>
    </w:rPr>
  </w:style>
  <w:style w:type="character" w:styleId="Zdraznnintenzivn">
    <w:name w:val="Intense Emphasis"/>
    <w:uiPriority w:val="21"/>
    <w:qFormat/>
    <w:rsid w:val="000B003C"/>
    <w:rPr>
      <w:b/>
      <w:bCs/>
      <w:i/>
      <w:iCs/>
      <w:color w:val="4F81BD"/>
    </w:rPr>
  </w:style>
  <w:style w:type="paragraph" w:customStyle="1" w:styleId="05Placefortable">
    <w:name w:val="05 Place for table"/>
    <w:basedOn w:val="Normln"/>
    <w:next w:val="Normln"/>
    <w:semiHidden/>
    <w:rsid w:val="00EE03AA"/>
    <w:pPr>
      <w:tabs>
        <w:tab w:val="left" w:pos="4860"/>
      </w:tabs>
      <w:spacing w:before="252" w:line="252" w:lineRule="atLeast"/>
    </w:pPr>
    <w:rPr>
      <w:rFonts w:cs="Arial"/>
    </w:rPr>
  </w:style>
  <w:style w:type="numbering" w:styleId="111111">
    <w:name w:val="Outline List 2"/>
    <w:basedOn w:val="Bezseznamu"/>
    <w:semiHidden/>
    <w:rsid w:val="00FB3C62"/>
    <w:pPr>
      <w:numPr>
        <w:numId w:val="4"/>
      </w:numPr>
    </w:pPr>
  </w:style>
  <w:style w:type="numbering" w:styleId="1ai">
    <w:name w:val="Outline List 1"/>
    <w:basedOn w:val="Bezseznamu"/>
    <w:semiHidden/>
    <w:rsid w:val="00FB3C62"/>
    <w:pPr>
      <w:numPr>
        <w:numId w:val="5"/>
      </w:numPr>
    </w:pPr>
  </w:style>
  <w:style w:type="paragraph" w:styleId="AdresaHTML">
    <w:name w:val="HTML Address"/>
    <w:basedOn w:val="Normln"/>
    <w:semiHidden/>
    <w:rsid w:val="00FB3C62"/>
    <w:rPr>
      <w:i/>
      <w:iCs/>
    </w:rPr>
  </w:style>
  <w:style w:type="paragraph" w:styleId="Adresanaoblku">
    <w:name w:val="envelope address"/>
    <w:basedOn w:val="Normln"/>
    <w:semiHidden/>
    <w:rsid w:val="00FB3C62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AkronymHTML">
    <w:name w:val="HTML Acronym"/>
    <w:basedOn w:val="Standardnpsmoodstavce"/>
    <w:semiHidden/>
    <w:rsid w:val="00FB3C62"/>
  </w:style>
  <w:style w:type="table" w:styleId="Barevntabulka1">
    <w:name w:val="Table Colorful 1"/>
    <w:basedOn w:val="Normlntabulka"/>
    <w:semiHidden/>
    <w:rsid w:val="00FB3C62"/>
    <w:pPr>
      <w:spacing w:line="252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FB3C62"/>
    <w:pPr>
      <w:spacing w:line="252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FB3C62"/>
    <w:rPr>
      <w:i/>
      <w:iCs/>
    </w:rPr>
  </w:style>
  <w:style w:type="character" w:styleId="slodku">
    <w:name w:val="line number"/>
    <w:basedOn w:val="Standardnpsmoodstavce"/>
    <w:semiHidden/>
    <w:rsid w:val="00FB3C62"/>
  </w:style>
  <w:style w:type="character" w:styleId="slostrnky">
    <w:name w:val="page number"/>
    <w:basedOn w:val="Standardnpsmoodstavce"/>
    <w:semiHidden/>
    <w:rsid w:val="00FB3C62"/>
  </w:style>
  <w:style w:type="paragraph" w:styleId="slovanseznam">
    <w:name w:val="List Number"/>
    <w:basedOn w:val="Normln"/>
    <w:semiHidden/>
    <w:rsid w:val="00FB3C62"/>
    <w:pPr>
      <w:numPr>
        <w:numId w:val="6"/>
      </w:numPr>
      <w:tabs>
        <w:tab w:val="clear" w:pos="360"/>
        <w:tab w:val="clear" w:pos="902"/>
        <w:tab w:val="num" w:pos="926"/>
      </w:tabs>
      <w:ind w:left="926"/>
    </w:pPr>
  </w:style>
  <w:style w:type="paragraph" w:styleId="slovanseznam2">
    <w:name w:val="List Number 2"/>
    <w:basedOn w:val="Normln"/>
    <w:semiHidden/>
    <w:rsid w:val="00FB3C62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slovanseznam3">
    <w:name w:val="List Number 3"/>
    <w:basedOn w:val="Normln"/>
    <w:semiHidden/>
    <w:rsid w:val="00FB3C62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slovanseznam4">
    <w:name w:val="List Number 4"/>
    <w:basedOn w:val="Normln"/>
    <w:semiHidden/>
    <w:rsid w:val="00FB3C62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slovanseznam5">
    <w:name w:val="List Number 5"/>
    <w:basedOn w:val="Normln"/>
    <w:semiHidden/>
    <w:rsid w:val="00FB3C62"/>
    <w:pPr>
      <w:numPr>
        <w:numId w:val="10"/>
      </w:numPr>
    </w:pPr>
  </w:style>
  <w:style w:type="numbering" w:styleId="lnekoddl">
    <w:name w:val="Outline List 3"/>
    <w:basedOn w:val="Bezseznamu"/>
    <w:semiHidden/>
    <w:rsid w:val="00FB3C62"/>
    <w:pPr>
      <w:numPr>
        <w:numId w:val="11"/>
      </w:numPr>
    </w:pPr>
  </w:style>
  <w:style w:type="paragraph" w:styleId="Datum">
    <w:name w:val="Date"/>
    <w:basedOn w:val="Normln"/>
    <w:next w:val="Normln"/>
    <w:semiHidden/>
    <w:rsid w:val="00FB3C62"/>
  </w:style>
  <w:style w:type="character" w:styleId="DefiniceHTML">
    <w:name w:val="HTML Definition"/>
    <w:semiHidden/>
    <w:rsid w:val="00FB3C62"/>
    <w:rPr>
      <w:i/>
      <w:iCs/>
    </w:rPr>
  </w:style>
  <w:style w:type="table" w:styleId="Elegantntabulka">
    <w:name w:val="Table Elegant"/>
    <w:basedOn w:val="Normlntabulka"/>
    <w:semiHidden/>
    <w:rsid w:val="00FB3C62"/>
    <w:pPr>
      <w:spacing w:line="252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FB3C62"/>
    <w:rPr>
      <w:rFonts w:ascii="Courier New" w:hAnsi="Courier New" w:cs="Courier New"/>
      <w:sz w:val="20"/>
      <w:szCs w:val="20"/>
    </w:rPr>
  </w:style>
  <w:style w:type="table" w:styleId="Jednoduchtabulka1">
    <w:name w:val="Table Simple 1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FB3C62"/>
    <w:pPr>
      <w:spacing w:line="252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FB3C62"/>
    <w:pPr>
      <w:spacing w:line="252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FB3C62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FB3C62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FB3C62"/>
    <w:pPr>
      <w:spacing w:line="252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FB3C62"/>
    <w:pPr>
      <w:spacing w:line="252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FB3C62"/>
    <w:pPr>
      <w:spacing w:line="252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FB3C62"/>
    <w:rPr>
      <w:rFonts w:ascii="Arial" w:hAnsi="Arial"/>
      <w:b/>
      <w:bCs/>
      <w:color w:val="CC1D03"/>
      <w:sz w:val="28"/>
      <w:szCs w:val="28"/>
    </w:rPr>
  </w:style>
  <w:style w:type="paragraph" w:styleId="Nadpispoznmky">
    <w:name w:val="Note Heading"/>
    <w:basedOn w:val="Normln"/>
    <w:next w:val="Normln"/>
    <w:semiHidden/>
    <w:rsid w:val="00FB3C62"/>
  </w:style>
  <w:style w:type="paragraph" w:styleId="Nzev">
    <w:name w:val="Title"/>
    <w:basedOn w:val="Normln"/>
    <w:qFormat/>
    <w:rsid w:val="00FB3C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FB3C62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FB3C62"/>
    <w:pPr>
      <w:ind w:left="708"/>
    </w:pPr>
  </w:style>
  <w:style w:type="paragraph" w:styleId="Osloven">
    <w:name w:val="Salutation"/>
    <w:basedOn w:val="Normln"/>
    <w:next w:val="Normln"/>
    <w:semiHidden/>
    <w:rsid w:val="00FB3C62"/>
  </w:style>
  <w:style w:type="paragraph" w:styleId="Podpis">
    <w:name w:val="Signature"/>
    <w:basedOn w:val="Normln"/>
    <w:semiHidden/>
    <w:rsid w:val="00FB3C62"/>
    <w:pPr>
      <w:ind w:left="4252"/>
    </w:pPr>
  </w:style>
  <w:style w:type="paragraph" w:styleId="Podpise-mailu">
    <w:name w:val="E-mail Signature"/>
    <w:basedOn w:val="Normln"/>
    <w:semiHidden/>
    <w:rsid w:val="00FB3C62"/>
  </w:style>
  <w:style w:type="paragraph" w:styleId="Podtitul">
    <w:name w:val="Subtitle"/>
    <w:basedOn w:val="Normln"/>
    <w:qFormat/>
    <w:rsid w:val="00FB3C6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FB3C62"/>
    <w:pPr>
      <w:spacing w:after="120"/>
      <w:ind w:left="283"/>
    </w:pPr>
  </w:style>
  <w:style w:type="paragraph" w:styleId="Pokraovnseznamu2">
    <w:name w:val="List Continue 2"/>
    <w:basedOn w:val="Normln"/>
    <w:semiHidden/>
    <w:rsid w:val="00FB3C62"/>
    <w:pPr>
      <w:spacing w:after="120"/>
      <w:ind w:left="566"/>
    </w:pPr>
  </w:style>
  <w:style w:type="paragraph" w:styleId="Pokraovnseznamu3">
    <w:name w:val="List Continue 3"/>
    <w:basedOn w:val="Normln"/>
    <w:semiHidden/>
    <w:rsid w:val="00FB3C62"/>
    <w:pPr>
      <w:spacing w:after="120"/>
      <w:ind w:left="849"/>
    </w:pPr>
  </w:style>
  <w:style w:type="paragraph" w:styleId="Pokraovnseznamu4">
    <w:name w:val="List Continue 4"/>
    <w:basedOn w:val="Normln"/>
    <w:semiHidden/>
    <w:rsid w:val="00FB3C62"/>
    <w:pPr>
      <w:spacing w:after="120"/>
      <w:ind w:left="1132"/>
    </w:pPr>
  </w:style>
  <w:style w:type="paragraph" w:styleId="Pokraovnseznamu5">
    <w:name w:val="List Continue 5"/>
    <w:basedOn w:val="Normln"/>
    <w:semiHidden/>
    <w:rsid w:val="00FB3C62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FB3C62"/>
    <w:rPr>
      <w:i/>
      <w:iCs/>
    </w:rPr>
  </w:style>
  <w:style w:type="paragraph" w:styleId="Prosttext">
    <w:name w:val="Plain Text"/>
    <w:basedOn w:val="Normln"/>
    <w:semiHidden/>
    <w:rsid w:val="00FB3C62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FB3C62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FB3C62"/>
    <w:pPr>
      <w:ind w:left="283" w:hanging="283"/>
    </w:pPr>
  </w:style>
  <w:style w:type="paragraph" w:styleId="Seznam2">
    <w:name w:val="List 2"/>
    <w:basedOn w:val="Normln"/>
    <w:semiHidden/>
    <w:rsid w:val="00FB3C62"/>
    <w:pPr>
      <w:ind w:left="566" w:hanging="283"/>
    </w:pPr>
  </w:style>
  <w:style w:type="paragraph" w:styleId="Seznam3">
    <w:name w:val="List 3"/>
    <w:basedOn w:val="Normln"/>
    <w:semiHidden/>
    <w:rsid w:val="00FB3C62"/>
    <w:pPr>
      <w:ind w:left="849" w:hanging="283"/>
    </w:pPr>
  </w:style>
  <w:style w:type="paragraph" w:styleId="Seznam4">
    <w:name w:val="List 4"/>
    <w:basedOn w:val="Normln"/>
    <w:semiHidden/>
    <w:rsid w:val="00FB3C62"/>
    <w:pPr>
      <w:ind w:left="1132" w:hanging="283"/>
    </w:pPr>
  </w:style>
  <w:style w:type="paragraph" w:styleId="Seznam5">
    <w:name w:val="List 5"/>
    <w:basedOn w:val="Normln"/>
    <w:semiHidden/>
    <w:rsid w:val="00FB3C62"/>
    <w:pPr>
      <w:ind w:left="1415" w:hanging="283"/>
    </w:pPr>
  </w:style>
  <w:style w:type="paragraph" w:styleId="Seznamsodrkami">
    <w:name w:val="List Bullet"/>
    <w:basedOn w:val="Normln"/>
    <w:autoRedefine/>
    <w:semiHidden/>
    <w:rsid w:val="00FB3C62"/>
    <w:pPr>
      <w:numPr>
        <w:numId w:val="13"/>
      </w:numPr>
    </w:pPr>
  </w:style>
  <w:style w:type="paragraph" w:styleId="Seznamsodrkami2">
    <w:name w:val="List Bullet 2"/>
    <w:basedOn w:val="Normln"/>
    <w:autoRedefine/>
    <w:semiHidden/>
    <w:rsid w:val="00FB3C62"/>
    <w:pPr>
      <w:numPr>
        <w:numId w:val="14"/>
      </w:numPr>
      <w:tabs>
        <w:tab w:val="clear" w:pos="643"/>
        <w:tab w:val="num" w:pos="360"/>
      </w:tabs>
      <w:ind w:left="360"/>
    </w:pPr>
  </w:style>
  <w:style w:type="paragraph" w:styleId="Seznamsodrkami3">
    <w:name w:val="List Bullet 3"/>
    <w:basedOn w:val="Normln"/>
    <w:autoRedefine/>
    <w:semiHidden/>
    <w:rsid w:val="00FB3C62"/>
    <w:pPr>
      <w:numPr>
        <w:numId w:val="15"/>
      </w:numPr>
      <w:tabs>
        <w:tab w:val="clear" w:pos="926"/>
        <w:tab w:val="num" w:pos="643"/>
      </w:tabs>
      <w:ind w:left="643"/>
    </w:pPr>
  </w:style>
  <w:style w:type="paragraph" w:styleId="Seznamsodrkami4">
    <w:name w:val="List Bullet 4"/>
    <w:basedOn w:val="Normln"/>
    <w:autoRedefine/>
    <w:semiHidden/>
    <w:rsid w:val="00FB3C62"/>
    <w:pPr>
      <w:numPr>
        <w:numId w:val="16"/>
      </w:numPr>
      <w:tabs>
        <w:tab w:val="clear" w:pos="1209"/>
        <w:tab w:val="num" w:pos="643"/>
      </w:tabs>
      <w:ind w:left="643"/>
    </w:pPr>
  </w:style>
  <w:style w:type="paragraph" w:styleId="Seznamsodrkami5">
    <w:name w:val="List Bullet 5"/>
    <w:basedOn w:val="Normln"/>
    <w:autoRedefine/>
    <w:semiHidden/>
    <w:rsid w:val="00FB3C62"/>
    <w:pPr>
      <w:numPr>
        <w:numId w:val="17"/>
      </w:numPr>
      <w:tabs>
        <w:tab w:val="clear" w:pos="902"/>
        <w:tab w:val="clear" w:pos="1492"/>
        <w:tab w:val="num" w:pos="926"/>
      </w:tabs>
      <w:ind w:left="926"/>
    </w:pPr>
  </w:style>
  <w:style w:type="character" w:styleId="Siln">
    <w:name w:val="Strong"/>
    <w:uiPriority w:val="22"/>
    <w:qFormat/>
    <w:rsid w:val="00FB3C62"/>
    <w:rPr>
      <w:b/>
      <w:bCs/>
    </w:rPr>
  </w:style>
  <w:style w:type="character" w:styleId="Sledovanodkaz">
    <w:name w:val="FollowedHyperlink"/>
    <w:semiHidden/>
    <w:rsid w:val="00FB3C62"/>
    <w:rPr>
      <w:rFonts w:ascii="Arial" w:hAnsi="Arial"/>
      <w:color w:val="999999"/>
      <w:sz w:val="18"/>
      <w:szCs w:val="18"/>
      <w:u w:val="single" w:color="999999"/>
    </w:rPr>
  </w:style>
  <w:style w:type="table" w:styleId="Sloupcetabulky1">
    <w:name w:val="Table Columns 1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FB3C62"/>
    <w:pPr>
      <w:spacing w:line="252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FB3C62"/>
    <w:pPr>
      <w:spacing w:line="252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Styl1">
    <w:name w:val="Styl1"/>
    <w:basedOn w:val="Normln"/>
    <w:semiHidden/>
    <w:rsid w:val="00FB3C62"/>
    <w:pPr>
      <w:tabs>
        <w:tab w:val="num" w:pos="0"/>
        <w:tab w:val="left" w:pos="851"/>
        <w:tab w:val="left" w:pos="1588"/>
        <w:tab w:val="left" w:pos="4860"/>
      </w:tabs>
      <w:suppressAutoHyphens/>
      <w:snapToGrid w:val="0"/>
      <w:spacing w:before="900" w:after="800" w:line="336" w:lineRule="auto"/>
      <w:ind w:hanging="284"/>
    </w:pPr>
    <w:rPr>
      <w:b/>
    </w:rPr>
  </w:style>
  <w:style w:type="table" w:styleId="Tabulkajakoseznam1">
    <w:name w:val="Table List 1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FB3C62"/>
    <w:pPr>
      <w:spacing w:line="252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FB3C62"/>
    <w:pPr>
      <w:spacing w:line="252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FB3C62"/>
    <w:pPr>
      <w:spacing w:line="252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FB3C62"/>
    <w:pPr>
      <w:spacing w:line="252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FB3C62"/>
    <w:pPr>
      <w:spacing w:line="252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FB3C62"/>
    <w:pPr>
      <w:spacing w:line="252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FB3C62"/>
    <w:pPr>
      <w:spacing w:after="120"/>
      <w:ind w:left="1440" w:right="1440"/>
    </w:pPr>
  </w:style>
  <w:style w:type="character" w:styleId="UkzkaHTML">
    <w:name w:val="HTML Sample"/>
    <w:semiHidden/>
    <w:rsid w:val="00FB3C62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FB3C62"/>
    <w:pPr>
      <w:spacing w:line="252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FB3C62"/>
    <w:pPr>
      <w:spacing w:line="252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FB3C62"/>
    <w:pPr>
      <w:spacing w:line="252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FB3C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">
    <w:name w:val="Body Text"/>
    <w:basedOn w:val="Normln"/>
    <w:semiHidden/>
    <w:rsid w:val="00FB3C62"/>
    <w:pPr>
      <w:spacing w:after="120"/>
    </w:pPr>
  </w:style>
  <w:style w:type="paragraph" w:styleId="Zkladntext-prvnodsazen">
    <w:name w:val="Body Text First Indent"/>
    <w:basedOn w:val="Zkladntext"/>
    <w:semiHidden/>
    <w:rsid w:val="00FB3C62"/>
    <w:pPr>
      <w:ind w:firstLine="210"/>
    </w:pPr>
  </w:style>
  <w:style w:type="paragraph" w:styleId="Zkladntextodsazen">
    <w:name w:val="Body Text Indent"/>
    <w:basedOn w:val="Normln"/>
    <w:semiHidden/>
    <w:rsid w:val="00FB3C62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FB3C62"/>
    <w:pPr>
      <w:ind w:firstLine="210"/>
    </w:pPr>
  </w:style>
  <w:style w:type="paragraph" w:styleId="Zkladntext2">
    <w:name w:val="Body Text 2"/>
    <w:basedOn w:val="Normln"/>
    <w:semiHidden/>
    <w:rsid w:val="00FB3C62"/>
    <w:pPr>
      <w:spacing w:after="120" w:line="480" w:lineRule="auto"/>
    </w:pPr>
  </w:style>
  <w:style w:type="paragraph" w:styleId="Zkladntext3">
    <w:name w:val="Body Text 3"/>
    <w:basedOn w:val="Normln"/>
    <w:semiHidden/>
    <w:rsid w:val="00FB3C62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FB3C62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FB3C62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FB3C62"/>
    <w:pPr>
      <w:ind w:left="4252"/>
    </w:pPr>
  </w:style>
  <w:style w:type="paragraph" w:styleId="Zptenadresanaoblku">
    <w:name w:val="envelope return"/>
    <w:basedOn w:val="Normln"/>
    <w:semiHidden/>
    <w:rsid w:val="00FB3C62"/>
    <w:rPr>
      <w:rFonts w:cs="Arial"/>
      <w:sz w:val="20"/>
      <w:szCs w:val="20"/>
    </w:rPr>
  </w:style>
  <w:style w:type="character" w:styleId="Zvraznn">
    <w:name w:val="Emphasis"/>
    <w:qFormat/>
    <w:rsid w:val="00FB3C62"/>
    <w:rPr>
      <w:i/>
      <w:iCs/>
    </w:rPr>
  </w:style>
  <w:style w:type="paragraph" w:customStyle="1" w:styleId="zzhidePopisvelky">
    <w:name w:val="zzhide_Popis_velky"/>
    <w:basedOn w:val="Normln"/>
    <w:semiHidden/>
    <w:rsid w:val="00FB3C62"/>
    <w:pPr>
      <w:tabs>
        <w:tab w:val="num" w:pos="0"/>
        <w:tab w:val="left" w:pos="1134"/>
        <w:tab w:val="left" w:pos="1418"/>
      </w:tabs>
      <w:autoSpaceDE w:val="0"/>
      <w:autoSpaceDN w:val="0"/>
      <w:adjustRightInd w:val="0"/>
      <w:spacing w:line="240" w:lineRule="atLeast"/>
      <w:jc w:val="right"/>
    </w:pPr>
    <w:rPr>
      <w:rFonts w:cs="Tahoma"/>
      <w:caps/>
      <w:color w:val="FFFFFF"/>
      <w:spacing w:val="4"/>
      <w:sz w:val="50"/>
      <w:szCs w:val="50"/>
    </w:rPr>
  </w:style>
  <w:style w:type="paragraph" w:customStyle="1" w:styleId="zzhidePopisdatum">
    <w:name w:val="zzhide_Popis datum"/>
    <w:basedOn w:val="zzhidePopisvelky"/>
    <w:semiHidden/>
    <w:rsid w:val="00FB3C62"/>
    <w:pPr>
      <w:spacing w:before="260" w:line="260" w:lineRule="exact"/>
    </w:pPr>
    <w:rPr>
      <w:color w:val="000000"/>
      <w:sz w:val="18"/>
    </w:rPr>
  </w:style>
  <w:style w:type="paragraph" w:customStyle="1" w:styleId="zzhidePopismaly">
    <w:name w:val="zzhide_Popis maly"/>
    <w:basedOn w:val="zzhidePopisdatum"/>
    <w:semiHidden/>
    <w:rsid w:val="00FB3C62"/>
    <w:pPr>
      <w:spacing w:before="0"/>
    </w:pPr>
  </w:style>
  <w:style w:type="paragraph" w:customStyle="1" w:styleId="zzhidepopisek">
    <w:name w:val="zzhide_popisek"/>
    <w:basedOn w:val="Normln"/>
    <w:semiHidden/>
    <w:rsid w:val="00FB3C62"/>
    <w:pPr>
      <w:tabs>
        <w:tab w:val="left" w:pos="709"/>
        <w:tab w:val="left" w:pos="3828"/>
      </w:tabs>
      <w:autoSpaceDE w:val="0"/>
      <w:autoSpaceDN w:val="0"/>
      <w:adjustRightInd w:val="0"/>
      <w:snapToGrid w:val="0"/>
      <w:spacing w:line="220" w:lineRule="exact"/>
    </w:pPr>
    <w:rPr>
      <w:rFonts w:eastAsia="Times New Roman" w:cs="Tahoma"/>
      <w:b/>
      <w:color w:val="999999"/>
      <w:lang w:eastAsia="cs-CZ"/>
    </w:rPr>
  </w:style>
  <w:style w:type="paragraph" w:customStyle="1" w:styleId="01Paragraphfirst">
    <w:name w:val="01 Paragraph first"/>
    <w:basedOn w:val="Normln"/>
    <w:next w:val="01Paragraph"/>
    <w:link w:val="01ParagraphfirstChar"/>
    <w:rsid w:val="00FD6F83"/>
    <w:pPr>
      <w:numPr>
        <w:numId w:val="18"/>
      </w:numPr>
      <w:tabs>
        <w:tab w:val="clear" w:pos="301"/>
        <w:tab w:val="clear" w:pos="601"/>
        <w:tab w:val="clear" w:pos="902"/>
        <w:tab w:val="left" w:pos="300"/>
        <w:tab w:val="left" w:pos="600"/>
        <w:tab w:val="left" w:pos="900"/>
      </w:tabs>
      <w:jc w:val="both"/>
    </w:pPr>
    <w:rPr>
      <w:rFonts w:eastAsia="Times New Roman"/>
      <w:color w:val="000000"/>
      <w:lang w:eastAsia="cs-CZ"/>
    </w:rPr>
  </w:style>
  <w:style w:type="paragraph" w:customStyle="1" w:styleId="03Legendtable">
    <w:name w:val="03 Legend table"/>
    <w:basedOn w:val="Normln"/>
    <w:next w:val="01Paragraphfirst"/>
    <w:semiHidden/>
    <w:rsid w:val="00575F2C"/>
    <w:pPr>
      <w:numPr>
        <w:numId w:val="19"/>
      </w:numPr>
      <w:tabs>
        <w:tab w:val="left" w:pos="1673"/>
      </w:tabs>
      <w:spacing w:before="252" w:after="252"/>
    </w:pPr>
    <w:rPr>
      <w:rFonts w:eastAsia="Times New Roman" w:cs="Arial"/>
      <w:color w:val="000000"/>
      <w:lang w:eastAsia="cs-CZ"/>
    </w:rPr>
  </w:style>
  <w:style w:type="paragraph" w:customStyle="1" w:styleId="Zpravanazev">
    <w:name w:val="Zprava_nazev"/>
    <w:basedOn w:val="Podtitulek"/>
    <w:link w:val="ZpravanazevChar"/>
    <w:rsid w:val="00FC2F4B"/>
    <w:rPr>
      <w:b/>
      <w:bCs/>
      <w:iCs/>
      <w:noProof/>
      <w:color w:val="C00000"/>
      <w:sz w:val="96"/>
      <w:szCs w:val="96"/>
      <w:lang w:val="cs-CZ" w:eastAsia="cs-CZ"/>
    </w:rPr>
  </w:style>
  <w:style w:type="paragraph" w:customStyle="1" w:styleId="Zpravatitul">
    <w:name w:val="Zprava_titul"/>
    <w:basedOn w:val="Zpravanazev"/>
    <w:link w:val="ZpravatitulChar"/>
    <w:qFormat/>
    <w:rsid w:val="00FC2F4B"/>
  </w:style>
  <w:style w:type="character" w:customStyle="1" w:styleId="PodtitulekChar">
    <w:name w:val="Podtitulek Char"/>
    <w:link w:val="Podtitulek"/>
    <w:rsid w:val="00FC2F4B"/>
    <w:rPr>
      <w:rFonts w:ascii="Arial" w:eastAsia="SimSun" w:hAnsi="Arial"/>
      <w:color w:val="808080"/>
      <w:sz w:val="44"/>
      <w:szCs w:val="18"/>
      <w:lang w:val="en-GB" w:eastAsia="zh-CN"/>
    </w:rPr>
  </w:style>
  <w:style w:type="character" w:customStyle="1" w:styleId="ZpravanazevChar">
    <w:name w:val="Zprava_nazev Char"/>
    <w:link w:val="Zpravanazev"/>
    <w:rsid w:val="00FC2F4B"/>
    <w:rPr>
      <w:rFonts w:ascii="Arial" w:eastAsia="SimSun" w:hAnsi="Arial"/>
      <w:b/>
      <w:bCs/>
      <w:iCs/>
      <w:noProof/>
      <w:color w:val="C00000"/>
      <w:sz w:val="96"/>
      <w:szCs w:val="96"/>
      <w:lang w:val="en-GB" w:eastAsia="zh-CN"/>
    </w:rPr>
  </w:style>
  <w:style w:type="paragraph" w:customStyle="1" w:styleId="Zpravapodtitul">
    <w:name w:val="Zprava_podtitul"/>
    <w:basedOn w:val="Podtitulek"/>
    <w:link w:val="ZpravapodtitulChar"/>
    <w:qFormat/>
    <w:rsid w:val="00FC2F4B"/>
    <w:rPr>
      <w:noProof/>
      <w:szCs w:val="96"/>
      <w:lang w:val="cs-CZ" w:eastAsia="cs-CZ"/>
    </w:rPr>
  </w:style>
  <w:style w:type="character" w:customStyle="1" w:styleId="ZpravatitulChar">
    <w:name w:val="Zprava_titul Char"/>
    <w:link w:val="Zpravatitul"/>
    <w:rsid w:val="00FC2F4B"/>
    <w:rPr>
      <w:rFonts w:ascii="Arial" w:eastAsia="SimSun" w:hAnsi="Arial"/>
      <w:b/>
      <w:bCs/>
      <w:iCs/>
      <w:noProof/>
      <w:color w:val="C00000"/>
      <w:sz w:val="96"/>
      <w:szCs w:val="96"/>
      <w:lang w:val="en-GB" w:eastAsia="zh-CN"/>
    </w:rPr>
  </w:style>
  <w:style w:type="paragraph" w:customStyle="1" w:styleId="Zpravaobsah">
    <w:name w:val="Zprava_obsah"/>
    <w:basedOn w:val="02HeadingwithoutToc"/>
    <w:link w:val="ZpravaobsahChar"/>
    <w:qFormat/>
    <w:rsid w:val="00D44F72"/>
    <w:pPr>
      <w:spacing w:after="120"/>
    </w:pPr>
  </w:style>
  <w:style w:type="character" w:customStyle="1" w:styleId="ZpravapodtitulChar">
    <w:name w:val="Zprava_podtitul Char"/>
    <w:link w:val="Zpravapodtitul"/>
    <w:rsid w:val="00FC2F4B"/>
    <w:rPr>
      <w:rFonts w:ascii="Arial" w:eastAsia="SimSun" w:hAnsi="Arial"/>
      <w:noProof/>
      <w:color w:val="808080"/>
      <w:sz w:val="44"/>
      <w:szCs w:val="96"/>
      <w:lang w:val="en-GB" w:eastAsia="zh-CN"/>
    </w:rPr>
  </w:style>
  <w:style w:type="paragraph" w:customStyle="1" w:styleId="NCNadpis1">
    <w:name w:val="NC Nadpis 1"/>
    <w:basedOn w:val="Nadpis1"/>
    <w:next w:val="Zpravatext"/>
    <w:link w:val="NCNadpis1Char"/>
    <w:qFormat/>
    <w:rsid w:val="00170FA5"/>
    <w:pPr>
      <w:tabs>
        <w:tab w:val="clear" w:pos="301"/>
      </w:tabs>
    </w:pPr>
    <w:rPr>
      <w:sz w:val="32"/>
      <w:szCs w:val="32"/>
    </w:rPr>
  </w:style>
  <w:style w:type="character" w:customStyle="1" w:styleId="02HeadingwithoutTocChar">
    <w:name w:val="02 Heading without Toc Char"/>
    <w:link w:val="02HeadingwithoutToc"/>
    <w:semiHidden/>
    <w:rsid w:val="00D44F72"/>
    <w:rPr>
      <w:rFonts w:ascii="Arial" w:hAnsi="Arial"/>
      <w:b/>
      <w:bCs/>
      <w:color w:val="CC1D03"/>
      <w:sz w:val="28"/>
      <w:szCs w:val="28"/>
    </w:rPr>
  </w:style>
  <w:style w:type="character" w:customStyle="1" w:styleId="ZpravaobsahChar">
    <w:name w:val="Zprava_obsah Char"/>
    <w:link w:val="Zpravaobsah"/>
    <w:rsid w:val="00D44F72"/>
    <w:rPr>
      <w:rFonts w:ascii="Arial" w:hAnsi="Arial"/>
      <w:b/>
      <w:bCs/>
      <w:color w:val="CC1D03"/>
      <w:sz w:val="28"/>
      <w:szCs w:val="28"/>
    </w:rPr>
  </w:style>
  <w:style w:type="paragraph" w:customStyle="1" w:styleId="NCNadpis2">
    <w:name w:val="NC Nadpis 2"/>
    <w:basedOn w:val="Nadpis2"/>
    <w:next w:val="Zpravatext"/>
    <w:link w:val="NCNadpis2Char"/>
    <w:qFormat/>
    <w:rsid w:val="00D079E3"/>
    <w:pPr>
      <w:tabs>
        <w:tab w:val="num" w:pos="993"/>
      </w:tabs>
      <w:spacing w:after="120"/>
      <w:ind w:left="993" w:hanging="993"/>
    </w:pPr>
  </w:style>
  <w:style w:type="character" w:customStyle="1" w:styleId="NCNadpis1Char">
    <w:name w:val="NC Nadpis 1 Char"/>
    <w:link w:val="NCNadpis1"/>
    <w:rsid w:val="00170FA5"/>
    <w:rPr>
      <w:rFonts w:ascii="Arial" w:hAnsi="Arial"/>
      <w:b/>
      <w:bCs/>
      <w:color w:val="CC1D03"/>
      <w:sz w:val="32"/>
      <w:szCs w:val="32"/>
    </w:rPr>
  </w:style>
  <w:style w:type="paragraph" w:customStyle="1" w:styleId="NCNadpis3">
    <w:name w:val="NC Nadpis 3"/>
    <w:basedOn w:val="Nadpis3"/>
    <w:next w:val="Zpravatext"/>
    <w:link w:val="NCNadpis3Char"/>
    <w:qFormat/>
    <w:rsid w:val="00D079E3"/>
    <w:pPr>
      <w:tabs>
        <w:tab w:val="clear" w:pos="601"/>
        <w:tab w:val="clear" w:pos="902"/>
        <w:tab w:val="clear" w:pos="1415"/>
        <w:tab w:val="num" w:pos="993"/>
      </w:tabs>
      <w:ind w:left="993" w:hanging="993"/>
    </w:pPr>
    <w:rPr>
      <w:sz w:val="26"/>
      <w:szCs w:val="26"/>
    </w:rPr>
  </w:style>
  <w:style w:type="character" w:customStyle="1" w:styleId="01ParagraphfirstChar">
    <w:name w:val="01 Paragraph first Char"/>
    <w:link w:val="01Paragraphfirst"/>
    <w:rsid w:val="00D44F72"/>
    <w:rPr>
      <w:rFonts w:ascii="Arial" w:hAnsi="Arial"/>
      <w:color w:val="000000"/>
      <w:sz w:val="18"/>
      <w:szCs w:val="18"/>
    </w:rPr>
  </w:style>
  <w:style w:type="character" w:customStyle="1" w:styleId="NCNadpis2Char">
    <w:name w:val="NC Nadpis 2 Char"/>
    <w:link w:val="NCNadpis2"/>
    <w:rsid w:val="00D079E3"/>
    <w:rPr>
      <w:rFonts w:ascii="Arial" w:hAnsi="Arial"/>
      <w:b/>
      <w:bCs/>
      <w:color w:val="C00000"/>
      <w:sz w:val="28"/>
      <w:szCs w:val="28"/>
    </w:rPr>
  </w:style>
  <w:style w:type="paragraph" w:customStyle="1" w:styleId="Zpravatext">
    <w:name w:val="Zprava_text"/>
    <w:basedOn w:val="NCNadpis3"/>
    <w:link w:val="ZpravatextChar"/>
    <w:qFormat/>
    <w:rsid w:val="00093D01"/>
    <w:pPr>
      <w:numPr>
        <w:ilvl w:val="0"/>
        <w:numId w:val="0"/>
      </w:numPr>
      <w:spacing w:before="60"/>
      <w:jc w:val="both"/>
    </w:pPr>
    <w:rPr>
      <w:b w:val="0"/>
      <w:color w:val="auto"/>
      <w:sz w:val="20"/>
    </w:rPr>
  </w:style>
  <w:style w:type="character" w:customStyle="1" w:styleId="Nadpis3Char">
    <w:name w:val="Nadpis 3 Char"/>
    <w:link w:val="Nadpis3"/>
    <w:rsid w:val="005E2AB7"/>
    <w:rPr>
      <w:rFonts w:ascii="Arial" w:hAnsi="Arial"/>
      <w:b/>
      <w:bCs/>
      <w:color w:val="CC1D03"/>
      <w:sz w:val="18"/>
      <w:szCs w:val="18"/>
    </w:rPr>
  </w:style>
  <w:style w:type="character" w:customStyle="1" w:styleId="NCNadpis3Char">
    <w:name w:val="NC Nadpis 3 Char"/>
    <w:link w:val="NCNadpis3"/>
    <w:rsid w:val="00D079E3"/>
    <w:rPr>
      <w:rFonts w:ascii="Arial" w:hAnsi="Arial"/>
      <w:b/>
      <w:bCs/>
      <w:color w:val="CC1D03"/>
      <w:sz w:val="26"/>
      <w:szCs w:val="26"/>
    </w:rPr>
  </w:style>
  <w:style w:type="paragraph" w:customStyle="1" w:styleId="Zprava1111nadpis">
    <w:name w:val="Zprava_1.1.1.1 nadpis"/>
    <w:basedOn w:val="NCNadpis3"/>
    <w:link w:val="Zprava1111nadpisChar"/>
    <w:rsid w:val="005C43EA"/>
    <w:pPr>
      <w:numPr>
        <w:ilvl w:val="0"/>
        <w:numId w:val="0"/>
      </w:numPr>
    </w:pPr>
    <w:rPr>
      <w:sz w:val="24"/>
      <w:szCs w:val="24"/>
    </w:rPr>
  </w:style>
  <w:style w:type="character" w:customStyle="1" w:styleId="ZpravatextChar">
    <w:name w:val="Zprava_text Char"/>
    <w:link w:val="Zpravatext"/>
    <w:rsid w:val="00093D01"/>
    <w:rPr>
      <w:rFonts w:ascii="Arial" w:hAnsi="Arial"/>
      <w:bCs/>
      <w:szCs w:val="26"/>
    </w:rPr>
  </w:style>
  <w:style w:type="paragraph" w:customStyle="1" w:styleId="Styl2">
    <w:name w:val="Styl2"/>
    <w:basedOn w:val="Zprava1111nadpis"/>
    <w:link w:val="Styl2Char"/>
    <w:rsid w:val="000941AF"/>
  </w:style>
  <w:style w:type="character" w:customStyle="1" w:styleId="Zprava1111nadpisChar">
    <w:name w:val="Zprava_1.1.1.1 nadpis Char"/>
    <w:link w:val="Zprava1111nadpis"/>
    <w:rsid w:val="005C43EA"/>
    <w:rPr>
      <w:rFonts w:ascii="Arial" w:hAnsi="Arial"/>
      <w:b/>
      <w:bCs/>
      <w:color w:val="CC1D03"/>
      <w:sz w:val="24"/>
      <w:szCs w:val="24"/>
    </w:rPr>
  </w:style>
  <w:style w:type="paragraph" w:customStyle="1" w:styleId="Zprava1111nadpis0">
    <w:name w:val="Zprava_1.1.1.1.nadpis"/>
    <w:basedOn w:val="Zprava1111nadpis"/>
    <w:link w:val="Zprava1111nadpisChar0"/>
    <w:rsid w:val="000941AF"/>
  </w:style>
  <w:style w:type="character" w:customStyle="1" w:styleId="Styl2Char">
    <w:name w:val="Styl2 Char"/>
    <w:link w:val="Styl2"/>
    <w:rsid w:val="000941AF"/>
    <w:rPr>
      <w:rFonts w:ascii="Arial" w:hAnsi="Arial"/>
      <w:b/>
      <w:bCs/>
      <w:color w:val="CC1D03"/>
      <w:sz w:val="24"/>
      <w:szCs w:val="24"/>
    </w:rPr>
  </w:style>
  <w:style w:type="paragraph" w:customStyle="1" w:styleId="NCNadpis4">
    <w:name w:val="NC Nadpis 4"/>
    <w:basedOn w:val="Nadpis4"/>
    <w:next w:val="Zpravatext"/>
    <w:link w:val="NCNadpis4Char"/>
    <w:qFormat/>
    <w:rsid w:val="00D079E3"/>
    <w:pPr>
      <w:tabs>
        <w:tab w:val="clear" w:pos="902"/>
        <w:tab w:val="left" w:pos="993"/>
      </w:tabs>
    </w:pPr>
    <w:rPr>
      <w:sz w:val="24"/>
    </w:rPr>
  </w:style>
  <w:style w:type="character" w:customStyle="1" w:styleId="Zprava1111nadpisChar0">
    <w:name w:val="Zprava_1.1.1.1.nadpis Char"/>
    <w:link w:val="Zprava1111nadpis0"/>
    <w:rsid w:val="000941AF"/>
    <w:rPr>
      <w:rFonts w:ascii="Arial" w:hAnsi="Arial"/>
      <w:b/>
      <w:bCs/>
      <w:color w:val="CC1D03"/>
      <w:sz w:val="24"/>
      <w:szCs w:val="24"/>
    </w:rPr>
  </w:style>
  <w:style w:type="paragraph" w:customStyle="1" w:styleId="NCNadpis5">
    <w:name w:val="NC Nadpis 5"/>
    <w:basedOn w:val="Nadpis5"/>
    <w:next w:val="Zpravatext"/>
    <w:link w:val="NCNadpis5Char"/>
    <w:qFormat/>
    <w:rsid w:val="00093D01"/>
    <w:pPr>
      <w:tabs>
        <w:tab w:val="clear" w:pos="902"/>
        <w:tab w:val="clear" w:pos="1134"/>
        <w:tab w:val="num" w:pos="1276"/>
      </w:tabs>
      <w:spacing w:line="276" w:lineRule="auto"/>
      <w:ind w:left="1276" w:hanging="1276"/>
    </w:pPr>
    <w:rPr>
      <w:color w:val="C00000"/>
      <w:sz w:val="22"/>
      <w:szCs w:val="22"/>
    </w:rPr>
  </w:style>
  <w:style w:type="character" w:customStyle="1" w:styleId="NCNadpis4Char">
    <w:name w:val="NC Nadpis 4 Char"/>
    <w:link w:val="NCNadpis4"/>
    <w:rsid w:val="00D079E3"/>
    <w:rPr>
      <w:rFonts w:ascii="Arial" w:hAnsi="Arial"/>
      <w:b/>
      <w:bCs/>
      <w:color w:val="CC1D03"/>
      <w:sz w:val="24"/>
      <w:szCs w:val="18"/>
    </w:rPr>
  </w:style>
  <w:style w:type="character" w:customStyle="1" w:styleId="NCNadpis5Char">
    <w:name w:val="NC Nadpis 5 Char"/>
    <w:link w:val="NCNadpis5"/>
    <w:rsid w:val="00093D01"/>
    <w:rPr>
      <w:rFonts w:ascii="Arial" w:hAnsi="Arial"/>
      <w:b/>
      <w:bCs/>
      <w:color w:val="C00000"/>
      <w:sz w:val="22"/>
      <w:szCs w:val="22"/>
    </w:rPr>
  </w:style>
  <w:style w:type="paragraph" w:styleId="Odstavecseseznamem">
    <w:name w:val="List Paragraph"/>
    <w:basedOn w:val="Normln"/>
    <w:link w:val="OdstavecseseznamemChar"/>
    <w:qFormat/>
    <w:rsid w:val="006D7626"/>
    <w:pPr>
      <w:ind w:left="720"/>
      <w:contextualSpacing/>
    </w:pPr>
  </w:style>
  <w:style w:type="paragraph" w:customStyle="1" w:styleId="OdrkyNC">
    <w:name w:val="Odrážky NC"/>
    <w:basedOn w:val="Odstavecseseznamem"/>
    <w:link w:val="OdrkyNCChar"/>
    <w:qFormat/>
    <w:rsid w:val="00093D01"/>
    <w:pPr>
      <w:numPr>
        <w:numId w:val="22"/>
      </w:numPr>
      <w:tabs>
        <w:tab w:val="clear" w:pos="301"/>
        <w:tab w:val="clear" w:pos="601"/>
        <w:tab w:val="left" w:pos="567"/>
      </w:tabs>
      <w:spacing w:before="120" w:after="120" w:line="240" w:lineRule="auto"/>
      <w:ind w:left="567" w:hanging="283"/>
      <w:contextualSpacing w:val="0"/>
      <w:jc w:val="both"/>
    </w:pPr>
    <w:rPr>
      <w:sz w:val="20"/>
      <w:szCs w:val="20"/>
    </w:rPr>
  </w:style>
  <w:style w:type="paragraph" w:customStyle="1" w:styleId="slovnNC">
    <w:name w:val="Číslování NC"/>
    <w:basedOn w:val="Zpravatext"/>
    <w:link w:val="slovnNCChar"/>
    <w:qFormat/>
    <w:rsid w:val="00C315B5"/>
    <w:pPr>
      <w:numPr>
        <w:numId w:val="20"/>
      </w:numPr>
      <w:tabs>
        <w:tab w:val="clear" w:pos="301"/>
        <w:tab w:val="left" w:pos="567"/>
      </w:tabs>
      <w:spacing w:after="120" w:line="240" w:lineRule="auto"/>
      <w:ind w:left="568" w:hanging="284"/>
    </w:pPr>
  </w:style>
  <w:style w:type="character" w:customStyle="1" w:styleId="OdstavecseseznamemChar">
    <w:name w:val="Odstavec se seznamem Char"/>
    <w:link w:val="Odstavecseseznamem"/>
    <w:rsid w:val="00353072"/>
    <w:rPr>
      <w:rFonts w:ascii="Arial" w:eastAsia="SimSun" w:hAnsi="Arial"/>
      <w:sz w:val="18"/>
      <w:szCs w:val="18"/>
      <w:lang w:eastAsia="zh-CN"/>
    </w:rPr>
  </w:style>
  <w:style w:type="character" w:customStyle="1" w:styleId="OdrkyNCChar">
    <w:name w:val="Odrážky NC Char"/>
    <w:link w:val="OdrkyNC"/>
    <w:rsid w:val="00093D01"/>
    <w:rPr>
      <w:rFonts w:ascii="Arial" w:eastAsia="SimSun" w:hAnsi="Arial"/>
      <w:lang w:eastAsia="zh-CN"/>
    </w:rPr>
  </w:style>
  <w:style w:type="character" w:customStyle="1" w:styleId="slovnNCChar">
    <w:name w:val="Číslování NC Char"/>
    <w:link w:val="slovnNC"/>
    <w:rsid w:val="00C315B5"/>
    <w:rPr>
      <w:rFonts w:ascii="Arial" w:hAnsi="Arial"/>
      <w:bCs/>
      <w:szCs w:val="26"/>
    </w:rPr>
  </w:style>
  <w:style w:type="paragraph" w:customStyle="1" w:styleId="NCpsmena">
    <w:name w:val="NC písmena"/>
    <w:basedOn w:val="Zpravatext"/>
    <w:link w:val="NCpsmenaChar"/>
    <w:qFormat/>
    <w:rsid w:val="00FF6CBB"/>
    <w:pPr>
      <w:numPr>
        <w:numId w:val="21"/>
      </w:numPr>
      <w:spacing w:line="240" w:lineRule="auto"/>
      <w:ind w:left="567" w:hanging="283"/>
    </w:pPr>
  </w:style>
  <w:style w:type="character" w:customStyle="1" w:styleId="NCpsmenaChar">
    <w:name w:val="NC písmena Char"/>
    <w:link w:val="NCpsmena"/>
    <w:rsid w:val="00FF6CBB"/>
    <w:rPr>
      <w:rFonts w:ascii="Arial" w:hAnsi="Arial"/>
      <w:bCs/>
      <w:szCs w:val="26"/>
    </w:rPr>
  </w:style>
  <w:style w:type="character" w:customStyle="1" w:styleId="ZpatChar">
    <w:name w:val="Zápatí Char"/>
    <w:link w:val="Zpat"/>
    <w:semiHidden/>
    <w:locked/>
    <w:rsid w:val="0053757F"/>
    <w:rPr>
      <w:rFonts w:ascii="Arial" w:eastAsia="SimSun" w:hAnsi="Arial"/>
      <w:sz w:val="18"/>
      <w:szCs w:val="18"/>
      <w:lang w:val="cs-CZ" w:eastAsia="zh-CN" w:bidi="ar-SA"/>
    </w:rPr>
  </w:style>
  <w:style w:type="character" w:customStyle="1" w:styleId="Zdraznnintenzivn1">
    <w:name w:val="Zdůraznění – intenzivní1"/>
    <w:rsid w:val="0053757F"/>
    <w:rPr>
      <w:b/>
      <w:i/>
      <w:color w:val="4F81BD"/>
    </w:rPr>
  </w:style>
  <w:style w:type="paragraph" w:customStyle="1" w:styleId="tabulkatext">
    <w:name w:val="tabulka text"/>
    <w:basedOn w:val="Zpravatext"/>
    <w:rsid w:val="002465C7"/>
    <w:pPr>
      <w:spacing w:after="60" w:line="240" w:lineRule="auto"/>
      <w:outlineLvl w:val="9"/>
    </w:pPr>
  </w:style>
  <w:style w:type="paragraph" w:customStyle="1" w:styleId="tabulkanadpis">
    <w:name w:val="tabulka nadpis"/>
    <w:basedOn w:val="tabulkatext"/>
    <w:rsid w:val="002465C7"/>
    <w:rPr>
      <w:b/>
    </w:rPr>
  </w:style>
  <w:style w:type="paragraph" w:customStyle="1" w:styleId="tabulkaodsazen">
    <w:name w:val="tabulka odsazení"/>
    <w:basedOn w:val="tabulkatext"/>
    <w:rsid w:val="00721E18"/>
    <w:pPr>
      <w:numPr>
        <w:numId w:val="23"/>
      </w:numPr>
      <w:tabs>
        <w:tab w:val="clear" w:pos="301"/>
      </w:tabs>
      <w:spacing w:before="40" w:after="40"/>
    </w:pPr>
  </w:style>
  <w:style w:type="numbering" w:customStyle="1" w:styleId="ArticleSection1">
    <w:name w:val="Article / Section1"/>
    <w:rsid w:val="008A237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7558B"/>
    <w:pPr>
      <w:keepNext/>
      <w:widowControl/>
      <w:numPr>
        <w:numId w:val="0"/>
      </w:numPr>
      <w:tabs>
        <w:tab w:val="clear" w:pos="0"/>
        <w:tab w:val="clear" w:pos="301"/>
        <w:tab w:val="clear" w:pos="90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Znakypropoznmkupodarou">
    <w:name w:val="Znaky pro poznámku pod čarou"/>
    <w:rsid w:val="00270377"/>
    <w:rPr>
      <w:vertAlign w:val="superscript"/>
    </w:rPr>
  </w:style>
  <w:style w:type="character" w:customStyle="1" w:styleId="obsahpole1">
    <w:name w:val="obsah_pole1"/>
    <w:rsid w:val="00270377"/>
    <w:rPr>
      <w:rFonts w:ascii="Arial" w:hAnsi="Arial" w:cs="Arial"/>
      <w:b w:val="0"/>
      <w:bCs w:val="0"/>
      <w:color w:val="000000"/>
      <w:sz w:val="21"/>
      <w:szCs w:val="21"/>
    </w:rPr>
  </w:style>
  <w:style w:type="paragraph" w:styleId="Bezmezer">
    <w:name w:val="No Spacing"/>
    <w:qFormat/>
    <w:rsid w:val="00270377"/>
    <w:pPr>
      <w:suppressAutoHyphens/>
    </w:pPr>
    <w:rPr>
      <w:rFonts w:cs="Calibri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43004D"/>
    <w:pPr>
      <w:tabs>
        <w:tab w:val="clear" w:pos="0"/>
        <w:tab w:val="clear" w:pos="301"/>
        <w:tab w:val="clear" w:pos="601"/>
        <w:tab w:val="clear" w:pos="902"/>
      </w:tabs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OdrkyNC2">
    <w:name w:val="Odrážky NC 2"/>
    <w:basedOn w:val="Odstavecseseznamem"/>
    <w:link w:val="OdrkyNC2Char"/>
    <w:qFormat/>
    <w:rsid w:val="00170FA5"/>
    <w:pPr>
      <w:numPr>
        <w:ilvl w:val="1"/>
        <w:numId w:val="24"/>
      </w:numPr>
      <w:tabs>
        <w:tab w:val="clear" w:pos="601"/>
        <w:tab w:val="clear" w:pos="902"/>
        <w:tab w:val="left" w:pos="851"/>
      </w:tabs>
      <w:spacing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OdrkyNC2Char">
    <w:name w:val="Odrážky NC 2 Char"/>
    <w:basedOn w:val="OdstavecseseznamemChar"/>
    <w:link w:val="OdrkyNC2"/>
    <w:rsid w:val="00170FA5"/>
    <w:rPr>
      <w:rFonts w:ascii="Arial" w:eastAsia="SimSun" w:hAnsi="Arial" w:cs="Arial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4A3C06"/>
    <w:rPr>
      <w:rFonts w:ascii="Arial" w:eastAsia="SimSun" w:hAnsi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BA"/>
    <w:pPr>
      <w:tabs>
        <w:tab w:val="left" w:pos="0"/>
        <w:tab w:val="left" w:pos="301"/>
        <w:tab w:val="left" w:pos="601"/>
        <w:tab w:val="left" w:pos="902"/>
      </w:tabs>
      <w:spacing w:line="252" w:lineRule="exact"/>
    </w:pPr>
    <w:rPr>
      <w:rFonts w:ascii="Arial" w:eastAsia="SimSun" w:hAnsi="Arial"/>
      <w:sz w:val="18"/>
      <w:szCs w:val="18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B3C62"/>
    <w:pPr>
      <w:keepLines/>
      <w:widowControl w:val="0"/>
      <w:numPr>
        <w:numId w:val="12"/>
      </w:numPr>
      <w:suppressAutoHyphens/>
      <w:spacing w:before="838" w:after="326" w:line="360" w:lineRule="exact"/>
      <w:outlineLvl w:val="0"/>
    </w:pPr>
    <w:rPr>
      <w:rFonts w:eastAsia="Times New Roman"/>
      <w:b/>
      <w:bCs/>
      <w:color w:val="CC1D03"/>
      <w:sz w:val="28"/>
      <w:szCs w:val="28"/>
      <w:lang w:eastAsia="cs-CZ"/>
    </w:rPr>
  </w:style>
  <w:style w:type="paragraph" w:styleId="Nadpis2">
    <w:name w:val="heading 2"/>
    <w:next w:val="Normln"/>
    <w:qFormat/>
    <w:rsid w:val="00270377"/>
    <w:pPr>
      <w:keepNext/>
      <w:numPr>
        <w:ilvl w:val="1"/>
        <w:numId w:val="12"/>
      </w:numPr>
      <w:tabs>
        <w:tab w:val="clear" w:pos="582"/>
        <w:tab w:val="num" w:pos="0"/>
      </w:tabs>
      <w:suppressAutoHyphens/>
      <w:spacing w:before="360"/>
      <w:ind w:left="0" w:firstLine="0"/>
      <w:outlineLvl w:val="1"/>
    </w:pPr>
    <w:rPr>
      <w:rFonts w:ascii="Arial" w:hAnsi="Arial"/>
      <w:b/>
      <w:bCs/>
      <w:color w:val="C0000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B3C62"/>
    <w:pPr>
      <w:widowControl w:val="0"/>
      <w:numPr>
        <w:ilvl w:val="2"/>
        <w:numId w:val="12"/>
      </w:numPr>
      <w:spacing w:before="260" w:line="260" w:lineRule="exact"/>
      <w:outlineLvl w:val="2"/>
    </w:pPr>
    <w:rPr>
      <w:rFonts w:eastAsia="Times New Roman"/>
      <w:b/>
      <w:bCs/>
      <w:color w:val="CC1D03"/>
      <w:lang w:eastAsia="cs-CZ"/>
    </w:rPr>
  </w:style>
  <w:style w:type="paragraph" w:styleId="Nadpis4">
    <w:name w:val="heading 4"/>
    <w:basedOn w:val="Normln"/>
    <w:next w:val="Normln"/>
    <w:qFormat/>
    <w:rsid w:val="00FB3C62"/>
    <w:pPr>
      <w:widowControl w:val="0"/>
      <w:numPr>
        <w:ilvl w:val="3"/>
        <w:numId w:val="12"/>
      </w:numPr>
      <w:tabs>
        <w:tab w:val="left" w:pos="1474"/>
      </w:tabs>
      <w:spacing w:before="260" w:line="260" w:lineRule="exact"/>
      <w:outlineLvl w:val="3"/>
    </w:pPr>
    <w:rPr>
      <w:rFonts w:eastAsia="Times New Roman"/>
      <w:b/>
      <w:bCs/>
      <w:color w:val="CC1D03"/>
      <w:lang w:eastAsia="cs-CZ"/>
    </w:rPr>
  </w:style>
  <w:style w:type="paragraph" w:styleId="Nadpis5">
    <w:name w:val="heading 5"/>
    <w:basedOn w:val="Normln"/>
    <w:next w:val="Normln"/>
    <w:qFormat/>
    <w:rsid w:val="00FB3C62"/>
    <w:pPr>
      <w:widowControl w:val="0"/>
      <w:numPr>
        <w:ilvl w:val="4"/>
        <w:numId w:val="12"/>
      </w:numPr>
      <w:tabs>
        <w:tab w:val="left" w:pos="1474"/>
      </w:tabs>
      <w:spacing w:before="260" w:line="260" w:lineRule="exact"/>
      <w:outlineLvl w:val="4"/>
    </w:pPr>
    <w:rPr>
      <w:rFonts w:eastAsia="Times New Roman"/>
      <w:b/>
      <w:bCs/>
      <w:color w:val="CC1D03"/>
      <w:lang w:eastAsia="cs-CZ"/>
    </w:rPr>
  </w:style>
  <w:style w:type="paragraph" w:styleId="Nadpis6">
    <w:name w:val="heading 6"/>
    <w:basedOn w:val="Normln"/>
    <w:next w:val="Normln"/>
    <w:qFormat/>
    <w:rsid w:val="00FB3C62"/>
    <w:pPr>
      <w:widowControl w:val="0"/>
      <w:numPr>
        <w:ilvl w:val="5"/>
        <w:numId w:val="12"/>
      </w:numPr>
      <w:spacing w:before="260" w:line="260" w:lineRule="exact"/>
      <w:outlineLvl w:val="5"/>
    </w:pPr>
    <w:rPr>
      <w:rFonts w:eastAsia="Times New Roman"/>
      <w:b/>
      <w:bCs/>
      <w:color w:val="CC1D03"/>
      <w:lang w:eastAsia="cs-CZ"/>
    </w:rPr>
  </w:style>
  <w:style w:type="paragraph" w:styleId="Nadpis7">
    <w:name w:val="heading 7"/>
    <w:basedOn w:val="Normln"/>
    <w:next w:val="Normln"/>
    <w:qFormat/>
    <w:rsid w:val="00FB3C62"/>
    <w:pPr>
      <w:widowControl w:val="0"/>
      <w:numPr>
        <w:ilvl w:val="6"/>
        <w:numId w:val="12"/>
      </w:numPr>
      <w:spacing w:before="260" w:line="260" w:lineRule="exact"/>
      <w:outlineLvl w:val="6"/>
    </w:pPr>
    <w:rPr>
      <w:rFonts w:eastAsia="Times New Roman"/>
      <w:b/>
      <w:color w:val="808080"/>
      <w:lang w:eastAsia="cs-CZ"/>
    </w:rPr>
  </w:style>
  <w:style w:type="paragraph" w:styleId="Nadpis8">
    <w:name w:val="heading 8"/>
    <w:basedOn w:val="Normln"/>
    <w:next w:val="Normln"/>
    <w:qFormat/>
    <w:rsid w:val="00FB3C62"/>
    <w:pPr>
      <w:widowControl w:val="0"/>
      <w:numPr>
        <w:ilvl w:val="7"/>
        <w:numId w:val="12"/>
      </w:numPr>
      <w:spacing w:before="260" w:line="260" w:lineRule="exact"/>
      <w:outlineLvl w:val="7"/>
    </w:pPr>
    <w:rPr>
      <w:rFonts w:eastAsia="Times New Roman"/>
      <w:b/>
      <w:iCs/>
      <w:color w:val="808080"/>
      <w:lang w:eastAsia="cs-CZ"/>
    </w:rPr>
  </w:style>
  <w:style w:type="paragraph" w:styleId="Nadpis9">
    <w:name w:val="heading 9"/>
    <w:basedOn w:val="Normln"/>
    <w:next w:val="Normln"/>
    <w:qFormat/>
    <w:rsid w:val="00FB3C62"/>
    <w:pPr>
      <w:widowControl w:val="0"/>
      <w:numPr>
        <w:ilvl w:val="8"/>
        <w:numId w:val="12"/>
      </w:numPr>
      <w:spacing w:before="260" w:line="260" w:lineRule="exact"/>
      <w:outlineLvl w:val="8"/>
    </w:pPr>
    <w:rPr>
      <w:rFonts w:eastAsia="Times New Roman" w:cs="Arial"/>
      <w:b/>
      <w:color w:val="808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B3C62"/>
    <w:rPr>
      <w:rFonts w:ascii="Arial" w:hAnsi="Arial"/>
      <w:color w:val="CC1D03"/>
      <w:sz w:val="18"/>
      <w:szCs w:val="18"/>
      <w:u w:val="single"/>
    </w:rPr>
  </w:style>
  <w:style w:type="paragraph" w:customStyle="1" w:styleId="02HeadingwithoutToc">
    <w:name w:val="02 Heading without Toc"/>
    <w:basedOn w:val="Normln"/>
    <w:link w:val="02HeadingwithoutTocChar"/>
    <w:semiHidden/>
    <w:rsid w:val="00FB3C62"/>
    <w:pPr>
      <w:keepLines/>
      <w:widowControl w:val="0"/>
      <w:spacing w:after="326" w:line="360" w:lineRule="exact"/>
    </w:pPr>
    <w:rPr>
      <w:rFonts w:eastAsia="Times New Roman"/>
      <w:b/>
      <w:bCs/>
      <w:color w:val="CC1D03"/>
      <w:sz w:val="28"/>
      <w:szCs w:val="28"/>
      <w:lang w:eastAsia="cs-CZ"/>
    </w:rPr>
  </w:style>
  <w:style w:type="paragraph" w:customStyle="1" w:styleId="01Paragraph">
    <w:name w:val="01 Paragraph"/>
    <w:basedOn w:val="Normln"/>
    <w:semiHidden/>
    <w:rsid w:val="006960E0"/>
    <w:pPr>
      <w:numPr>
        <w:ilvl w:val="1"/>
        <w:numId w:val="18"/>
      </w:numPr>
      <w:ind w:firstLine="312"/>
    </w:pPr>
  </w:style>
  <w:style w:type="character" w:customStyle="1" w:styleId="02Textitalic">
    <w:name w:val="02 Text italic"/>
    <w:semiHidden/>
    <w:rsid w:val="00FB3C62"/>
    <w:rPr>
      <w:rFonts w:ascii="Arial" w:hAnsi="Arial"/>
      <w:i/>
      <w:iCs/>
      <w:sz w:val="20"/>
      <w:szCs w:val="20"/>
    </w:rPr>
  </w:style>
  <w:style w:type="character" w:customStyle="1" w:styleId="02Textbold">
    <w:name w:val="02 Text bold"/>
    <w:semiHidden/>
    <w:rsid w:val="00FB3C62"/>
    <w:rPr>
      <w:rFonts w:ascii="Arial" w:hAnsi="Arial"/>
      <w:b/>
      <w:bCs/>
    </w:rPr>
  </w:style>
  <w:style w:type="character" w:customStyle="1" w:styleId="02Itemofmenu">
    <w:name w:val="02 Item of menu"/>
    <w:semiHidden/>
    <w:rsid w:val="00FB3C62"/>
    <w:rPr>
      <w:rFonts w:ascii="Arial" w:hAnsi="Arial" w:cs="Arial"/>
      <w:i/>
      <w:iCs/>
      <w:sz w:val="19"/>
      <w:szCs w:val="19"/>
    </w:rPr>
  </w:style>
  <w:style w:type="table" w:customStyle="1" w:styleId="01TableLinet">
    <w:name w:val="01 Table Linet"/>
    <w:basedOn w:val="Normlntabulka"/>
    <w:rsid w:val="00FB3C62"/>
    <w:pPr>
      <w:keepNext/>
      <w:keepLines/>
      <w:spacing w:line="264" w:lineRule="auto"/>
      <w:ind w:left="170" w:right="57"/>
      <w:jc w:val="right"/>
    </w:pPr>
    <w:rPr>
      <w:rFonts w:ascii="Arial" w:hAnsi="Arial"/>
      <w:sz w:val="18"/>
    </w:rPr>
    <w:tblPr>
      <w:tblInd w:w="1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vAlign w:val="center"/>
    </w:tcPr>
    <w:tblStylePr w:type="firstRow">
      <w:pPr>
        <w:wordWrap/>
        <w:spacing w:line="240" w:lineRule="auto"/>
        <w:jc w:val="left"/>
      </w:pPr>
      <w:rPr>
        <w:rFonts w:ascii="Tms Rmn" w:hAnsi="Tms Rmn"/>
        <w:b/>
        <w:i w:val="0"/>
        <w:color w:val="FFFFFF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8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lastRow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</w:tcPr>
    </w:tblStylePr>
    <w:tblStylePr w:type="firstCol">
      <w:pPr>
        <w:jc w:val="left"/>
      </w:pPr>
      <w:rPr>
        <w:rFonts w:ascii="Tms Rmn" w:hAnsi="Tms Rmn"/>
        <w:color w:val="auto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DBDBDB"/>
      </w:tcPr>
    </w:tblStylePr>
    <w:tblStylePr w:type="lastCol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808080"/>
          <w:left w:val="nil"/>
          <w:bottom w:val="single" w:sz="8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nwCell">
      <w:pPr>
        <w:wordWrap/>
        <w:jc w:val="left"/>
      </w:pPr>
      <w:rPr>
        <w:rFonts w:ascii="Tms Rmn" w:hAnsi="Tms Rmn"/>
        <w:b/>
        <w:i w:val="0"/>
        <w:color w:val="FFFFFF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swCell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</w:style>
  <w:style w:type="paragraph" w:customStyle="1" w:styleId="01Paragraphnumber">
    <w:name w:val="01 Paragraph number"/>
    <w:basedOn w:val="Normln"/>
    <w:semiHidden/>
    <w:rsid w:val="00631FF2"/>
    <w:pPr>
      <w:numPr>
        <w:ilvl w:val="2"/>
        <w:numId w:val="18"/>
      </w:numPr>
    </w:pPr>
    <w:rPr>
      <w:color w:val="000000"/>
      <w:lang w:eastAsia="cs-CZ"/>
    </w:rPr>
  </w:style>
  <w:style w:type="paragraph" w:customStyle="1" w:styleId="01Paragraphletter">
    <w:name w:val="01 Paragraph letter"/>
    <w:basedOn w:val="Normln"/>
    <w:semiHidden/>
    <w:rsid w:val="006960E0"/>
    <w:pPr>
      <w:numPr>
        <w:ilvl w:val="3"/>
        <w:numId w:val="18"/>
      </w:numPr>
    </w:pPr>
  </w:style>
  <w:style w:type="paragraph" w:customStyle="1" w:styleId="01Paragraphbullet">
    <w:name w:val="01 Paragraph bullet"/>
    <w:basedOn w:val="01Paragraphletter"/>
    <w:rsid w:val="006960E0"/>
    <w:pPr>
      <w:numPr>
        <w:ilvl w:val="4"/>
      </w:numPr>
    </w:pPr>
  </w:style>
  <w:style w:type="paragraph" w:customStyle="1" w:styleId="04Paragraphflushnumber">
    <w:name w:val="04 Paragraph flush number"/>
    <w:basedOn w:val="Normln"/>
    <w:semiHidden/>
    <w:rsid w:val="006960E0"/>
    <w:pPr>
      <w:numPr>
        <w:ilvl w:val="6"/>
        <w:numId w:val="18"/>
      </w:numPr>
    </w:pPr>
  </w:style>
  <w:style w:type="paragraph" w:customStyle="1" w:styleId="zzhidehlavicka">
    <w:name w:val="zzhide_hlavicka"/>
    <w:basedOn w:val="Normln"/>
    <w:next w:val="Normln"/>
    <w:semiHidden/>
    <w:rsid w:val="00FB3C62"/>
    <w:pPr>
      <w:tabs>
        <w:tab w:val="right" w:pos="7626"/>
        <w:tab w:val="center" w:pos="7711"/>
        <w:tab w:val="left" w:pos="7796"/>
      </w:tabs>
      <w:autoSpaceDE w:val="0"/>
      <w:autoSpaceDN w:val="0"/>
      <w:adjustRightInd w:val="0"/>
      <w:spacing w:line="168" w:lineRule="exact"/>
    </w:pPr>
    <w:rPr>
      <w:rFonts w:cs="Tahoma"/>
      <w:color w:val="000000"/>
      <w:sz w:val="14"/>
      <w:szCs w:val="14"/>
    </w:rPr>
  </w:style>
  <w:style w:type="paragraph" w:customStyle="1" w:styleId="zzhidefirsttitle">
    <w:name w:val="zzhide_first_title"/>
    <w:basedOn w:val="Normln"/>
    <w:semiHidden/>
    <w:rsid w:val="00FB3C62"/>
    <w:pPr>
      <w:tabs>
        <w:tab w:val="left" w:pos="1134"/>
        <w:tab w:val="left" w:pos="1418"/>
      </w:tabs>
      <w:autoSpaceDE w:val="0"/>
      <w:autoSpaceDN w:val="0"/>
      <w:adjustRightInd w:val="0"/>
      <w:snapToGrid w:val="0"/>
      <w:spacing w:after="240" w:line="720" w:lineRule="exact"/>
    </w:pPr>
    <w:rPr>
      <w:rFonts w:eastAsia="Times New Roman" w:cs="Tahoma"/>
      <w:b/>
      <w:color w:val="CC1D03"/>
      <w:spacing w:val="4"/>
      <w:sz w:val="62"/>
      <w:szCs w:val="62"/>
      <w:lang w:eastAsia="cs-CZ"/>
    </w:rPr>
  </w:style>
  <w:style w:type="paragraph" w:customStyle="1" w:styleId="04Paragraphflushletter">
    <w:name w:val="04 Paragraph flush letter"/>
    <w:basedOn w:val="01Paragraphletter"/>
    <w:semiHidden/>
    <w:rsid w:val="00631FF2"/>
    <w:pPr>
      <w:numPr>
        <w:ilvl w:val="7"/>
      </w:numPr>
    </w:pPr>
  </w:style>
  <w:style w:type="paragraph" w:styleId="Obsah1">
    <w:name w:val="toc 1"/>
    <w:basedOn w:val="Normln"/>
    <w:next w:val="Normln"/>
    <w:autoRedefine/>
    <w:uiPriority w:val="39"/>
    <w:rsid w:val="00C80605"/>
    <w:pPr>
      <w:widowControl w:val="0"/>
      <w:tabs>
        <w:tab w:val="left" w:pos="567"/>
        <w:tab w:val="right" w:leader="dot" w:pos="9072"/>
      </w:tabs>
      <w:spacing w:before="120" w:after="120" w:line="260" w:lineRule="atLeast"/>
    </w:pPr>
    <w:rPr>
      <w:rFonts w:eastAsia="Times New Roman"/>
      <w:b/>
      <w:bCs/>
      <w:color w:val="808080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rsid w:val="004C5665"/>
    <w:pPr>
      <w:widowControl w:val="0"/>
      <w:tabs>
        <w:tab w:val="clear" w:pos="0"/>
        <w:tab w:val="left" w:pos="142"/>
        <w:tab w:val="left" w:pos="851"/>
        <w:tab w:val="right" w:leader="dot" w:pos="9072"/>
      </w:tabs>
      <w:spacing w:after="120" w:line="240" w:lineRule="exact"/>
      <w:ind w:left="142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zzhidefooter">
    <w:name w:val="zzhide_footer"/>
    <w:basedOn w:val="Normln"/>
    <w:link w:val="zzhidefooterChar"/>
    <w:semiHidden/>
    <w:rsid w:val="00A636D1"/>
    <w:pPr>
      <w:tabs>
        <w:tab w:val="clear" w:pos="0"/>
        <w:tab w:val="clear" w:pos="301"/>
        <w:tab w:val="clear" w:pos="601"/>
        <w:tab w:val="clear" w:pos="902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Char">
    <w:name w:val="zzhide_footer Char"/>
    <w:link w:val="zzhidefooter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empty">
    <w:name w:val="zzhide_empty"/>
    <w:basedOn w:val="Normln"/>
    <w:semiHidden/>
    <w:rsid w:val="00FB3C62"/>
    <w:pPr>
      <w:spacing w:line="20" w:lineRule="exact"/>
    </w:pPr>
    <w:rPr>
      <w:color w:val="FFFFFF"/>
    </w:rPr>
  </w:style>
  <w:style w:type="paragraph" w:customStyle="1" w:styleId="zzhidefooterproject">
    <w:name w:val="zzhide_footer_project"/>
    <w:basedOn w:val="Normln"/>
    <w:link w:val="zzhidefooterprojectChar"/>
    <w:semiHidden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projectChar">
    <w:name w:val="zzhide_footer_project Char"/>
    <w:link w:val="zzhidefooterproject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client">
    <w:name w:val="zzhide_footer_client"/>
    <w:basedOn w:val="Normln"/>
    <w:link w:val="zzhidefooterclientChar"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clientChar">
    <w:name w:val="zzhide_footer_client Char"/>
    <w:link w:val="zzhidefooterclient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date">
    <w:name w:val="zzhide_footer_date"/>
    <w:basedOn w:val="Normln"/>
    <w:link w:val="zzhidefooterdateChar"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paragraph" w:customStyle="1" w:styleId="zzhidefooterversion">
    <w:name w:val="zzhide_footer_version"/>
    <w:basedOn w:val="Normln"/>
    <w:link w:val="zzhidefooterversionChar"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versionChar">
    <w:name w:val="zzhide_footer_version Char"/>
    <w:link w:val="zzhidefooterversion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status">
    <w:name w:val="zzhide_footer_status"/>
    <w:basedOn w:val="Normln"/>
    <w:link w:val="zzhidefooterstatusChar"/>
    <w:rsid w:val="00A636D1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statusChar">
    <w:name w:val="zzhide_footer_status Char"/>
    <w:link w:val="zzhidefooterstatus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character" w:customStyle="1" w:styleId="zzhidefooterclienttext">
    <w:name w:val="zzhide_footer_client_text"/>
    <w:semiHidden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datetext">
    <w:name w:val="zzhide_footer_date_text"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versiontext">
    <w:name w:val="zzhide_footer_version_text"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statustext">
    <w:name w:val="zzhide_footer_status_text"/>
    <w:rsid w:val="00FB3C62"/>
    <w:rPr>
      <w:rFonts w:ascii="Arial" w:hAnsi="Arial"/>
      <w:b/>
      <w:color w:val="808080"/>
      <w:sz w:val="18"/>
      <w:szCs w:val="18"/>
    </w:rPr>
  </w:style>
  <w:style w:type="paragraph" w:customStyle="1" w:styleId="zzhidefirstsubtitle">
    <w:name w:val="zzhide_first_subtitle"/>
    <w:basedOn w:val="zzhidefirsttitle"/>
    <w:semiHidden/>
    <w:rsid w:val="00FB3C62"/>
    <w:rPr>
      <w:color w:val="808080"/>
      <w:sz w:val="40"/>
      <w:szCs w:val="40"/>
    </w:rPr>
  </w:style>
  <w:style w:type="paragraph" w:customStyle="1" w:styleId="01Paragraphbulletred">
    <w:name w:val="01 Paragraph bullet red"/>
    <w:basedOn w:val="01Paragraphbullet"/>
    <w:semiHidden/>
    <w:rsid w:val="00631FF2"/>
    <w:pPr>
      <w:numPr>
        <w:ilvl w:val="5"/>
      </w:numPr>
    </w:pPr>
  </w:style>
  <w:style w:type="paragraph" w:styleId="Zhlav">
    <w:name w:val="header"/>
    <w:basedOn w:val="Normln"/>
    <w:semiHidden/>
    <w:rsid w:val="00FB3C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FB3C62"/>
    <w:pPr>
      <w:tabs>
        <w:tab w:val="center" w:pos="4536"/>
        <w:tab w:val="right" w:pos="9072"/>
      </w:tabs>
      <w:jc w:val="right"/>
    </w:pPr>
  </w:style>
  <w:style w:type="character" w:customStyle="1" w:styleId="02Keyhighlight">
    <w:name w:val="02 Key highlight"/>
    <w:rsid w:val="00FB3C62"/>
    <w:rPr>
      <w:rFonts w:ascii="Arial Black" w:hAnsi="Arial Black"/>
      <w:sz w:val="18"/>
      <w:szCs w:val="18"/>
    </w:rPr>
  </w:style>
  <w:style w:type="character" w:customStyle="1" w:styleId="zzhidefooterdateChar">
    <w:name w:val="zzhide_footer_date Char"/>
    <w:link w:val="zzhidefooterdate"/>
    <w:rsid w:val="00A636D1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character" w:customStyle="1" w:styleId="zzhidefootertitletext">
    <w:name w:val="zzhide_footer_title_text"/>
    <w:semiHidden/>
    <w:rsid w:val="00FB3C62"/>
    <w:rPr>
      <w:rFonts w:ascii="Arial" w:hAnsi="Arial"/>
      <w:b/>
      <w:color w:val="808080"/>
      <w:sz w:val="18"/>
      <w:szCs w:val="18"/>
    </w:rPr>
  </w:style>
  <w:style w:type="paragraph" w:styleId="Hlavikaobsahu">
    <w:name w:val="toa heading"/>
    <w:basedOn w:val="Normln"/>
    <w:next w:val="Normln"/>
    <w:rsid w:val="00FB3C62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FB3C62"/>
    <w:pPr>
      <w:ind w:left="180" w:hanging="180"/>
    </w:pPr>
  </w:style>
  <w:style w:type="paragraph" w:styleId="Hlavikarejstku">
    <w:name w:val="index heading"/>
    <w:basedOn w:val="Normln"/>
    <w:next w:val="Rejstk1"/>
    <w:semiHidden/>
    <w:rsid w:val="00FB3C62"/>
    <w:rPr>
      <w:rFonts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4C5665"/>
    <w:pPr>
      <w:widowControl w:val="0"/>
      <w:tabs>
        <w:tab w:val="clear" w:pos="0"/>
        <w:tab w:val="clear" w:pos="301"/>
        <w:tab w:val="left" w:pos="142"/>
        <w:tab w:val="left" w:pos="284"/>
        <w:tab w:val="left" w:pos="851"/>
        <w:tab w:val="left" w:pos="1393"/>
      </w:tabs>
      <w:spacing w:after="120" w:line="240" w:lineRule="exact"/>
      <w:ind w:left="284"/>
    </w:pPr>
    <w:rPr>
      <w:rFonts w:eastAsia="Times New Roman"/>
      <w:color w:val="000000"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rsid w:val="00FB3C62"/>
    <w:pPr>
      <w:widowControl w:val="0"/>
      <w:tabs>
        <w:tab w:val="left" w:pos="1134"/>
        <w:tab w:val="right" w:leader="dot" w:pos="9072"/>
      </w:tabs>
      <w:spacing w:line="260" w:lineRule="exact"/>
    </w:pPr>
    <w:rPr>
      <w:rFonts w:eastAsia="Times New Roman"/>
      <w:color w:val="000000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rsid w:val="00FB3C62"/>
    <w:pPr>
      <w:widowControl w:val="0"/>
      <w:tabs>
        <w:tab w:val="left" w:pos="1304"/>
        <w:tab w:val="right" w:leader="dot" w:pos="9072"/>
      </w:tabs>
      <w:spacing w:line="260" w:lineRule="exact"/>
    </w:pPr>
    <w:rPr>
      <w:rFonts w:eastAsia="Times New Roman"/>
      <w:color w:val="000000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iPriority w:val="39"/>
    <w:rsid w:val="00FB3C62"/>
    <w:pPr>
      <w:widowControl w:val="0"/>
      <w:spacing w:line="300" w:lineRule="exact"/>
      <w:ind w:left="1000"/>
    </w:pPr>
    <w:rPr>
      <w:rFonts w:eastAsia="Times New Roman" w:cs="Arial"/>
      <w:color w:val="000000"/>
      <w:sz w:val="20"/>
      <w:lang w:eastAsia="cs-CZ"/>
    </w:rPr>
  </w:style>
  <w:style w:type="paragraph" w:styleId="Obsah7">
    <w:name w:val="toc 7"/>
    <w:basedOn w:val="Normln"/>
    <w:next w:val="Normln"/>
    <w:autoRedefine/>
    <w:uiPriority w:val="39"/>
    <w:rsid w:val="00FB3C62"/>
    <w:pPr>
      <w:ind w:left="1080"/>
    </w:pPr>
  </w:style>
  <w:style w:type="paragraph" w:styleId="Obsah8">
    <w:name w:val="toc 8"/>
    <w:basedOn w:val="Normln"/>
    <w:next w:val="Normln"/>
    <w:autoRedefine/>
    <w:uiPriority w:val="39"/>
    <w:rsid w:val="00FB3C62"/>
    <w:pPr>
      <w:ind w:left="1260"/>
    </w:pPr>
  </w:style>
  <w:style w:type="paragraph" w:styleId="Obsah9">
    <w:name w:val="toc 9"/>
    <w:basedOn w:val="Normln"/>
    <w:next w:val="Normln"/>
    <w:autoRedefine/>
    <w:uiPriority w:val="39"/>
    <w:rsid w:val="00FB3C62"/>
    <w:pPr>
      <w:ind w:left="1440"/>
    </w:pPr>
  </w:style>
  <w:style w:type="character" w:styleId="Odkaznakoment">
    <w:name w:val="annotation reference"/>
    <w:semiHidden/>
    <w:rsid w:val="00FB3C62"/>
    <w:rPr>
      <w:sz w:val="16"/>
      <w:szCs w:val="16"/>
    </w:rPr>
  </w:style>
  <w:style w:type="character" w:styleId="Odkaznavysvtlivky">
    <w:name w:val="endnote reference"/>
    <w:semiHidden/>
    <w:rsid w:val="00FB3C62"/>
    <w:rPr>
      <w:vertAlign w:val="superscript"/>
    </w:rPr>
  </w:style>
  <w:style w:type="paragraph" w:styleId="Textkomente">
    <w:name w:val="annotation text"/>
    <w:basedOn w:val="Normln"/>
    <w:semiHidden/>
    <w:rsid w:val="00FB3C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3C62"/>
    <w:rPr>
      <w:b/>
      <w:bCs/>
    </w:rPr>
  </w:style>
  <w:style w:type="paragraph" w:styleId="Rejstk2">
    <w:name w:val="index 2"/>
    <w:basedOn w:val="Normln"/>
    <w:next w:val="Normln"/>
    <w:autoRedefine/>
    <w:semiHidden/>
    <w:rsid w:val="00FB3C62"/>
    <w:pPr>
      <w:ind w:left="360" w:hanging="180"/>
    </w:pPr>
  </w:style>
  <w:style w:type="paragraph" w:styleId="Rejstk3">
    <w:name w:val="index 3"/>
    <w:basedOn w:val="Normln"/>
    <w:next w:val="Normln"/>
    <w:autoRedefine/>
    <w:semiHidden/>
    <w:rsid w:val="00FB3C62"/>
    <w:pPr>
      <w:ind w:left="540" w:hanging="180"/>
    </w:pPr>
  </w:style>
  <w:style w:type="paragraph" w:styleId="Rejstk4">
    <w:name w:val="index 4"/>
    <w:basedOn w:val="Normln"/>
    <w:next w:val="Normln"/>
    <w:autoRedefine/>
    <w:semiHidden/>
    <w:rsid w:val="00FB3C62"/>
    <w:pPr>
      <w:ind w:left="720" w:hanging="180"/>
    </w:pPr>
  </w:style>
  <w:style w:type="paragraph" w:styleId="Rejstk5">
    <w:name w:val="index 5"/>
    <w:basedOn w:val="Normln"/>
    <w:next w:val="Normln"/>
    <w:autoRedefine/>
    <w:semiHidden/>
    <w:rsid w:val="00FB3C62"/>
    <w:pPr>
      <w:ind w:left="900" w:hanging="180"/>
    </w:pPr>
  </w:style>
  <w:style w:type="paragraph" w:styleId="Rejstk6">
    <w:name w:val="index 6"/>
    <w:basedOn w:val="Normln"/>
    <w:next w:val="Normln"/>
    <w:autoRedefine/>
    <w:semiHidden/>
    <w:rsid w:val="00FB3C62"/>
    <w:pPr>
      <w:ind w:left="1080" w:hanging="180"/>
    </w:pPr>
  </w:style>
  <w:style w:type="paragraph" w:styleId="Rejstk7">
    <w:name w:val="index 7"/>
    <w:basedOn w:val="Normln"/>
    <w:next w:val="Normln"/>
    <w:autoRedefine/>
    <w:semiHidden/>
    <w:rsid w:val="00FB3C62"/>
    <w:pPr>
      <w:ind w:left="1260" w:hanging="180"/>
    </w:pPr>
  </w:style>
  <w:style w:type="paragraph" w:styleId="Rejstk8">
    <w:name w:val="index 8"/>
    <w:basedOn w:val="Normln"/>
    <w:next w:val="Normln"/>
    <w:autoRedefine/>
    <w:semiHidden/>
    <w:rsid w:val="00FB3C62"/>
    <w:pPr>
      <w:ind w:left="1440" w:hanging="180"/>
    </w:pPr>
  </w:style>
  <w:style w:type="paragraph" w:styleId="Rejstk9">
    <w:name w:val="index 9"/>
    <w:basedOn w:val="Normln"/>
    <w:next w:val="Normln"/>
    <w:autoRedefine/>
    <w:semiHidden/>
    <w:rsid w:val="00FB3C62"/>
    <w:pPr>
      <w:ind w:left="1620" w:hanging="180"/>
    </w:pPr>
  </w:style>
  <w:style w:type="paragraph" w:styleId="Rozloendokumentu">
    <w:name w:val="Document Map"/>
    <w:basedOn w:val="Normln"/>
    <w:semiHidden/>
    <w:rsid w:val="00FB3C62"/>
    <w:pPr>
      <w:shd w:val="clear" w:color="auto" w:fill="000080"/>
    </w:pPr>
    <w:rPr>
      <w:rFonts w:ascii="Tahoma" w:hAnsi="Tahoma" w:cs="Tahoma"/>
    </w:rPr>
  </w:style>
  <w:style w:type="paragraph" w:styleId="Seznamcitac">
    <w:name w:val="table of authorities"/>
    <w:basedOn w:val="Normln"/>
    <w:next w:val="Normln"/>
    <w:semiHidden/>
    <w:rsid w:val="00FB3C62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FB3C62"/>
    <w:pPr>
      <w:ind w:left="360" w:hanging="360"/>
    </w:pPr>
  </w:style>
  <w:style w:type="paragraph" w:styleId="Textbubliny">
    <w:name w:val="Balloon Text"/>
    <w:basedOn w:val="Normln"/>
    <w:semiHidden/>
    <w:rsid w:val="00FB3C62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FB3C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exact"/>
    </w:pPr>
    <w:rPr>
      <w:rFonts w:ascii="Courier New" w:eastAsia="SimSun" w:hAnsi="Courier New" w:cs="Courier New"/>
      <w:lang w:eastAsia="zh-CN"/>
    </w:rPr>
  </w:style>
  <w:style w:type="paragraph" w:styleId="Textpoznpodarou">
    <w:name w:val="footnote text"/>
    <w:basedOn w:val="Normln"/>
    <w:rsid w:val="00FB3C62"/>
    <w:rPr>
      <w:sz w:val="20"/>
      <w:szCs w:val="20"/>
    </w:rPr>
  </w:style>
  <w:style w:type="paragraph" w:styleId="Textvysvtlivek">
    <w:name w:val="endnote text"/>
    <w:basedOn w:val="Normln"/>
    <w:semiHidden/>
    <w:rsid w:val="00FB3C62"/>
    <w:rPr>
      <w:sz w:val="20"/>
      <w:szCs w:val="20"/>
    </w:rPr>
  </w:style>
  <w:style w:type="paragraph" w:styleId="Titulek">
    <w:name w:val="caption"/>
    <w:basedOn w:val="Normln"/>
    <w:next w:val="Zpravatext"/>
    <w:qFormat/>
    <w:rsid w:val="0027121C"/>
    <w:pPr>
      <w:spacing w:before="120" w:after="60"/>
    </w:pPr>
    <w:rPr>
      <w:b/>
      <w:bCs/>
      <w:sz w:val="20"/>
      <w:szCs w:val="20"/>
    </w:rPr>
  </w:style>
  <w:style w:type="character" w:styleId="Znakapoznpodarou">
    <w:name w:val="footnote reference"/>
    <w:semiHidden/>
    <w:rsid w:val="00FB3C62"/>
    <w:rPr>
      <w:vertAlign w:val="superscript"/>
    </w:rPr>
  </w:style>
  <w:style w:type="character" w:customStyle="1" w:styleId="02SubjectofParagraph">
    <w:name w:val="02 Subject of Paragraph"/>
    <w:semiHidden/>
    <w:rsid w:val="00FB3C62"/>
    <w:rPr>
      <w:rFonts w:ascii="Arial Black" w:hAnsi="Arial Black"/>
      <w:sz w:val="18"/>
      <w:szCs w:val="18"/>
    </w:rPr>
  </w:style>
  <w:style w:type="paragraph" w:customStyle="1" w:styleId="04Paragraphflush">
    <w:name w:val="04 Paragraph flush"/>
    <w:basedOn w:val="Normln"/>
    <w:semiHidden/>
    <w:rsid w:val="00631FF2"/>
  </w:style>
  <w:style w:type="paragraph" w:customStyle="1" w:styleId="04Paragraphflushbullet">
    <w:name w:val="04 Paragraph flush bullet"/>
    <w:basedOn w:val="01Paragraphbullet"/>
    <w:semiHidden/>
    <w:rsid w:val="00FB3C62"/>
    <w:pPr>
      <w:numPr>
        <w:ilvl w:val="0"/>
        <w:numId w:val="0"/>
      </w:numPr>
    </w:pPr>
  </w:style>
  <w:style w:type="paragraph" w:customStyle="1" w:styleId="04Paragraphflushfirst">
    <w:name w:val="04 Paragraph flush first"/>
    <w:basedOn w:val="Normln"/>
    <w:semiHidden/>
    <w:rsid w:val="00575F2C"/>
    <w:pPr>
      <w:numPr>
        <w:numId w:val="1"/>
      </w:numPr>
      <w:tabs>
        <w:tab w:val="clear" w:pos="289"/>
        <w:tab w:val="num" w:pos="0"/>
      </w:tabs>
      <w:ind w:left="312" w:hanging="312"/>
    </w:pPr>
    <w:rPr>
      <w:i/>
    </w:rPr>
  </w:style>
  <w:style w:type="character" w:customStyle="1" w:styleId="03Legendtext">
    <w:name w:val="03 Legend text"/>
    <w:semiHidden/>
    <w:rsid w:val="00575F2C"/>
    <w:rPr>
      <w:rFonts w:ascii="Arial" w:hAnsi="Arial"/>
      <w:i/>
      <w:iCs/>
      <w:spacing w:val="0"/>
      <w:position w:val="0"/>
      <w:sz w:val="18"/>
      <w:szCs w:val="18"/>
    </w:rPr>
  </w:style>
  <w:style w:type="paragraph" w:customStyle="1" w:styleId="03Legendpicture">
    <w:name w:val="03 Legend picture"/>
    <w:basedOn w:val="Normln"/>
    <w:next w:val="Normln"/>
    <w:rsid w:val="00EE03AA"/>
    <w:pPr>
      <w:numPr>
        <w:numId w:val="2"/>
      </w:numPr>
      <w:tabs>
        <w:tab w:val="left" w:pos="1701"/>
      </w:tabs>
      <w:spacing w:before="252" w:after="252"/>
      <w:ind w:left="1135" w:hanging="851"/>
    </w:pPr>
  </w:style>
  <w:style w:type="paragraph" w:customStyle="1" w:styleId="02warning">
    <w:name w:val="02 warning"/>
    <w:basedOn w:val="Normln"/>
    <w:rsid w:val="00FB3C62"/>
    <w:pPr>
      <w:keepLines/>
      <w:ind w:left="851"/>
    </w:pPr>
    <w:rPr>
      <w:rFonts w:eastAsia="Times New Roman"/>
      <w:b/>
      <w:bCs/>
      <w:color w:val="000000"/>
      <w:lang w:eastAsia="cs-CZ"/>
    </w:rPr>
  </w:style>
  <w:style w:type="paragraph" w:customStyle="1" w:styleId="02listing">
    <w:name w:val="02 listing"/>
    <w:basedOn w:val="Normln"/>
    <w:rsid w:val="00FB3C62"/>
    <w:pPr>
      <w:tabs>
        <w:tab w:val="left" w:pos="2552"/>
        <w:tab w:val="left" w:pos="3119"/>
        <w:tab w:val="left" w:pos="3686"/>
      </w:tabs>
    </w:pPr>
  </w:style>
  <w:style w:type="paragraph" w:customStyle="1" w:styleId="03Listfirstnumber">
    <w:name w:val="03 List first number"/>
    <w:basedOn w:val="Normln"/>
    <w:semiHidden/>
    <w:rsid w:val="006960E0"/>
    <w:pPr>
      <w:numPr>
        <w:ilvl w:val="1"/>
        <w:numId w:val="3"/>
      </w:numPr>
    </w:pPr>
  </w:style>
  <w:style w:type="paragraph" w:customStyle="1" w:styleId="03Listfirstbullet">
    <w:name w:val="03 List first bullet"/>
    <w:basedOn w:val="03Listfirstnumber"/>
    <w:semiHidden/>
    <w:rsid w:val="006960E0"/>
    <w:pPr>
      <w:numPr>
        <w:ilvl w:val="3"/>
      </w:numPr>
    </w:pPr>
  </w:style>
  <w:style w:type="paragraph" w:customStyle="1" w:styleId="03Listfirstbulletred">
    <w:name w:val="03 List first bullet red"/>
    <w:basedOn w:val="03Listfirstnumber"/>
    <w:semiHidden/>
    <w:rsid w:val="00631FF2"/>
    <w:pPr>
      <w:numPr>
        <w:ilvl w:val="0"/>
      </w:numPr>
    </w:pPr>
  </w:style>
  <w:style w:type="paragraph" w:customStyle="1" w:styleId="03Listfirstletter">
    <w:name w:val="03 List first letter"/>
    <w:basedOn w:val="03Listfirstnumber"/>
    <w:semiHidden/>
    <w:rsid w:val="006960E0"/>
    <w:pPr>
      <w:numPr>
        <w:ilvl w:val="2"/>
      </w:numPr>
    </w:pPr>
  </w:style>
  <w:style w:type="paragraph" w:customStyle="1" w:styleId="03Listsecondnumber">
    <w:name w:val="03 List second number"/>
    <w:basedOn w:val="03Listfirstnumber"/>
    <w:semiHidden/>
    <w:rsid w:val="00631FF2"/>
    <w:pPr>
      <w:numPr>
        <w:ilvl w:val="4"/>
      </w:numPr>
      <w:tabs>
        <w:tab w:val="num" w:pos="1792"/>
      </w:tabs>
    </w:pPr>
  </w:style>
  <w:style w:type="paragraph" w:customStyle="1" w:styleId="03Listsecondbullet">
    <w:name w:val="03 List second bullet"/>
    <w:basedOn w:val="03Listsecondnumber"/>
    <w:semiHidden/>
    <w:rsid w:val="00631FF2"/>
    <w:pPr>
      <w:numPr>
        <w:ilvl w:val="6"/>
      </w:numPr>
    </w:pPr>
  </w:style>
  <w:style w:type="paragraph" w:customStyle="1" w:styleId="03Listsecondletter">
    <w:name w:val="03 List second letter"/>
    <w:basedOn w:val="03Listsecondnumber"/>
    <w:semiHidden/>
    <w:rsid w:val="00631FF2"/>
    <w:pPr>
      <w:numPr>
        <w:ilvl w:val="5"/>
      </w:numPr>
    </w:pPr>
  </w:style>
  <w:style w:type="paragraph" w:customStyle="1" w:styleId="03Listthirdbullet">
    <w:name w:val="03 List third bullet"/>
    <w:basedOn w:val="03Listsecondnumber"/>
    <w:semiHidden/>
    <w:rsid w:val="00631FF2"/>
    <w:pPr>
      <w:numPr>
        <w:ilvl w:val="8"/>
      </w:numPr>
      <w:tabs>
        <w:tab w:val="clear" w:pos="1792"/>
        <w:tab w:val="num" w:pos="2104"/>
      </w:tabs>
    </w:pPr>
  </w:style>
  <w:style w:type="paragraph" w:customStyle="1" w:styleId="03Listthirdletter">
    <w:name w:val="03 List third letter"/>
    <w:basedOn w:val="03Listsecondnumber"/>
    <w:semiHidden/>
    <w:rsid w:val="00FB3C62"/>
    <w:pPr>
      <w:numPr>
        <w:ilvl w:val="0"/>
        <w:numId w:val="0"/>
      </w:numPr>
    </w:pPr>
  </w:style>
  <w:style w:type="paragraph" w:customStyle="1" w:styleId="03Listthirdnumber">
    <w:name w:val="03 List third number"/>
    <w:basedOn w:val="03Listsecondnumber"/>
    <w:semiHidden/>
    <w:rsid w:val="00631FF2"/>
    <w:pPr>
      <w:numPr>
        <w:ilvl w:val="7"/>
      </w:numPr>
      <w:tabs>
        <w:tab w:val="clear" w:pos="1792"/>
        <w:tab w:val="num" w:pos="2104"/>
      </w:tabs>
    </w:pPr>
  </w:style>
  <w:style w:type="paragraph" w:customStyle="1" w:styleId="HLAVNNADPIS">
    <w:name w:val="HLAVNÍ NADPIS"/>
    <w:basedOn w:val="Normln"/>
    <w:rsid w:val="00FD6F83"/>
    <w:pPr>
      <w:spacing w:line="240" w:lineRule="auto"/>
    </w:pPr>
    <w:rPr>
      <w:b/>
      <w:color w:val="C23C28"/>
      <w:sz w:val="96"/>
      <w:lang w:val="en-GB"/>
    </w:rPr>
  </w:style>
  <w:style w:type="paragraph" w:customStyle="1" w:styleId="02Noticetitle">
    <w:name w:val="02 Notice title"/>
    <w:basedOn w:val="Normln"/>
    <w:next w:val="Normln"/>
    <w:rsid w:val="00FB3C62"/>
    <w:pPr>
      <w:tabs>
        <w:tab w:val="left" w:pos="-1015"/>
        <w:tab w:val="left" w:pos="-295"/>
        <w:tab w:val="left" w:pos="425"/>
        <w:tab w:val="left" w:pos="708"/>
        <w:tab w:val="left" w:pos="991"/>
        <w:tab w:val="left" w:pos="1145"/>
        <w:tab w:val="left" w:pos="1276"/>
        <w:tab w:val="left" w:pos="1559"/>
        <w:tab w:val="left" w:pos="1865"/>
        <w:tab w:val="left" w:pos="2125"/>
        <w:tab w:val="left" w:pos="2409"/>
        <w:tab w:val="left" w:pos="2585"/>
        <w:tab w:val="left" w:pos="2693"/>
        <w:tab w:val="left" w:pos="2976"/>
        <w:tab w:val="left" w:pos="3259"/>
        <w:tab w:val="left" w:pos="3305"/>
        <w:tab w:val="left" w:pos="3543"/>
        <w:tab w:val="left" w:pos="4025"/>
        <w:tab w:val="left" w:pos="4745"/>
        <w:tab w:val="left" w:pos="5465"/>
        <w:tab w:val="left" w:pos="6185"/>
        <w:tab w:val="left" w:pos="6905"/>
        <w:tab w:val="left" w:pos="7625"/>
        <w:tab w:val="left" w:pos="8345"/>
        <w:tab w:val="left" w:pos="9065"/>
        <w:tab w:val="left" w:pos="9785"/>
        <w:tab w:val="left" w:pos="10505"/>
        <w:tab w:val="left" w:pos="11225"/>
        <w:tab w:val="left" w:pos="11945"/>
        <w:tab w:val="left" w:pos="12665"/>
        <w:tab w:val="left" w:pos="13385"/>
        <w:tab w:val="left" w:pos="14105"/>
        <w:tab w:val="left" w:pos="14825"/>
        <w:tab w:val="left" w:pos="15545"/>
        <w:tab w:val="left" w:pos="16265"/>
        <w:tab w:val="left" w:pos="16985"/>
        <w:tab w:val="left" w:pos="17705"/>
        <w:tab w:val="left" w:pos="18425"/>
        <w:tab w:val="left" w:pos="19145"/>
      </w:tabs>
      <w:spacing w:before="260" w:line="260" w:lineRule="exact"/>
      <w:ind w:right="601"/>
    </w:pPr>
    <w:rPr>
      <w:rFonts w:ascii="Verdana" w:eastAsia="Times New Roman" w:hAnsi="Verdana"/>
      <w:color w:val="D93E3C"/>
      <w:sz w:val="20"/>
      <w:szCs w:val="20"/>
      <w:lang w:eastAsia="cs-CZ"/>
    </w:rPr>
  </w:style>
  <w:style w:type="paragraph" w:customStyle="1" w:styleId="02Warningtitle">
    <w:name w:val="02 Warning title"/>
    <w:basedOn w:val="02Noticetitle"/>
    <w:next w:val="02warning"/>
    <w:rsid w:val="00FB3C62"/>
    <w:pPr>
      <w:ind w:right="0"/>
    </w:pPr>
    <w:rPr>
      <w:rFonts w:ascii="Arial" w:hAnsi="Arial"/>
      <w:b/>
      <w:color w:val="CC1D03"/>
      <w:sz w:val="18"/>
      <w:szCs w:val="18"/>
    </w:rPr>
  </w:style>
  <w:style w:type="paragraph" w:customStyle="1" w:styleId="Podtitulek">
    <w:name w:val="Podtitulek"/>
    <w:basedOn w:val="Normln"/>
    <w:link w:val="PodtitulekChar"/>
    <w:rsid w:val="00C05ACC"/>
    <w:pPr>
      <w:spacing w:line="240" w:lineRule="auto"/>
    </w:pPr>
    <w:rPr>
      <w:color w:val="808080"/>
      <w:sz w:val="44"/>
      <w:lang w:val="en-GB"/>
    </w:rPr>
  </w:style>
  <w:style w:type="character" w:styleId="Zdraznnjemn">
    <w:name w:val="Subtle Emphasis"/>
    <w:uiPriority w:val="19"/>
    <w:qFormat/>
    <w:rsid w:val="000B003C"/>
    <w:rPr>
      <w:i/>
      <w:iCs/>
      <w:color w:val="808080"/>
    </w:rPr>
  </w:style>
  <w:style w:type="character" w:styleId="Zdraznnintenzivn">
    <w:name w:val="Intense Emphasis"/>
    <w:uiPriority w:val="21"/>
    <w:qFormat/>
    <w:rsid w:val="000B003C"/>
    <w:rPr>
      <w:b/>
      <w:bCs/>
      <w:i/>
      <w:iCs/>
      <w:color w:val="4F81BD"/>
    </w:rPr>
  </w:style>
  <w:style w:type="paragraph" w:customStyle="1" w:styleId="05Placefortable">
    <w:name w:val="05 Place for table"/>
    <w:basedOn w:val="Normln"/>
    <w:next w:val="Normln"/>
    <w:semiHidden/>
    <w:rsid w:val="00EE03AA"/>
    <w:pPr>
      <w:tabs>
        <w:tab w:val="left" w:pos="4860"/>
      </w:tabs>
      <w:spacing w:before="252" w:line="252" w:lineRule="atLeast"/>
    </w:pPr>
    <w:rPr>
      <w:rFonts w:cs="Arial"/>
    </w:rPr>
  </w:style>
  <w:style w:type="numbering" w:styleId="111111">
    <w:name w:val="Outline List 2"/>
    <w:basedOn w:val="Bezseznamu"/>
    <w:semiHidden/>
    <w:rsid w:val="00FB3C62"/>
    <w:pPr>
      <w:numPr>
        <w:numId w:val="4"/>
      </w:numPr>
    </w:pPr>
  </w:style>
  <w:style w:type="numbering" w:styleId="1ai">
    <w:name w:val="Outline List 1"/>
    <w:basedOn w:val="Bezseznamu"/>
    <w:semiHidden/>
    <w:rsid w:val="00FB3C62"/>
    <w:pPr>
      <w:numPr>
        <w:numId w:val="5"/>
      </w:numPr>
    </w:pPr>
  </w:style>
  <w:style w:type="paragraph" w:styleId="AdresaHTML">
    <w:name w:val="HTML Address"/>
    <w:basedOn w:val="Normln"/>
    <w:semiHidden/>
    <w:rsid w:val="00FB3C62"/>
    <w:rPr>
      <w:i/>
      <w:iCs/>
    </w:rPr>
  </w:style>
  <w:style w:type="paragraph" w:styleId="Adresanaoblku">
    <w:name w:val="envelope address"/>
    <w:basedOn w:val="Normln"/>
    <w:semiHidden/>
    <w:rsid w:val="00FB3C62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AkronymHTML">
    <w:name w:val="HTML Acronym"/>
    <w:basedOn w:val="Standardnpsmoodstavce"/>
    <w:semiHidden/>
    <w:rsid w:val="00FB3C62"/>
  </w:style>
  <w:style w:type="table" w:styleId="Barevntabulka1">
    <w:name w:val="Table Colorful 1"/>
    <w:basedOn w:val="Normlntabulka"/>
    <w:semiHidden/>
    <w:rsid w:val="00FB3C62"/>
    <w:pPr>
      <w:spacing w:line="252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FB3C62"/>
    <w:pPr>
      <w:spacing w:line="252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FB3C62"/>
    <w:rPr>
      <w:i/>
      <w:iCs/>
    </w:rPr>
  </w:style>
  <w:style w:type="character" w:styleId="slodku">
    <w:name w:val="line number"/>
    <w:basedOn w:val="Standardnpsmoodstavce"/>
    <w:semiHidden/>
    <w:rsid w:val="00FB3C62"/>
  </w:style>
  <w:style w:type="character" w:styleId="slostrnky">
    <w:name w:val="page number"/>
    <w:basedOn w:val="Standardnpsmoodstavce"/>
    <w:semiHidden/>
    <w:rsid w:val="00FB3C62"/>
  </w:style>
  <w:style w:type="paragraph" w:styleId="slovanseznam">
    <w:name w:val="List Number"/>
    <w:basedOn w:val="Normln"/>
    <w:semiHidden/>
    <w:rsid w:val="00FB3C62"/>
    <w:pPr>
      <w:numPr>
        <w:numId w:val="6"/>
      </w:numPr>
      <w:tabs>
        <w:tab w:val="clear" w:pos="360"/>
        <w:tab w:val="clear" w:pos="902"/>
        <w:tab w:val="num" w:pos="926"/>
      </w:tabs>
      <w:ind w:left="926"/>
    </w:pPr>
  </w:style>
  <w:style w:type="paragraph" w:styleId="slovanseznam2">
    <w:name w:val="List Number 2"/>
    <w:basedOn w:val="Normln"/>
    <w:semiHidden/>
    <w:rsid w:val="00FB3C62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slovanseznam3">
    <w:name w:val="List Number 3"/>
    <w:basedOn w:val="Normln"/>
    <w:semiHidden/>
    <w:rsid w:val="00FB3C62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slovanseznam4">
    <w:name w:val="List Number 4"/>
    <w:basedOn w:val="Normln"/>
    <w:semiHidden/>
    <w:rsid w:val="00FB3C62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slovanseznam5">
    <w:name w:val="List Number 5"/>
    <w:basedOn w:val="Normln"/>
    <w:semiHidden/>
    <w:rsid w:val="00FB3C62"/>
    <w:pPr>
      <w:numPr>
        <w:numId w:val="10"/>
      </w:numPr>
    </w:pPr>
  </w:style>
  <w:style w:type="numbering" w:styleId="lnekoddl">
    <w:name w:val="Outline List 3"/>
    <w:basedOn w:val="Bezseznamu"/>
    <w:semiHidden/>
    <w:rsid w:val="00FB3C62"/>
    <w:pPr>
      <w:numPr>
        <w:numId w:val="11"/>
      </w:numPr>
    </w:pPr>
  </w:style>
  <w:style w:type="paragraph" w:styleId="Datum">
    <w:name w:val="Date"/>
    <w:basedOn w:val="Normln"/>
    <w:next w:val="Normln"/>
    <w:semiHidden/>
    <w:rsid w:val="00FB3C62"/>
  </w:style>
  <w:style w:type="character" w:styleId="DefiniceHTML">
    <w:name w:val="HTML Definition"/>
    <w:semiHidden/>
    <w:rsid w:val="00FB3C62"/>
    <w:rPr>
      <w:i/>
      <w:iCs/>
    </w:rPr>
  </w:style>
  <w:style w:type="table" w:styleId="Elegantntabulka">
    <w:name w:val="Table Elegant"/>
    <w:basedOn w:val="Normlntabulka"/>
    <w:semiHidden/>
    <w:rsid w:val="00FB3C62"/>
    <w:pPr>
      <w:spacing w:line="252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FB3C62"/>
    <w:rPr>
      <w:rFonts w:ascii="Courier New" w:hAnsi="Courier New" w:cs="Courier New"/>
      <w:sz w:val="20"/>
      <w:szCs w:val="20"/>
    </w:rPr>
  </w:style>
  <w:style w:type="table" w:styleId="Jednoduchtabulka1">
    <w:name w:val="Table Simple 1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FB3C62"/>
    <w:pPr>
      <w:spacing w:line="252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FB3C62"/>
    <w:pPr>
      <w:spacing w:line="252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FB3C62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FB3C62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FB3C62"/>
    <w:pPr>
      <w:spacing w:line="252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FB3C62"/>
    <w:pPr>
      <w:spacing w:line="252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FB3C62"/>
    <w:pPr>
      <w:spacing w:line="252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FB3C62"/>
    <w:rPr>
      <w:rFonts w:ascii="Arial" w:hAnsi="Arial"/>
      <w:b/>
      <w:bCs/>
      <w:color w:val="CC1D03"/>
      <w:sz w:val="28"/>
      <w:szCs w:val="28"/>
    </w:rPr>
  </w:style>
  <w:style w:type="paragraph" w:styleId="Nadpispoznmky">
    <w:name w:val="Note Heading"/>
    <w:basedOn w:val="Normln"/>
    <w:next w:val="Normln"/>
    <w:semiHidden/>
    <w:rsid w:val="00FB3C62"/>
  </w:style>
  <w:style w:type="paragraph" w:styleId="Nzev">
    <w:name w:val="Title"/>
    <w:basedOn w:val="Normln"/>
    <w:qFormat/>
    <w:rsid w:val="00FB3C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FB3C62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FB3C62"/>
    <w:pPr>
      <w:ind w:left="708"/>
    </w:pPr>
  </w:style>
  <w:style w:type="paragraph" w:styleId="Osloven">
    <w:name w:val="Salutation"/>
    <w:basedOn w:val="Normln"/>
    <w:next w:val="Normln"/>
    <w:semiHidden/>
    <w:rsid w:val="00FB3C62"/>
  </w:style>
  <w:style w:type="paragraph" w:styleId="Podpis">
    <w:name w:val="Signature"/>
    <w:basedOn w:val="Normln"/>
    <w:semiHidden/>
    <w:rsid w:val="00FB3C62"/>
    <w:pPr>
      <w:ind w:left="4252"/>
    </w:pPr>
  </w:style>
  <w:style w:type="paragraph" w:styleId="Podpise-mailu">
    <w:name w:val="E-mail Signature"/>
    <w:basedOn w:val="Normln"/>
    <w:semiHidden/>
    <w:rsid w:val="00FB3C62"/>
  </w:style>
  <w:style w:type="paragraph" w:styleId="Podtitul">
    <w:name w:val="Subtitle"/>
    <w:basedOn w:val="Normln"/>
    <w:qFormat/>
    <w:rsid w:val="00FB3C6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FB3C62"/>
    <w:pPr>
      <w:spacing w:after="120"/>
      <w:ind w:left="283"/>
    </w:pPr>
  </w:style>
  <w:style w:type="paragraph" w:styleId="Pokraovnseznamu2">
    <w:name w:val="List Continue 2"/>
    <w:basedOn w:val="Normln"/>
    <w:semiHidden/>
    <w:rsid w:val="00FB3C62"/>
    <w:pPr>
      <w:spacing w:after="120"/>
      <w:ind w:left="566"/>
    </w:pPr>
  </w:style>
  <w:style w:type="paragraph" w:styleId="Pokraovnseznamu3">
    <w:name w:val="List Continue 3"/>
    <w:basedOn w:val="Normln"/>
    <w:semiHidden/>
    <w:rsid w:val="00FB3C62"/>
    <w:pPr>
      <w:spacing w:after="120"/>
      <w:ind w:left="849"/>
    </w:pPr>
  </w:style>
  <w:style w:type="paragraph" w:styleId="Pokraovnseznamu4">
    <w:name w:val="List Continue 4"/>
    <w:basedOn w:val="Normln"/>
    <w:semiHidden/>
    <w:rsid w:val="00FB3C62"/>
    <w:pPr>
      <w:spacing w:after="120"/>
      <w:ind w:left="1132"/>
    </w:pPr>
  </w:style>
  <w:style w:type="paragraph" w:styleId="Pokraovnseznamu5">
    <w:name w:val="List Continue 5"/>
    <w:basedOn w:val="Normln"/>
    <w:semiHidden/>
    <w:rsid w:val="00FB3C62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FB3C62"/>
    <w:rPr>
      <w:i/>
      <w:iCs/>
    </w:rPr>
  </w:style>
  <w:style w:type="paragraph" w:styleId="Prosttext">
    <w:name w:val="Plain Text"/>
    <w:basedOn w:val="Normln"/>
    <w:semiHidden/>
    <w:rsid w:val="00FB3C62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FB3C62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FB3C62"/>
    <w:pPr>
      <w:ind w:left="283" w:hanging="283"/>
    </w:pPr>
  </w:style>
  <w:style w:type="paragraph" w:styleId="Seznam2">
    <w:name w:val="List 2"/>
    <w:basedOn w:val="Normln"/>
    <w:semiHidden/>
    <w:rsid w:val="00FB3C62"/>
    <w:pPr>
      <w:ind w:left="566" w:hanging="283"/>
    </w:pPr>
  </w:style>
  <w:style w:type="paragraph" w:styleId="Seznam3">
    <w:name w:val="List 3"/>
    <w:basedOn w:val="Normln"/>
    <w:semiHidden/>
    <w:rsid w:val="00FB3C62"/>
    <w:pPr>
      <w:ind w:left="849" w:hanging="283"/>
    </w:pPr>
  </w:style>
  <w:style w:type="paragraph" w:styleId="Seznam4">
    <w:name w:val="List 4"/>
    <w:basedOn w:val="Normln"/>
    <w:semiHidden/>
    <w:rsid w:val="00FB3C62"/>
    <w:pPr>
      <w:ind w:left="1132" w:hanging="283"/>
    </w:pPr>
  </w:style>
  <w:style w:type="paragraph" w:styleId="Seznam5">
    <w:name w:val="List 5"/>
    <w:basedOn w:val="Normln"/>
    <w:semiHidden/>
    <w:rsid w:val="00FB3C62"/>
    <w:pPr>
      <w:ind w:left="1415" w:hanging="283"/>
    </w:pPr>
  </w:style>
  <w:style w:type="paragraph" w:styleId="Seznamsodrkami">
    <w:name w:val="List Bullet"/>
    <w:basedOn w:val="Normln"/>
    <w:autoRedefine/>
    <w:semiHidden/>
    <w:rsid w:val="00FB3C62"/>
    <w:pPr>
      <w:numPr>
        <w:numId w:val="13"/>
      </w:numPr>
    </w:pPr>
  </w:style>
  <w:style w:type="paragraph" w:styleId="Seznamsodrkami2">
    <w:name w:val="List Bullet 2"/>
    <w:basedOn w:val="Normln"/>
    <w:autoRedefine/>
    <w:semiHidden/>
    <w:rsid w:val="00FB3C62"/>
    <w:pPr>
      <w:numPr>
        <w:numId w:val="14"/>
      </w:numPr>
      <w:tabs>
        <w:tab w:val="clear" w:pos="643"/>
        <w:tab w:val="num" w:pos="360"/>
      </w:tabs>
      <w:ind w:left="360"/>
    </w:pPr>
  </w:style>
  <w:style w:type="paragraph" w:styleId="Seznamsodrkami3">
    <w:name w:val="List Bullet 3"/>
    <w:basedOn w:val="Normln"/>
    <w:autoRedefine/>
    <w:semiHidden/>
    <w:rsid w:val="00FB3C62"/>
    <w:pPr>
      <w:numPr>
        <w:numId w:val="15"/>
      </w:numPr>
      <w:tabs>
        <w:tab w:val="clear" w:pos="926"/>
        <w:tab w:val="num" w:pos="643"/>
      </w:tabs>
      <w:ind w:left="643"/>
    </w:pPr>
  </w:style>
  <w:style w:type="paragraph" w:styleId="Seznamsodrkami4">
    <w:name w:val="List Bullet 4"/>
    <w:basedOn w:val="Normln"/>
    <w:autoRedefine/>
    <w:semiHidden/>
    <w:rsid w:val="00FB3C62"/>
    <w:pPr>
      <w:numPr>
        <w:numId w:val="16"/>
      </w:numPr>
      <w:tabs>
        <w:tab w:val="clear" w:pos="1209"/>
        <w:tab w:val="num" w:pos="643"/>
      </w:tabs>
      <w:ind w:left="643"/>
    </w:pPr>
  </w:style>
  <w:style w:type="paragraph" w:styleId="Seznamsodrkami5">
    <w:name w:val="List Bullet 5"/>
    <w:basedOn w:val="Normln"/>
    <w:autoRedefine/>
    <w:semiHidden/>
    <w:rsid w:val="00FB3C62"/>
    <w:pPr>
      <w:numPr>
        <w:numId w:val="17"/>
      </w:numPr>
      <w:tabs>
        <w:tab w:val="clear" w:pos="902"/>
        <w:tab w:val="clear" w:pos="1492"/>
        <w:tab w:val="num" w:pos="926"/>
      </w:tabs>
      <w:ind w:left="926"/>
    </w:pPr>
  </w:style>
  <w:style w:type="character" w:styleId="Siln">
    <w:name w:val="Strong"/>
    <w:uiPriority w:val="22"/>
    <w:qFormat/>
    <w:rsid w:val="00FB3C62"/>
    <w:rPr>
      <w:b/>
      <w:bCs/>
    </w:rPr>
  </w:style>
  <w:style w:type="character" w:styleId="Sledovanodkaz">
    <w:name w:val="FollowedHyperlink"/>
    <w:semiHidden/>
    <w:rsid w:val="00FB3C62"/>
    <w:rPr>
      <w:rFonts w:ascii="Arial" w:hAnsi="Arial"/>
      <w:color w:val="999999"/>
      <w:sz w:val="18"/>
      <w:szCs w:val="18"/>
      <w:u w:val="single" w:color="999999"/>
    </w:rPr>
  </w:style>
  <w:style w:type="table" w:styleId="Sloupcetabulky1">
    <w:name w:val="Table Columns 1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FB3C62"/>
    <w:pPr>
      <w:spacing w:line="252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FB3C62"/>
    <w:pPr>
      <w:spacing w:line="252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Styl1">
    <w:name w:val="Styl1"/>
    <w:basedOn w:val="Normln"/>
    <w:semiHidden/>
    <w:rsid w:val="00FB3C62"/>
    <w:pPr>
      <w:tabs>
        <w:tab w:val="num" w:pos="0"/>
        <w:tab w:val="left" w:pos="851"/>
        <w:tab w:val="left" w:pos="1588"/>
        <w:tab w:val="left" w:pos="4860"/>
      </w:tabs>
      <w:suppressAutoHyphens/>
      <w:snapToGrid w:val="0"/>
      <w:spacing w:before="900" w:after="800" w:line="336" w:lineRule="auto"/>
      <w:ind w:hanging="284"/>
    </w:pPr>
    <w:rPr>
      <w:b/>
    </w:rPr>
  </w:style>
  <w:style w:type="table" w:styleId="Tabulkajakoseznam1">
    <w:name w:val="Table List 1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FB3C62"/>
    <w:pPr>
      <w:spacing w:line="252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FB3C62"/>
    <w:pPr>
      <w:spacing w:line="252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FB3C62"/>
    <w:pPr>
      <w:spacing w:line="252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FB3C62"/>
    <w:pPr>
      <w:spacing w:line="252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FB3C62"/>
    <w:pPr>
      <w:spacing w:line="252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FB3C62"/>
    <w:pPr>
      <w:spacing w:line="252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FB3C62"/>
    <w:pPr>
      <w:spacing w:line="252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FB3C62"/>
    <w:pPr>
      <w:spacing w:line="252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FB3C62"/>
    <w:pPr>
      <w:spacing w:after="120"/>
      <w:ind w:left="1440" w:right="1440"/>
    </w:pPr>
  </w:style>
  <w:style w:type="character" w:styleId="UkzkaHTML">
    <w:name w:val="HTML Sample"/>
    <w:semiHidden/>
    <w:rsid w:val="00FB3C62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FB3C62"/>
    <w:pPr>
      <w:spacing w:line="252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FB3C62"/>
    <w:pPr>
      <w:spacing w:line="252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FB3C62"/>
    <w:pPr>
      <w:spacing w:line="252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FB3C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">
    <w:name w:val="Body Text"/>
    <w:basedOn w:val="Normln"/>
    <w:semiHidden/>
    <w:rsid w:val="00FB3C62"/>
    <w:pPr>
      <w:spacing w:after="120"/>
    </w:pPr>
  </w:style>
  <w:style w:type="paragraph" w:styleId="Zkladntext-prvnodsazen">
    <w:name w:val="Body Text First Indent"/>
    <w:basedOn w:val="Zkladntext"/>
    <w:semiHidden/>
    <w:rsid w:val="00FB3C62"/>
    <w:pPr>
      <w:ind w:firstLine="210"/>
    </w:pPr>
  </w:style>
  <w:style w:type="paragraph" w:styleId="Zkladntextodsazen">
    <w:name w:val="Body Text Indent"/>
    <w:basedOn w:val="Normln"/>
    <w:semiHidden/>
    <w:rsid w:val="00FB3C62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FB3C62"/>
    <w:pPr>
      <w:ind w:firstLine="210"/>
    </w:pPr>
  </w:style>
  <w:style w:type="paragraph" w:styleId="Zkladntext2">
    <w:name w:val="Body Text 2"/>
    <w:basedOn w:val="Normln"/>
    <w:semiHidden/>
    <w:rsid w:val="00FB3C62"/>
    <w:pPr>
      <w:spacing w:after="120" w:line="480" w:lineRule="auto"/>
    </w:pPr>
  </w:style>
  <w:style w:type="paragraph" w:styleId="Zkladntext3">
    <w:name w:val="Body Text 3"/>
    <w:basedOn w:val="Normln"/>
    <w:semiHidden/>
    <w:rsid w:val="00FB3C62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FB3C62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FB3C62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FB3C62"/>
    <w:pPr>
      <w:ind w:left="4252"/>
    </w:pPr>
  </w:style>
  <w:style w:type="paragraph" w:styleId="Zptenadresanaoblku">
    <w:name w:val="envelope return"/>
    <w:basedOn w:val="Normln"/>
    <w:semiHidden/>
    <w:rsid w:val="00FB3C62"/>
    <w:rPr>
      <w:rFonts w:cs="Arial"/>
      <w:sz w:val="20"/>
      <w:szCs w:val="20"/>
    </w:rPr>
  </w:style>
  <w:style w:type="character" w:styleId="Zvraznn">
    <w:name w:val="Emphasis"/>
    <w:qFormat/>
    <w:rsid w:val="00FB3C62"/>
    <w:rPr>
      <w:i/>
      <w:iCs/>
    </w:rPr>
  </w:style>
  <w:style w:type="paragraph" w:customStyle="1" w:styleId="zzhidePopisvelky">
    <w:name w:val="zzhide_Popis_velky"/>
    <w:basedOn w:val="Normln"/>
    <w:semiHidden/>
    <w:rsid w:val="00FB3C62"/>
    <w:pPr>
      <w:tabs>
        <w:tab w:val="num" w:pos="0"/>
        <w:tab w:val="left" w:pos="1134"/>
        <w:tab w:val="left" w:pos="1418"/>
      </w:tabs>
      <w:autoSpaceDE w:val="0"/>
      <w:autoSpaceDN w:val="0"/>
      <w:adjustRightInd w:val="0"/>
      <w:spacing w:line="240" w:lineRule="atLeast"/>
      <w:jc w:val="right"/>
    </w:pPr>
    <w:rPr>
      <w:rFonts w:cs="Tahoma"/>
      <w:caps/>
      <w:color w:val="FFFFFF"/>
      <w:spacing w:val="4"/>
      <w:sz w:val="50"/>
      <w:szCs w:val="50"/>
    </w:rPr>
  </w:style>
  <w:style w:type="paragraph" w:customStyle="1" w:styleId="zzhidePopisdatum">
    <w:name w:val="zzhide_Popis datum"/>
    <w:basedOn w:val="zzhidePopisvelky"/>
    <w:semiHidden/>
    <w:rsid w:val="00FB3C62"/>
    <w:pPr>
      <w:spacing w:before="260" w:line="260" w:lineRule="exact"/>
    </w:pPr>
    <w:rPr>
      <w:color w:val="000000"/>
      <w:sz w:val="18"/>
    </w:rPr>
  </w:style>
  <w:style w:type="paragraph" w:customStyle="1" w:styleId="zzhidePopismaly">
    <w:name w:val="zzhide_Popis maly"/>
    <w:basedOn w:val="zzhidePopisdatum"/>
    <w:semiHidden/>
    <w:rsid w:val="00FB3C62"/>
    <w:pPr>
      <w:spacing w:before="0"/>
    </w:pPr>
  </w:style>
  <w:style w:type="paragraph" w:customStyle="1" w:styleId="zzhidepopisek">
    <w:name w:val="zzhide_popisek"/>
    <w:basedOn w:val="Normln"/>
    <w:semiHidden/>
    <w:rsid w:val="00FB3C62"/>
    <w:pPr>
      <w:tabs>
        <w:tab w:val="left" w:pos="709"/>
        <w:tab w:val="left" w:pos="3828"/>
      </w:tabs>
      <w:autoSpaceDE w:val="0"/>
      <w:autoSpaceDN w:val="0"/>
      <w:adjustRightInd w:val="0"/>
      <w:snapToGrid w:val="0"/>
      <w:spacing w:line="220" w:lineRule="exact"/>
    </w:pPr>
    <w:rPr>
      <w:rFonts w:eastAsia="Times New Roman" w:cs="Tahoma"/>
      <w:b/>
      <w:color w:val="999999"/>
      <w:lang w:eastAsia="cs-CZ"/>
    </w:rPr>
  </w:style>
  <w:style w:type="paragraph" w:customStyle="1" w:styleId="01Paragraphfirst">
    <w:name w:val="01 Paragraph first"/>
    <w:basedOn w:val="Normln"/>
    <w:next w:val="01Paragraph"/>
    <w:link w:val="01ParagraphfirstChar"/>
    <w:rsid w:val="00FD6F83"/>
    <w:pPr>
      <w:numPr>
        <w:numId w:val="18"/>
      </w:numPr>
      <w:tabs>
        <w:tab w:val="clear" w:pos="301"/>
        <w:tab w:val="clear" w:pos="601"/>
        <w:tab w:val="clear" w:pos="902"/>
        <w:tab w:val="left" w:pos="300"/>
        <w:tab w:val="left" w:pos="600"/>
        <w:tab w:val="left" w:pos="900"/>
      </w:tabs>
      <w:jc w:val="both"/>
    </w:pPr>
    <w:rPr>
      <w:rFonts w:eastAsia="Times New Roman"/>
      <w:color w:val="000000"/>
      <w:lang w:eastAsia="cs-CZ"/>
    </w:rPr>
  </w:style>
  <w:style w:type="paragraph" w:customStyle="1" w:styleId="03Legendtable">
    <w:name w:val="03 Legend table"/>
    <w:basedOn w:val="Normln"/>
    <w:next w:val="01Paragraphfirst"/>
    <w:semiHidden/>
    <w:rsid w:val="00575F2C"/>
    <w:pPr>
      <w:numPr>
        <w:numId w:val="19"/>
      </w:numPr>
      <w:tabs>
        <w:tab w:val="left" w:pos="1673"/>
      </w:tabs>
      <w:spacing w:before="252" w:after="252"/>
    </w:pPr>
    <w:rPr>
      <w:rFonts w:eastAsia="Times New Roman" w:cs="Arial"/>
      <w:color w:val="000000"/>
      <w:lang w:eastAsia="cs-CZ"/>
    </w:rPr>
  </w:style>
  <w:style w:type="paragraph" w:customStyle="1" w:styleId="Zpravanazev">
    <w:name w:val="Zprava_nazev"/>
    <w:basedOn w:val="Podtitulek"/>
    <w:link w:val="ZpravanazevChar"/>
    <w:rsid w:val="00FC2F4B"/>
    <w:rPr>
      <w:b/>
      <w:bCs/>
      <w:iCs/>
      <w:noProof/>
      <w:color w:val="C00000"/>
      <w:sz w:val="96"/>
      <w:szCs w:val="96"/>
      <w:lang w:val="cs-CZ" w:eastAsia="cs-CZ"/>
    </w:rPr>
  </w:style>
  <w:style w:type="paragraph" w:customStyle="1" w:styleId="Zpravatitul">
    <w:name w:val="Zprava_titul"/>
    <w:basedOn w:val="Zpravanazev"/>
    <w:link w:val="ZpravatitulChar"/>
    <w:qFormat/>
    <w:rsid w:val="00FC2F4B"/>
  </w:style>
  <w:style w:type="character" w:customStyle="1" w:styleId="PodtitulekChar">
    <w:name w:val="Podtitulek Char"/>
    <w:link w:val="Podtitulek"/>
    <w:rsid w:val="00FC2F4B"/>
    <w:rPr>
      <w:rFonts w:ascii="Arial" w:eastAsia="SimSun" w:hAnsi="Arial"/>
      <w:color w:val="808080"/>
      <w:sz w:val="44"/>
      <w:szCs w:val="18"/>
      <w:lang w:val="en-GB" w:eastAsia="zh-CN"/>
    </w:rPr>
  </w:style>
  <w:style w:type="character" w:customStyle="1" w:styleId="ZpravanazevChar">
    <w:name w:val="Zprava_nazev Char"/>
    <w:link w:val="Zpravanazev"/>
    <w:rsid w:val="00FC2F4B"/>
    <w:rPr>
      <w:rFonts w:ascii="Arial" w:eastAsia="SimSun" w:hAnsi="Arial"/>
      <w:b/>
      <w:bCs/>
      <w:iCs/>
      <w:noProof/>
      <w:color w:val="C00000"/>
      <w:sz w:val="96"/>
      <w:szCs w:val="96"/>
      <w:lang w:val="en-GB" w:eastAsia="zh-CN"/>
    </w:rPr>
  </w:style>
  <w:style w:type="paragraph" w:customStyle="1" w:styleId="Zpravapodtitul">
    <w:name w:val="Zprava_podtitul"/>
    <w:basedOn w:val="Podtitulek"/>
    <w:link w:val="ZpravapodtitulChar"/>
    <w:qFormat/>
    <w:rsid w:val="00FC2F4B"/>
    <w:rPr>
      <w:noProof/>
      <w:szCs w:val="96"/>
      <w:lang w:val="cs-CZ" w:eastAsia="cs-CZ"/>
    </w:rPr>
  </w:style>
  <w:style w:type="character" w:customStyle="1" w:styleId="ZpravatitulChar">
    <w:name w:val="Zprava_titul Char"/>
    <w:link w:val="Zpravatitul"/>
    <w:rsid w:val="00FC2F4B"/>
    <w:rPr>
      <w:rFonts w:ascii="Arial" w:eastAsia="SimSun" w:hAnsi="Arial"/>
      <w:b/>
      <w:bCs/>
      <w:iCs/>
      <w:noProof/>
      <w:color w:val="C00000"/>
      <w:sz w:val="96"/>
      <w:szCs w:val="96"/>
      <w:lang w:val="en-GB" w:eastAsia="zh-CN"/>
    </w:rPr>
  </w:style>
  <w:style w:type="paragraph" w:customStyle="1" w:styleId="Zpravaobsah">
    <w:name w:val="Zprava_obsah"/>
    <w:basedOn w:val="02HeadingwithoutToc"/>
    <w:link w:val="ZpravaobsahChar"/>
    <w:qFormat/>
    <w:rsid w:val="00D44F72"/>
    <w:pPr>
      <w:spacing w:after="120"/>
    </w:pPr>
  </w:style>
  <w:style w:type="character" w:customStyle="1" w:styleId="ZpravapodtitulChar">
    <w:name w:val="Zprava_podtitul Char"/>
    <w:link w:val="Zpravapodtitul"/>
    <w:rsid w:val="00FC2F4B"/>
    <w:rPr>
      <w:rFonts w:ascii="Arial" w:eastAsia="SimSun" w:hAnsi="Arial"/>
      <w:noProof/>
      <w:color w:val="808080"/>
      <w:sz w:val="44"/>
      <w:szCs w:val="96"/>
      <w:lang w:val="en-GB" w:eastAsia="zh-CN"/>
    </w:rPr>
  </w:style>
  <w:style w:type="paragraph" w:customStyle="1" w:styleId="NCNadpis1">
    <w:name w:val="NC Nadpis 1"/>
    <w:basedOn w:val="Nadpis1"/>
    <w:next w:val="Zpravatext"/>
    <w:link w:val="NCNadpis1Char"/>
    <w:qFormat/>
    <w:rsid w:val="00170FA5"/>
    <w:pPr>
      <w:tabs>
        <w:tab w:val="clear" w:pos="301"/>
      </w:tabs>
    </w:pPr>
    <w:rPr>
      <w:sz w:val="32"/>
      <w:szCs w:val="32"/>
    </w:rPr>
  </w:style>
  <w:style w:type="character" w:customStyle="1" w:styleId="02HeadingwithoutTocChar">
    <w:name w:val="02 Heading without Toc Char"/>
    <w:link w:val="02HeadingwithoutToc"/>
    <w:semiHidden/>
    <w:rsid w:val="00D44F72"/>
    <w:rPr>
      <w:rFonts w:ascii="Arial" w:hAnsi="Arial"/>
      <w:b/>
      <w:bCs/>
      <w:color w:val="CC1D03"/>
      <w:sz w:val="28"/>
      <w:szCs w:val="28"/>
    </w:rPr>
  </w:style>
  <w:style w:type="character" w:customStyle="1" w:styleId="ZpravaobsahChar">
    <w:name w:val="Zprava_obsah Char"/>
    <w:link w:val="Zpravaobsah"/>
    <w:rsid w:val="00D44F72"/>
    <w:rPr>
      <w:rFonts w:ascii="Arial" w:hAnsi="Arial"/>
      <w:b/>
      <w:bCs/>
      <w:color w:val="CC1D03"/>
      <w:sz w:val="28"/>
      <w:szCs w:val="28"/>
    </w:rPr>
  </w:style>
  <w:style w:type="paragraph" w:customStyle="1" w:styleId="NCNadpis2">
    <w:name w:val="NC Nadpis 2"/>
    <w:basedOn w:val="Nadpis2"/>
    <w:next w:val="Zpravatext"/>
    <w:link w:val="NCNadpis2Char"/>
    <w:qFormat/>
    <w:rsid w:val="00D079E3"/>
    <w:pPr>
      <w:tabs>
        <w:tab w:val="num" w:pos="993"/>
      </w:tabs>
      <w:spacing w:after="120"/>
      <w:ind w:left="993" w:hanging="993"/>
    </w:pPr>
  </w:style>
  <w:style w:type="character" w:customStyle="1" w:styleId="NCNadpis1Char">
    <w:name w:val="NC Nadpis 1 Char"/>
    <w:link w:val="NCNadpis1"/>
    <w:rsid w:val="00170FA5"/>
    <w:rPr>
      <w:rFonts w:ascii="Arial" w:hAnsi="Arial"/>
      <w:b/>
      <w:bCs/>
      <w:color w:val="CC1D03"/>
      <w:sz w:val="32"/>
      <w:szCs w:val="32"/>
    </w:rPr>
  </w:style>
  <w:style w:type="paragraph" w:customStyle="1" w:styleId="NCNadpis3">
    <w:name w:val="NC Nadpis 3"/>
    <w:basedOn w:val="Nadpis3"/>
    <w:next w:val="Zpravatext"/>
    <w:link w:val="NCNadpis3Char"/>
    <w:qFormat/>
    <w:rsid w:val="00D079E3"/>
    <w:pPr>
      <w:tabs>
        <w:tab w:val="clear" w:pos="601"/>
        <w:tab w:val="clear" w:pos="902"/>
        <w:tab w:val="clear" w:pos="1415"/>
        <w:tab w:val="num" w:pos="993"/>
      </w:tabs>
      <w:ind w:left="993" w:hanging="993"/>
    </w:pPr>
    <w:rPr>
      <w:sz w:val="26"/>
      <w:szCs w:val="26"/>
    </w:rPr>
  </w:style>
  <w:style w:type="character" w:customStyle="1" w:styleId="01ParagraphfirstChar">
    <w:name w:val="01 Paragraph first Char"/>
    <w:link w:val="01Paragraphfirst"/>
    <w:rsid w:val="00D44F72"/>
    <w:rPr>
      <w:rFonts w:ascii="Arial" w:hAnsi="Arial"/>
      <w:color w:val="000000"/>
      <w:sz w:val="18"/>
      <w:szCs w:val="18"/>
    </w:rPr>
  </w:style>
  <w:style w:type="character" w:customStyle="1" w:styleId="NCNadpis2Char">
    <w:name w:val="NC Nadpis 2 Char"/>
    <w:link w:val="NCNadpis2"/>
    <w:rsid w:val="00D079E3"/>
    <w:rPr>
      <w:rFonts w:ascii="Arial" w:hAnsi="Arial"/>
      <w:b/>
      <w:bCs/>
      <w:color w:val="C00000"/>
      <w:sz w:val="28"/>
      <w:szCs w:val="28"/>
    </w:rPr>
  </w:style>
  <w:style w:type="paragraph" w:customStyle="1" w:styleId="Zpravatext">
    <w:name w:val="Zprava_text"/>
    <w:basedOn w:val="NCNadpis3"/>
    <w:link w:val="ZpravatextChar"/>
    <w:qFormat/>
    <w:rsid w:val="00093D01"/>
    <w:pPr>
      <w:numPr>
        <w:ilvl w:val="0"/>
        <w:numId w:val="0"/>
      </w:numPr>
      <w:spacing w:before="60"/>
      <w:jc w:val="both"/>
    </w:pPr>
    <w:rPr>
      <w:b w:val="0"/>
      <w:color w:val="auto"/>
      <w:sz w:val="20"/>
    </w:rPr>
  </w:style>
  <w:style w:type="character" w:customStyle="1" w:styleId="Nadpis3Char">
    <w:name w:val="Nadpis 3 Char"/>
    <w:link w:val="Nadpis3"/>
    <w:rsid w:val="005E2AB7"/>
    <w:rPr>
      <w:rFonts w:ascii="Arial" w:hAnsi="Arial"/>
      <w:b/>
      <w:bCs/>
      <w:color w:val="CC1D03"/>
      <w:sz w:val="18"/>
      <w:szCs w:val="18"/>
    </w:rPr>
  </w:style>
  <w:style w:type="character" w:customStyle="1" w:styleId="NCNadpis3Char">
    <w:name w:val="NC Nadpis 3 Char"/>
    <w:link w:val="NCNadpis3"/>
    <w:rsid w:val="00D079E3"/>
    <w:rPr>
      <w:rFonts w:ascii="Arial" w:hAnsi="Arial"/>
      <w:b/>
      <w:bCs/>
      <w:color w:val="CC1D03"/>
      <w:sz w:val="26"/>
      <w:szCs w:val="26"/>
    </w:rPr>
  </w:style>
  <w:style w:type="paragraph" w:customStyle="1" w:styleId="Zprava1111nadpis">
    <w:name w:val="Zprava_1.1.1.1 nadpis"/>
    <w:basedOn w:val="NCNadpis3"/>
    <w:link w:val="Zprava1111nadpisChar"/>
    <w:rsid w:val="005C43EA"/>
    <w:pPr>
      <w:numPr>
        <w:ilvl w:val="0"/>
        <w:numId w:val="0"/>
      </w:numPr>
    </w:pPr>
    <w:rPr>
      <w:sz w:val="24"/>
      <w:szCs w:val="24"/>
    </w:rPr>
  </w:style>
  <w:style w:type="character" w:customStyle="1" w:styleId="ZpravatextChar">
    <w:name w:val="Zprava_text Char"/>
    <w:link w:val="Zpravatext"/>
    <w:rsid w:val="00093D01"/>
    <w:rPr>
      <w:rFonts w:ascii="Arial" w:hAnsi="Arial"/>
      <w:bCs/>
      <w:szCs w:val="26"/>
    </w:rPr>
  </w:style>
  <w:style w:type="paragraph" w:customStyle="1" w:styleId="Styl2">
    <w:name w:val="Styl2"/>
    <w:basedOn w:val="Zprava1111nadpis"/>
    <w:link w:val="Styl2Char"/>
    <w:rsid w:val="000941AF"/>
  </w:style>
  <w:style w:type="character" w:customStyle="1" w:styleId="Zprava1111nadpisChar">
    <w:name w:val="Zprava_1.1.1.1 nadpis Char"/>
    <w:link w:val="Zprava1111nadpis"/>
    <w:rsid w:val="005C43EA"/>
    <w:rPr>
      <w:rFonts w:ascii="Arial" w:hAnsi="Arial"/>
      <w:b/>
      <w:bCs/>
      <w:color w:val="CC1D03"/>
      <w:sz w:val="24"/>
      <w:szCs w:val="24"/>
    </w:rPr>
  </w:style>
  <w:style w:type="paragraph" w:customStyle="1" w:styleId="Zprava1111nadpis0">
    <w:name w:val="Zprava_1.1.1.1.nadpis"/>
    <w:basedOn w:val="Zprava1111nadpis"/>
    <w:link w:val="Zprava1111nadpisChar0"/>
    <w:rsid w:val="000941AF"/>
  </w:style>
  <w:style w:type="character" w:customStyle="1" w:styleId="Styl2Char">
    <w:name w:val="Styl2 Char"/>
    <w:link w:val="Styl2"/>
    <w:rsid w:val="000941AF"/>
    <w:rPr>
      <w:rFonts w:ascii="Arial" w:hAnsi="Arial"/>
      <w:b/>
      <w:bCs/>
      <w:color w:val="CC1D03"/>
      <w:sz w:val="24"/>
      <w:szCs w:val="24"/>
    </w:rPr>
  </w:style>
  <w:style w:type="paragraph" w:customStyle="1" w:styleId="NCNadpis4">
    <w:name w:val="NC Nadpis 4"/>
    <w:basedOn w:val="Nadpis4"/>
    <w:next w:val="Zpravatext"/>
    <w:link w:val="NCNadpis4Char"/>
    <w:qFormat/>
    <w:rsid w:val="00D079E3"/>
    <w:pPr>
      <w:tabs>
        <w:tab w:val="clear" w:pos="902"/>
        <w:tab w:val="left" w:pos="993"/>
      </w:tabs>
    </w:pPr>
    <w:rPr>
      <w:sz w:val="24"/>
    </w:rPr>
  </w:style>
  <w:style w:type="character" w:customStyle="1" w:styleId="Zprava1111nadpisChar0">
    <w:name w:val="Zprava_1.1.1.1.nadpis Char"/>
    <w:link w:val="Zprava1111nadpis0"/>
    <w:rsid w:val="000941AF"/>
    <w:rPr>
      <w:rFonts w:ascii="Arial" w:hAnsi="Arial"/>
      <w:b/>
      <w:bCs/>
      <w:color w:val="CC1D03"/>
      <w:sz w:val="24"/>
      <w:szCs w:val="24"/>
    </w:rPr>
  </w:style>
  <w:style w:type="paragraph" w:customStyle="1" w:styleId="NCNadpis5">
    <w:name w:val="NC Nadpis 5"/>
    <w:basedOn w:val="Nadpis5"/>
    <w:next w:val="Zpravatext"/>
    <w:link w:val="NCNadpis5Char"/>
    <w:qFormat/>
    <w:rsid w:val="00093D01"/>
    <w:pPr>
      <w:tabs>
        <w:tab w:val="clear" w:pos="902"/>
        <w:tab w:val="clear" w:pos="1134"/>
        <w:tab w:val="num" w:pos="1276"/>
      </w:tabs>
      <w:spacing w:line="276" w:lineRule="auto"/>
      <w:ind w:left="1276" w:hanging="1276"/>
    </w:pPr>
    <w:rPr>
      <w:color w:val="C00000"/>
      <w:sz w:val="22"/>
      <w:szCs w:val="22"/>
    </w:rPr>
  </w:style>
  <w:style w:type="character" w:customStyle="1" w:styleId="NCNadpis4Char">
    <w:name w:val="NC Nadpis 4 Char"/>
    <w:link w:val="NCNadpis4"/>
    <w:rsid w:val="00D079E3"/>
    <w:rPr>
      <w:rFonts w:ascii="Arial" w:hAnsi="Arial"/>
      <w:b/>
      <w:bCs/>
      <w:color w:val="CC1D03"/>
      <w:sz w:val="24"/>
      <w:szCs w:val="18"/>
    </w:rPr>
  </w:style>
  <w:style w:type="character" w:customStyle="1" w:styleId="NCNadpis5Char">
    <w:name w:val="NC Nadpis 5 Char"/>
    <w:link w:val="NCNadpis5"/>
    <w:rsid w:val="00093D01"/>
    <w:rPr>
      <w:rFonts w:ascii="Arial" w:hAnsi="Arial"/>
      <w:b/>
      <w:bCs/>
      <w:color w:val="C00000"/>
      <w:sz w:val="22"/>
      <w:szCs w:val="22"/>
    </w:rPr>
  </w:style>
  <w:style w:type="paragraph" w:styleId="Odstavecseseznamem">
    <w:name w:val="List Paragraph"/>
    <w:basedOn w:val="Normln"/>
    <w:link w:val="OdstavecseseznamemChar"/>
    <w:qFormat/>
    <w:rsid w:val="006D7626"/>
    <w:pPr>
      <w:ind w:left="720"/>
      <w:contextualSpacing/>
    </w:pPr>
  </w:style>
  <w:style w:type="paragraph" w:customStyle="1" w:styleId="OdrkyNC">
    <w:name w:val="Odrážky NC"/>
    <w:basedOn w:val="Odstavecseseznamem"/>
    <w:link w:val="OdrkyNCChar"/>
    <w:qFormat/>
    <w:rsid w:val="00093D01"/>
    <w:pPr>
      <w:numPr>
        <w:numId w:val="22"/>
      </w:numPr>
      <w:tabs>
        <w:tab w:val="clear" w:pos="301"/>
        <w:tab w:val="clear" w:pos="601"/>
        <w:tab w:val="left" w:pos="567"/>
      </w:tabs>
      <w:spacing w:before="120" w:after="120" w:line="240" w:lineRule="auto"/>
      <w:ind w:left="567" w:hanging="283"/>
      <w:contextualSpacing w:val="0"/>
      <w:jc w:val="both"/>
    </w:pPr>
    <w:rPr>
      <w:sz w:val="20"/>
      <w:szCs w:val="20"/>
    </w:rPr>
  </w:style>
  <w:style w:type="paragraph" w:customStyle="1" w:styleId="slovnNC">
    <w:name w:val="Číslování NC"/>
    <w:basedOn w:val="Zpravatext"/>
    <w:link w:val="slovnNCChar"/>
    <w:qFormat/>
    <w:rsid w:val="00C315B5"/>
    <w:pPr>
      <w:numPr>
        <w:numId w:val="20"/>
      </w:numPr>
      <w:tabs>
        <w:tab w:val="clear" w:pos="301"/>
        <w:tab w:val="left" w:pos="567"/>
      </w:tabs>
      <w:spacing w:after="120" w:line="240" w:lineRule="auto"/>
      <w:ind w:left="568" w:hanging="284"/>
    </w:pPr>
  </w:style>
  <w:style w:type="character" w:customStyle="1" w:styleId="OdstavecseseznamemChar">
    <w:name w:val="Odstavec se seznamem Char"/>
    <w:link w:val="Odstavecseseznamem"/>
    <w:rsid w:val="00353072"/>
    <w:rPr>
      <w:rFonts w:ascii="Arial" w:eastAsia="SimSun" w:hAnsi="Arial"/>
      <w:sz w:val="18"/>
      <w:szCs w:val="18"/>
      <w:lang w:eastAsia="zh-CN"/>
    </w:rPr>
  </w:style>
  <w:style w:type="character" w:customStyle="1" w:styleId="OdrkyNCChar">
    <w:name w:val="Odrážky NC Char"/>
    <w:link w:val="OdrkyNC"/>
    <w:rsid w:val="00093D01"/>
    <w:rPr>
      <w:rFonts w:ascii="Arial" w:eastAsia="SimSun" w:hAnsi="Arial"/>
      <w:lang w:eastAsia="zh-CN"/>
    </w:rPr>
  </w:style>
  <w:style w:type="character" w:customStyle="1" w:styleId="slovnNCChar">
    <w:name w:val="Číslování NC Char"/>
    <w:link w:val="slovnNC"/>
    <w:rsid w:val="00C315B5"/>
    <w:rPr>
      <w:rFonts w:ascii="Arial" w:hAnsi="Arial"/>
      <w:bCs/>
      <w:szCs w:val="26"/>
    </w:rPr>
  </w:style>
  <w:style w:type="paragraph" w:customStyle="1" w:styleId="NCpsmena">
    <w:name w:val="NC písmena"/>
    <w:basedOn w:val="Zpravatext"/>
    <w:link w:val="NCpsmenaChar"/>
    <w:qFormat/>
    <w:rsid w:val="00FF6CBB"/>
    <w:pPr>
      <w:numPr>
        <w:numId w:val="21"/>
      </w:numPr>
      <w:spacing w:line="240" w:lineRule="auto"/>
      <w:ind w:left="567" w:hanging="283"/>
    </w:pPr>
  </w:style>
  <w:style w:type="character" w:customStyle="1" w:styleId="NCpsmenaChar">
    <w:name w:val="NC písmena Char"/>
    <w:link w:val="NCpsmena"/>
    <w:rsid w:val="00FF6CBB"/>
    <w:rPr>
      <w:rFonts w:ascii="Arial" w:hAnsi="Arial"/>
      <w:bCs/>
      <w:szCs w:val="26"/>
    </w:rPr>
  </w:style>
  <w:style w:type="character" w:customStyle="1" w:styleId="ZpatChar">
    <w:name w:val="Zápatí Char"/>
    <w:link w:val="Zpat"/>
    <w:semiHidden/>
    <w:locked/>
    <w:rsid w:val="0053757F"/>
    <w:rPr>
      <w:rFonts w:ascii="Arial" w:eastAsia="SimSun" w:hAnsi="Arial"/>
      <w:sz w:val="18"/>
      <w:szCs w:val="18"/>
      <w:lang w:val="cs-CZ" w:eastAsia="zh-CN" w:bidi="ar-SA"/>
    </w:rPr>
  </w:style>
  <w:style w:type="character" w:customStyle="1" w:styleId="Zdraznnintenzivn1">
    <w:name w:val="Zdůraznění – intenzivní1"/>
    <w:rsid w:val="0053757F"/>
    <w:rPr>
      <w:b/>
      <w:i/>
      <w:color w:val="4F81BD"/>
    </w:rPr>
  </w:style>
  <w:style w:type="paragraph" w:customStyle="1" w:styleId="tabulkatext">
    <w:name w:val="tabulka text"/>
    <w:basedOn w:val="Zpravatext"/>
    <w:rsid w:val="002465C7"/>
    <w:pPr>
      <w:spacing w:after="60" w:line="240" w:lineRule="auto"/>
      <w:outlineLvl w:val="9"/>
    </w:pPr>
  </w:style>
  <w:style w:type="paragraph" w:customStyle="1" w:styleId="tabulkanadpis">
    <w:name w:val="tabulka nadpis"/>
    <w:basedOn w:val="tabulkatext"/>
    <w:rsid w:val="002465C7"/>
    <w:rPr>
      <w:b/>
    </w:rPr>
  </w:style>
  <w:style w:type="paragraph" w:customStyle="1" w:styleId="tabulkaodsazen">
    <w:name w:val="tabulka odsazení"/>
    <w:basedOn w:val="tabulkatext"/>
    <w:rsid w:val="00721E18"/>
    <w:pPr>
      <w:numPr>
        <w:numId w:val="23"/>
      </w:numPr>
      <w:tabs>
        <w:tab w:val="clear" w:pos="301"/>
      </w:tabs>
      <w:spacing w:before="40" w:after="40"/>
    </w:pPr>
  </w:style>
  <w:style w:type="numbering" w:customStyle="1" w:styleId="ArticleSection1">
    <w:name w:val="Article / Section1"/>
    <w:rsid w:val="008A237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7558B"/>
    <w:pPr>
      <w:keepNext/>
      <w:widowControl/>
      <w:numPr>
        <w:numId w:val="0"/>
      </w:numPr>
      <w:tabs>
        <w:tab w:val="clear" w:pos="0"/>
        <w:tab w:val="clear" w:pos="301"/>
        <w:tab w:val="clear" w:pos="90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Znakypropoznmkupodarou">
    <w:name w:val="Znaky pro poznámku pod čarou"/>
    <w:rsid w:val="00270377"/>
    <w:rPr>
      <w:vertAlign w:val="superscript"/>
    </w:rPr>
  </w:style>
  <w:style w:type="character" w:customStyle="1" w:styleId="obsahpole1">
    <w:name w:val="obsah_pole1"/>
    <w:rsid w:val="00270377"/>
    <w:rPr>
      <w:rFonts w:ascii="Arial" w:hAnsi="Arial" w:cs="Arial"/>
      <w:b w:val="0"/>
      <w:bCs w:val="0"/>
      <w:color w:val="000000"/>
      <w:sz w:val="21"/>
      <w:szCs w:val="21"/>
    </w:rPr>
  </w:style>
  <w:style w:type="paragraph" w:styleId="Bezmezer">
    <w:name w:val="No Spacing"/>
    <w:qFormat/>
    <w:rsid w:val="00270377"/>
    <w:pPr>
      <w:suppressAutoHyphens/>
    </w:pPr>
    <w:rPr>
      <w:rFonts w:cs="Calibri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43004D"/>
    <w:pPr>
      <w:tabs>
        <w:tab w:val="clear" w:pos="0"/>
        <w:tab w:val="clear" w:pos="301"/>
        <w:tab w:val="clear" w:pos="601"/>
        <w:tab w:val="clear" w:pos="902"/>
      </w:tabs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OdrkyNC2">
    <w:name w:val="Odrážky NC 2"/>
    <w:basedOn w:val="Odstavecseseznamem"/>
    <w:link w:val="OdrkyNC2Char"/>
    <w:qFormat/>
    <w:rsid w:val="00170FA5"/>
    <w:pPr>
      <w:numPr>
        <w:ilvl w:val="1"/>
        <w:numId w:val="24"/>
      </w:numPr>
      <w:tabs>
        <w:tab w:val="clear" w:pos="601"/>
        <w:tab w:val="clear" w:pos="902"/>
        <w:tab w:val="left" w:pos="851"/>
      </w:tabs>
      <w:spacing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OdrkyNC2Char">
    <w:name w:val="Odrážky NC 2 Char"/>
    <w:basedOn w:val="OdstavecseseznamemChar"/>
    <w:link w:val="OdrkyNC2"/>
    <w:rsid w:val="00170FA5"/>
    <w:rPr>
      <w:rFonts w:ascii="Arial" w:eastAsia="SimSun" w:hAnsi="Arial" w:cs="Arial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4A3C06"/>
    <w:rPr>
      <w:rFonts w:ascii="Arial" w:eastAsia="SimSun" w:hAnsi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ss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rass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esktop\A_3P_transformace\Podklady_100912\SABLONA_Vzor_Zprava-Vystu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79F3-06C2-41E3-BF6E-5809A228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SABLONA_Vzor_Zprava-Vystup</Template>
  <TotalTime>48</TotalTime>
  <Pages>16</Pages>
  <Words>5053</Words>
  <Characters>29817</Characters>
  <Application>Microsoft Office Word</Application>
  <DocSecurity>4</DocSecurity>
  <Lines>248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Manuál transformace</vt:lpstr>
      <vt:lpstr>Manuál transformace</vt:lpstr>
    </vt:vector>
  </TitlesOfParts>
  <Company>Microsoft</Company>
  <LinksUpToDate>false</LinksUpToDate>
  <CharactersWithSpaces>34801</CharactersWithSpaces>
  <SharedDoc>false</SharedDoc>
  <HLinks>
    <vt:vector size="24" baseType="variant"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_Toc179361517</vt:lpwstr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http://www.trass.cz/</vt:lpwstr>
      </vt:variant>
      <vt:variant>
        <vt:lpwstr/>
      </vt:variant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mailto:info@trass.cz</vt:lpwstr>
      </vt:variant>
      <vt:variant>
        <vt:lpwstr/>
      </vt:variant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tel:\%28%2B420%29 739 548 469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transformace</dc:title>
  <dc:creator>Helena Ojčiková</dc:creator>
  <cp:lastModifiedBy>Klara.Mala</cp:lastModifiedBy>
  <cp:revision>2</cp:revision>
  <cp:lastPrinted>2013-03-29T11:01:00Z</cp:lastPrinted>
  <dcterms:created xsi:type="dcterms:W3CDTF">2013-12-16T14:08:00Z</dcterms:created>
  <dcterms:modified xsi:type="dcterms:W3CDTF">2013-12-16T14:08:00Z</dcterms:modified>
</cp:coreProperties>
</file>