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3A14" w:rsidRPr="00893E3E" w:rsidRDefault="00AF3A14">
      <w:pPr>
        <w:jc w:val="center"/>
        <w:rPr>
          <w:rFonts w:ascii="Arial" w:hAnsi="Arial" w:cs="Arial"/>
          <w:sz w:val="36"/>
          <w:szCs w:val="36"/>
        </w:rPr>
      </w:pPr>
      <w:bookmarkStart w:id="0" w:name="_GoBack"/>
      <w:bookmarkEnd w:id="0"/>
    </w:p>
    <w:p w:rsidR="00E14CC8" w:rsidRPr="0036377E" w:rsidRDefault="00E14CC8" w:rsidP="0036377E">
      <w:pPr>
        <w:pStyle w:val="Zpravatitul"/>
        <w:spacing w:after="240"/>
        <w:rPr>
          <w:sz w:val="72"/>
          <w:szCs w:val="72"/>
        </w:rPr>
      </w:pPr>
      <w:r w:rsidRPr="0036377E">
        <w:rPr>
          <w:noProof/>
          <w:sz w:val="72"/>
          <w:szCs w:val="72"/>
          <w:lang w:eastAsia="cs-CZ"/>
        </w:rPr>
        <mc:AlternateContent>
          <mc:Choice Requires="wps">
            <w:drawing>
              <wp:anchor distT="0" distB="0" distL="114300" distR="114300" simplePos="0" relativeHeight="251663872" behindDoc="1" locked="0" layoutInCell="1" allowOverlap="1" wp14:anchorId="59DCBCAC" wp14:editId="043EE5F5">
                <wp:simplePos x="0" y="0"/>
                <wp:positionH relativeFrom="column">
                  <wp:posOffset>-457200</wp:posOffset>
                </wp:positionH>
                <wp:positionV relativeFrom="paragraph">
                  <wp:posOffset>-2057400</wp:posOffset>
                </wp:positionV>
                <wp:extent cx="5829300" cy="457200"/>
                <wp:effectExtent l="0" t="0" r="0" b="0"/>
                <wp:wrapNone/>
                <wp:docPr id="28"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457200"/>
                        </a:xfrm>
                        <a:prstGeom prst="rect">
                          <a:avLst/>
                        </a:prstGeom>
                        <a:ln>
                          <a:noFill/>
                          <a:prstDash/>
                        </a:ln>
                      </wps:spPr>
                      <wps:txbx>
                        <w:txbxContent>
                          <w:p w:rsidR="005521B2" w:rsidRPr="00E14CC8" w:rsidRDefault="005521B2" w:rsidP="00E14CC8">
                            <w:pPr>
                              <w:pStyle w:val="Standard"/>
                              <w:widowControl w:val="0"/>
                              <w:autoSpaceDE w:val="0"/>
                              <w:spacing w:after="240"/>
                              <w:rPr>
                                <w:color w:val="FFFFFF"/>
                              </w:rPr>
                            </w:pPr>
                            <w:proofErr w:type="spellStart"/>
                            <w:r w:rsidRPr="00E14CC8">
                              <w:rPr>
                                <w:rFonts w:cs="TimesNewRomanPSMT, 'Times New R"/>
                                <w:b/>
                                <w:bCs/>
                                <w:color w:val="FFFFFF"/>
                                <w:sz w:val="16"/>
                                <w:szCs w:val="26"/>
                                <w:lang w:val="en-GB" w:bidi="en-US"/>
                              </w:rPr>
                              <w:t>Národní</w:t>
                            </w:r>
                            <w:proofErr w:type="spellEnd"/>
                            <w:r w:rsidRPr="00E14CC8">
                              <w:rPr>
                                <w:rFonts w:cs="TimesNewRomanPSMT, 'Times New R"/>
                                <w:b/>
                                <w:bCs/>
                                <w:color w:val="FFFFFF"/>
                                <w:sz w:val="16"/>
                                <w:szCs w:val="26"/>
                                <w:lang w:val="en-GB" w:bidi="en-US"/>
                              </w:rPr>
                              <w:t xml:space="preserve"> centrum </w:t>
                            </w:r>
                            <w:r w:rsidRPr="00E14CC8">
                              <w:rPr>
                                <w:rFonts w:cs="TimesNewRomanPSMT, 'Times New R"/>
                                <w:b/>
                                <w:bCs/>
                                <w:color w:val="FFFFFF"/>
                                <w:sz w:val="16"/>
                                <w:szCs w:val="26"/>
                                <w:lang w:bidi="en-US"/>
                              </w:rPr>
                              <w:t>podpory</w:t>
                            </w:r>
                            <w:r w:rsidRPr="00E14CC8">
                              <w:rPr>
                                <w:rFonts w:cs="TimesNewRomanPSMT, 'Times New R"/>
                                <w:b/>
                                <w:bCs/>
                                <w:color w:val="FFFFFF"/>
                                <w:sz w:val="16"/>
                                <w:szCs w:val="26"/>
                                <w:lang w:val="en-GB" w:bidi="en-US"/>
                              </w:rPr>
                              <w:t xml:space="preserve"> </w:t>
                            </w:r>
                            <w:proofErr w:type="spellStart"/>
                            <w:r w:rsidRPr="00E14CC8">
                              <w:rPr>
                                <w:rFonts w:cs="TimesNewRomanPSMT, 'Times New R"/>
                                <w:b/>
                                <w:bCs/>
                                <w:color w:val="FFFFFF"/>
                                <w:sz w:val="16"/>
                                <w:szCs w:val="26"/>
                                <w:lang w:val="en-GB" w:bidi="en-US"/>
                              </w:rPr>
                              <w:t>transformace</w:t>
                            </w:r>
                            <w:proofErr w:type="spellEnd"/>
                            <w:r w:rsidRPr="00E14CC8">
                              <w:rPr>
                                <w:rFonts w:cs="TimesNewRomanPSMT, 'Times New R"/>
                                <w:b/>
                                <w:bCs/>
                                <w:color w:val="FFFFFF"/>
                                <w:sz w:val="16"/>
                                <w:szCs w:val="26"/>
                                <w:lang w:val="en-GB" w:bidi="en-US"/>
                              </w:rPr>
                              <w:t xml:space="preserve"> </w:t>
                            </w:r>
                            <w:proofErr w:type="spellStart"/>
                            <w:r w:rsidRPr="00E14CC8">
                              <w:rPr>
                                <w:rFonts w:cs="TimesNewRomanPSMT, 'Times New R"/>
                                <w:b/>
                                <w:bCs/>
                                <w:color w:val="FFFFFF"/>
                                <w:sz w:val="16"/>
                                <w:szCs w:val="26"/>
                                <w:lang w:val="en-GB" w:bidi="en-US"/>
                              </w:rPr>
                              <w:t>sociálních</w:t>
                            </w:r>
                            <w:proofErr w:type="spellEnd"/>
                            <w:r w:rsidRPr="00E14CC8">
                              <w:rPr>
                                <w:rFonts w:cs="TimesNewRomanPSMT, 'Times New R"/>
                                <w:b/>
                                <w:bCs/>
                                <w:color w:val="FFFFFF"/>
                                <w:sz w:val="16"/>
                                <w:szCs w:val="26"/>
                                <w:lang w:val="en-GB" w:bidi="en-US"/>
                              </w:rPr>
                              <w:t xml:space="preserve"> </w:t>
                            </w:r>
                            <w:proofErr w:type="spellStart"/>
                            <w:r w:rsidRPr="00E14CC8">
                              <w:rPr>
                                <w:rFonts w:cs="TimesNewRomanPSMT, 'Times New R"/>
                                <w:b/>
                                <w:bCs/>
                                <w:color w:val="FFFFFF"/>
                                <w:sz w:val="16"/>
                                <w:szCs w:val="26"/>
                                <w:lang w:val="en-GB" w:bidi="en-US"/>
                              </w:rPr>
                              <w:t>služeb</w:t>
                            </w:r>
                            <w:proofErr w:type="spellEnd"/>
                            <w:r w:rsidRPr="00E14CC8">
                              <w:rPr>
                                <w:rFonts w:cs="TimesNewRomanPSMT, 'Times New R"/>
                                <w:b/>
                                <w:bCs/>
                                <w:color w:val="FFFFFF"/>
                                <w:sz w:val="16"/>
                                <w:szCs w:val="26"/>
                                <w:lang w:val="en-GB" w:bidi="en-US"/>
                              </w:rPr>
                              <w:t xml:space="preserve">, </w:t>
                            </w:r>
                            <w:r w:rsidRPr="00E14CC8">
                              <w:rPr>
                                <w:rFonts w:cs="Times-Roman, 'Times New Roman'"/>
                                <w:color w:val="FFFFFF"/>
                                <w:sz w:val="16"/>
                                <w:szCs w:val="26"/>
                                <w:lang w:val="en-GB" w:bidi="en-US"/>
                              </w:rPr>
                              <w:t>3P Consulting, s. r. o.</w:t>
                            </w:r>
                            <w:r w:rsidRPr="00E14CC8">
                              <w:rPr>
                                <w:rFonts w:ascii="Times New Roman" w:hAnsi="Times New Roman" w:cs="Times-Roman, 'Times New Roman'"/>
                                <w:color w:val="FFFFFF"/>
                                <w:sz w:val="16"/>
                                <w:szCs w:val="26"/>
                                <w:lang w:bidi="en-US"/>
                              </w:rPr>
                              <w:t>,</w:t>
                            </w:r>
                            <w:r w:rsidRPr="00E14CC8">
                              <w:rPr>
                                <w:rFonts w:cs="Times-Roman, 'Times New Roman'"/>
                                <w:color w:val="FFFFFF"/>
                                <w:sz w:val="16"/>
                                <w:szCs w:val="26"/>
                                <w:lang w:val="en-GB" w:bidi="en-US"/>
                              </w:rPr>
                              <w:t xml:space="preserve"> </w:t>
                            </w:r>
                            <w:proofErr w:type="spellStart"/>
                            <w:r w:rsidRPr="00E14CC8">
                              <w:rPr>
                                <w:rFonts w:cs="Times-Roman, 'Times New Roman'"/>
                                <w:color w:val="FFFFFF"/>
                                <w:sz w:val="16"/>
                                <w:szCs w:val="26"/>
                                <w:lang w:val="en-GB" w:bidi="en-US"/>
                              </w:rPr>
                              <w:t>Římská</w:t>
                            </w:r>
                            <w:proofErr w:type="spellEnd"/>
                            <w:r w:rsidRPr="00E14CC8">
                              <w:rPr>
                                <w:rFonts w:cs="Times-Roman, 'Times New Roman'"/>
                                <w:color w:val="FFFFFF"/>
                                <w:sz w:val="16"/>
                                <w:szCs w:val="26"/>
                                <w:lang w:val="en-GB" w:bidi="en-US"/>
                              </w:rPr>
                              <w:t xml:space="preserve"> 12, 120 00</w:t>
                            </w:r>
                            <w:proofErr w:type="gramStart"/>
                            <w:r w:rsidRPr="00E14CC8">
                              <w:rPr>
                                <w:rFonts w:cs="Times-Roman, 'Times New Roman'"/>
                                <w:color w:val="FFFFFF"/>
                                <w:sz w:val="16"/>
                                <w:szCs w:val="26"/>
                                <w:lang w:val="en-GB" w:bidi="en-US"/>
                              </w:rPr>
                              <w:t xml:space="preserve">  </w:t>
                            </w:r>
                            <w:proofErr w:type="spellStart"/>
                            <w:r w:rsidRPr="00E14CC8">
                              <w:rPr>
                                <w:rFonts w:cs="Times-Roman, 'Times New Roman'"/>
                                <w:color w:val="FFFFFF"/>
                                <w:sz w:val="16"/>
                                <w:szCs w:val="26"/>
                                <w:lang w:val="en-GB" w:bidi="en-US"/>
                              </w:rPr>
                              <w:t>Praha</w:t>
                            </w:r>
                            <w:proofErr w:type="spellEnd"/>
                            <w:proofErr w:type="gramEnd"/>
                            <w:r w:rsidRPr="00E14CC8">
                              <w:rPr>
                                <w:rFonts w:cs="Times-Roman, 'Times New Roman'"/>
                                <w:color w:val="FFFFFF"/>
                                <w:sz w:val="16"/>
                                <w:szCs w:val="26"/>
                                <w:lang w:val="en-GB" w:bidi="en-US"/>
                              </w:rPr>
                              <w:t xml:space="preserve"> 2  </w:t>
                            </w:r>
                            <w:r w:rsidRPr="00E14CC8">
                              <w:rPr>
                                <w:rFonts w:ascii="Times New Roman" w:hAnsi="Times New Roman" w:cs="Times-Roman, 'Times New Roman'"/>
                                <w:color w:val="FFFFFF"/>
                                <w:sz w:val="16"/>
                                <w:szCs w:val="26"/>
                                <w:lang w:bidi="en-US"/>
                              </w:rPr>
                              <w:br/>
                            </w:r>
                            <w:r w:rsidRPr="00E14CC8">
                              <w:rPr>
                                <w:rFonts w:cs="Times-Roman, 'Times New Roman'"/>
                                <w:color w:val="FFFFFF"/>
                                <w:sz w:val="16"/>
                                <w:szCs w:val="26"/>
                                <w:lang w:bidi="en-US"/>
                              </w:rPr>
                              <w:t>telefon</w:t>
                            </w:r>
                            <w:r w:rsidRPr="00E14CC8">
                              <w:rPr>
                                <w:rFonts w:cs="Times-Roman, 'Times New Roman'"/>
                                <w:color w:val="FFFFFF"/>
                                <w:sz w:val="16"/>
                                <w:szCs w:val="26"/>
                                <w:lang w:val="en-GB" w:bidi="en-US"/>
                              </w:rPr>
                              <w:t xml:space="preserve">: </w:t>
                            </w:r>
                            <w:hyperlink r:id="rId9" w:history="1">
                              <w:r w:rsidRPr="00E14CC8">
                                <w:rPr>
                                  <w:color w:val="FFFFFF"/>
                                </w:rPr>
                                <w:t>(+420) 739 548 469</w:t>
                              </w:r>
                            </w:hyperlink>
                            <w:r w:rsidRPr="00E14CC8">
                              <w:rPr>
                                <w:rFonts w:cs="Times-Roman, 'Times New Roman'"/>
                                <w:color w:val="FFFFFF"/>
                                <w:sz w:val="16"/>
                                <w:lang w:val="en-GB" w:bidi="en-US"/>
                              </w:rPr>
                              <w:t xml:space="preserve"> </w:t>
                            </w:r>
                            <w:r w:rsidRPr="00E14CC8">
                              <w:rPr>
                                <w:rFonts w:cs="Times-Roman, 'Times New Roman'"/>
                                <w:color w:val="FFFFFF"/>
                                <w:sz w:val="16"/>
                                <w:szCs w:val="26"/>
                                <w:lang w:val="en-GB" w:bidi="en-US"/>
                              </w:rPr>
                              <w:t xml:space="preserve">| e-mail: </w:t>
                            </w:r>
                            <w:hyperlink r:id="rId10" w:history="1">
                              <w:r w:rsidRPr="00E14CC8">
                                <w:rPr>
                                  <w:color w:val="FFFFFF"/>
                                </w:rPr>
                                <w:t>info@trass.cz</w:t>
                              </w:r>
                            </w:hyperlink>
                            <w:r w:rsidRPr="00E14CC8">
                              <w:rPr>
                                <w:rFonts w:cs="Times-Roman, 'Times New Roman'"/>
                                <w:color w:val="FFFFFF"/>
                                <w:sz w:val="16"/>
                                <w:szCs w:val="26"/>
                                <w:lang w:val="en-GB" w:bidi="en-US"/>
                              </w:rPr>
                              <w:t xml:space="preserve"> | web: </w:t>
                            </w:r>
                            <w:hyperlink r:id="rId11" w:history="1">
                              <w:r w:rsidRPr="00E14CC8">
                                <w:rPr>
                                  <w:color w:val="FFFFFF"/>
                                </w:rPr>
                                <w:t>www.trass.cz</w:t>
                              </w:r>
                            </w:hyperlink>
                          </w:p>
                          <w:p w:rsidR="005521B2" w:rsidRPr="00E14CC8" w:rsidRDefault="005521B2" w:rsidP="00E14CC8">
                            <w:pPr>
                              <w:pStyle w:val="Standard"/>
                              <w:rPr>
                                <w:color w:val="FFFFFF"/>
                                <w:sz w:val="16"/>
                                <w:lang w:val="en-GB"/>
                              </w:rPr>
                            </w:pPr>
                          </w:p>
                        </w:txbxContent>
                      </wps:txbx>
                      <wps:bodyPr vert="horz" lIns="100800" tIns="55080" rIns="100800" bIns="5508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36pt;margin-top:-162pt;width:459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" filled="f" stroked="f">
                <v:path arrowok="t"/>
                <v:textbox inset="2.8mm,1.53mm,2.8mm,1.53mm">
                  <w:txbxContent>
                    <w:p w:rsidR="005521B2" w:rsidRPr="00E14CC8" w:rsidRDefault="005521B2" w:rsidP="00E14CC8">
                      <w:pPr>
                        <w:pStyle w:val="Standard"/>
                        <w:widowControl w:val="0"/>
                        <w:autoSpaceDE w:val="0"/>
                        <w:spacing w:after="240"/>
                        <w:rPr>
                          <w:color w:val="FFFFFF"/>
                        </w:rPr>
                      </w:pPr>
                      <w:proofErr w:type="spellStart"/>
                      <w:r w:rsidRPr="00E14CC8">
                        <w:rPr>
                          <w:rFonts w:cs="TimesNewRomanPSMT, 'Times New R"/>
                          <w:b/>
                          <w:bCs/>
                          <w:color w:val="FFFFFF"/>
                          <w:sz w:val="16"/>
                          <w:szCs w:val="26"/>
                          <w:lang w:val="en-GB" w:bidi="en-US"/>
                        </w:rPr>
                        <w:t>Národní</w:t>
                      </w:r>
                      <w:proofErr w:type="spellEnd"/>
                      <w:r w:rsidRPr="00E14CC8">
                        <w:rPr>
                          <w:rFonts w:cs="TimesNewRomanPSMT, 'Times New R"/>
                          <w:b/>
                          <w:bCs/>
                          <w:color w:val="FFFFFF"/>
                          <w:sz w:val="16"/>
                          <w:szCs w:val="26"/>
                          <w:lang w:val="en-GB" w:bidi="en-US"/>
                        </w:rPr>
                        <w:t xml:space="preserve"> centrum </w:t>
                      </w:r>
                      <w:r w:rsidRPr="00E14CC8">
                        <w:rPr>
                          <w:rFonts w:cs="TimesNewRomanPSMT, 'Times New R"/>
                          <w:b/>
                          <w:bCs/>
                          <w:color w:val="FFFFFF"/>
                          <w:sz w:val="16"/>
                          <w:szCs w:val="26"/>
                          <w:lang w:bidi="en-US"/>
                        </w:rPr>
                        <w:t>podpory</w:t>
                      </w:r>
                      <w:r w:rsidRPr="00E14CC8">
                        <w:rPr>
                          <w:rFonts w:cs="TimesNewRomanPSMT, 'Times New R"/>
                          <w:b/>
                          <w:bCs/>
                          <w:color w:val="FFFFFF"/>
                          <w:sz w:val="16"/>
                          <w:szCs w:val="26"/>
                          <w:lang w:val="en-GB" w:bidi="en-US"/>
                        </w:rPr>
                        <w:t xml:space="preserve"> </w:t>
                      </w:r>
                      <w:proofErr w:type="spellStart"/>
                      <w:r w:rsidRPr="00E14CC8">
                        <w:rPr>
                          <w:rFonts w:cs="TimesNewRomanPSMT, 'Times New R"/>
                          <w:b/>
                          <w:bCs/>
                          <w:color w:val="FFFFFF"/>
                          <w:sz w:val="16"/>
                          <w:szCs w:val="26"/>
                          <w:lang w:val="en-GB" w:bidi="en-US"/>
                        </w:rPr>
                        <w:t>transformace</w:t>
                      </w:r>
                      <w:proofErr w:type="spellEnd"/>
                      <w:r w:rsidRPr="00E14CC8">
                        <w:rPr>
                          <w:rFonts w:cs="TimesNewRomanPSMT, 'Times New R"/>
                          <w:b/>
                          <w:bCs/>
                          <w:color w:val="FFFFFF"/>
                          <w:sz w:val="16"/>
                          <w:szCs w:val="26"/>
                          <w:lang w:val="en-GB" w:bidi="en-US"/>
                        </w:rPr>
                        <w:t xml:space="preserve"> </w:t>
                      </w:r>
                      <w:proofErr w:type="spellStart"/>
                      <w:r w:rsidRPr="00E14CC8">
                        <w:rPr>
                          <w:rFonts w:cs="TimesNewRomanPSMT, 'Times New R"/>
                          <w:b/>
                          <w:bCs/>
                          <w:color w:val="FFFFFF"/>
                          <w:sz w:val="16"/>
                          <w:szCs w:val="26"/>
                          <w:lang w:val="en-GB" w:bidi="en-US"/>
                        </w:rPr>
                        <w:t>sociálních</w:t>
                      </w:r>
                      <w:proofErr w:type="spellEnd"/>
                      <w:r w:rsidRPr="00E14CC8">
                        <w:rPr>
                          <w:rFonts w:cs="TimesNewRomanPSMT, 'Times New R"/>
                          <w:b/>
                          <w:bCs/>
                          <w:color w:val="FFFFFF"/>
                          <w:sz w:val="16"/>
                          <w:szCs w:val="26"/>
                          <w:lang w:val="en-GB" w:bidi="en-US"/>
                        </w:rPr>
                        <w:t xml:space="preserve"> </w:t>
                      </w:r>
                      <w:proofErr w:type="spellStart"/>
                      <w:r w:rsidRPr="00E14CC8">
                        <w:rPr>
                          <w:rFonts w:cs="TimesNewRomanPSMT, 'Times New R"/>
                          <w:b/>
                          <w:bCs/>
                          <w:color w:val="FFFFFF"/>
                          <w:sz w:val="16"/>
                          <w:szCs w:val="26"/>
                          <w:lang w:val="en-GB" w:bidi="en-US"/>
                        </w:rPr>
                        <w:t>služeb</w:t>
                      </w:r>
                      <w:proofErr w:type="spellEnd"/>
                      <w:r w:rsidRPr="00E14CC8">
                        <w:rPr>
                          <w:rFonts w:cs="TimesNewRomanPSMT, 'Times New R"/>
                          <w:b/>
                          <w:bCs/>
                          <w:color w:val="FFFFFF"/>
                          <w:sz w:val="16"/>
                          <w:szCs w:val="26"/>
                          <w:lang w:val="en-GB" w:bidi="en-US"/>
                        </w:rPr>
                        <w:t xml:space="preserve">, </w:t>
                      </w:r>
                      <w:r w:rsidRPr="00E14CC8">
                        <w:rPr>
                          <w:rFonts w:cs="Times-Roman, 'Times New Roman'"/>
                          <w:color w:val="FFFFFF"/>
                          <w:sz w:val="16"/>
                          <w:szCs w:val="26"/>
                          <w:lang w:val="en-GB" w:bidi="en-US"/>
                        </w:rPr>
                        <w:t>3P Consulting, s. r. o.</w:t>
                      </w:r>
                      <w:r w:rsidRPr="00E14CC8">
                        <w:rPr>
                          <w:rFonts w:ascii="Times New Roman" w:hAnsi="Times New Roman" w:cs="Times-Roman, 'Times New Roman'"/>
                          <w:color w:val="FFFFFF"/>
                          <w:sz w:val="16"/>
                          <w:szCs w:val="26"/>
                          <w:lang w:bidi="en-US"/>
                        </w:rPr>
                        <w:t>,</w:t>
                      </w:r>
                      <w:r w:rsidRPr="00E14CC8">
                        <w:rPr>
                          <w:rFonts w:cs="Times-Roman, 'Times New Roman'"/>
                          <w:color w:val="FFFFFF"/>
                          <w:sz w:val="16"/>
                          <w:szCs w:val="26"/>
                          <w:lang w:val="en-GB" w:bidi="en-US"/>
                        </w:rPr>
                        <w:t xml:space="preserve"> </w:t>
                      </w:r>
                      <w:proofErr w:type="spellStart"/>
                      <w:r w:rsidRPr="00E14CC8">
                        <w:rPr>
                          <w:rFonts w:cs="Times-Roman, 'Times New Roman'"/>
                          <w:color w:val="FFFFFF"/>
                          <w:sz w:val="16"/>
                          <w:szCs w:val="26"/>
                          <w:lang w:val="en-GB" w:bidi="en-US"/>
                        </w:rPr>
                        <w:t>Římská</w:t>
                      </w:r>
                      <w:proofErr w:type="spellEnd"/>
                      <w:r w:rsidRPr="00E14CC8">
                        <w:rPr>
                          <w:rFonts w:cs="Times-Roman, 'Times New Roman'"/>
                          <w:color w:val="FFFFFF"/>
                          <w:sz w:val="16"/>
                          <w:szCs w:val="26"/>
                          <w:lang w:val="en-GB" w:bidi="en-US"/>
                        </w:rPr>
                        <w:t xml:space="preserve"> 12, 120 00</w:t>
                      </w:r>
                      <w:proofErr w:type="gramStart"/>
                      <w:r w:rsidRPr="00E14CC8">
                        <w:rPr>
                          <w:rFonts w:cs="Times-Roman, 'Times New Roman'"/>
                          <w:color w:val="FFFFFF"/>
                          <w:sz w:val="16"/>
                          <w:szCs w:val="26"/>
                          <w:lang w:val="en-GB" w:bidi="en-US"/>
                        </w:rPr>
                        <w:t xml:space="preserve">  </w:t>
                      </w:r>
                      <w:proofErr w:type="spellStart"/>
                      <w:r w:rsidRPr="00E14CC8">
                        <w:rPr>
                          <w:rFonts w:cs="Times-Roman, 'Times New Roman'"/>
                          <w:color w:val="FFFFFF"/>
                          <w:sz w:val="16"/>
                          <w:szCs w:val="26"/>
                          <w:lang w:val="en-GB" w:bidi="en-US"/>
                        </w:rPr>
                        <w:t>Praha</w:t>
                      </w:r>
                      <w:proofErr w:type="spellEnd"/>
                      <w:proofErr w:type="gramEnd"/>
                      <w:r w:rsidRPr="00E14CC8">
                        <w:rPr>
                          <w:rFonts w:cs="Times-Roman, 'Times New Roman'"/>
                          <w:color w:val="FFFFFF"/>
                          <w:sz w:val="16"/>
                          <w:szCs w:val="26"/>
                          <w:lang w:val="en-GB" w:bidi="en-US"/>
                        </w:rPr>
                        <w:t xml:space="preserve"> 2  </w:t>
                      </w:r>
                      <w:r w:rsidRPr="00E14CC8">
                        <w:rPr>
                          <w:rFonts w:ascii="Times New Roman" w:hAnsi="Times New Roman" w:cs="Times-Roman, 'Times New Roman'"/>
                          <w:color w:val="FFFFFF"/>
                          <w:sz w:val="16"/>
                          <w:szCs w:val="26"/>
                          <w:lang w:bidi="en-US"/>
                        </w:rPr>
                        <w:br/>
                      </w:r>
                      <w:r w:rsidRPr="00E14CC8">
                        <w:rPr>
                          <w:rFonts w:cs="Times-Roman, 'Times New Roman'"/>
                          <w:color w:val="FFFFFF"/>
                          <w:sz w:val="16"/>
                          <w:szCs w:val="26"/>
                          <w:lang w:bidi="en-US"/>
                        </w:rPr>
                        <w:t>telefon</w:t>
                      </w:r>
                      <w:r w:rsidRPr="00E14CC8">
                        <w:rPr>
                          <w:rFonts w:cs="Times-Roman, 'Times New Roman'"/>
                          <w:color w:val="FFFFFF"/>
                          <w:sz w:val="16"/>
                          <w:szCs w:val="26"/>
                          <w:lang w:val="en-GB" w:bidi="en-US"/>
                        </w:rPr>
                        <w:t xml:space="preserve">: </w:t>
                      </w:r>
                      <w:hyperlink r:id="rId12" w:history="1">
                        <w:r w:rsidRPr="00E14CC8">
                          <w:rPr>
                            <w:color w:val="FFFFFF"/>
                          </w:rPr>
                          <w:t>(+420) 739 548 469</w:t>
                        </w:r>
                      </w:hyperlink>
                      <w:r w:rsidRPr="00E14CC8">
                        <w:rPr>
                          <w:rFonts w:cs="Times-Roman, 'Times New Roman'"/>
                          <w:color w:val="FFFFFF"/>
                          <w:sz w:val="16"/>
                          <w:lang w:val="en-GB" w:bidi="en-US"/>
                        </w:rPr>
                        <w:t xml:space="preserve"> </w:t>
                      </w:r>
                      <w:r w:rsidRPr="00E14CC8">
                        <w:rPr>
                          <w:rFonts w:cs="Times-Roman, 'Times New Roman'"/>
                          <w:color w:val="FFFFFF"/>
                          <w:sz w:val="16"/>
                          <w:szCs w:val="26"/>
                          <w:lang w:val="en-GB" w:bidi="en-US"/>
                        </w:rPr>
                        <w:t xml:space="preserve">| e-mail: </w:t>
                      </w:r>
                      <w:hyperlink r:id="rId13" w:history="1">
                        <w:r w:rsidRPr="00E14CC8">
                          <w:rPr>
                            <w:color w:val="FFFFFF"/>
                          </w:rPr>
                          <w:t>info@trass.cz</w:t>
                        </w:r>
                      </w:hyperlink>
                      <w:r w:rsidRPr="00E14CC8">
                        <w:rPr>
                          <w:rFonts w:cs="Times-Roman, 'Times New Roman'"/>
                          <w:color w:val="FFFFFF"/>
                          <w:sz w:val="16"/>
                          <w:szCs w:val="26"/>
                          <w:lang w:val="en-GB" w:bidi="en-US"/>
                        </w:rPr>
                        <w:t xml:space="preserve"> | web: </w:t>
                      </w:r>
                      <w:hyperlink r:id="rId14" w:history="1">
                        <w:r w:rsidRPr="00E14CC8">
                          <w:rPr>
                            <w:color w:val="FFFFFF"/>
                          </w:rPr>
                          <w:t>www.trass.cz</w:t>
                        </w:r>
                      </w:hyperlink>
                    </w:p>
                    <w:p w:rsidR="005521B2" w:rsidRPr="00E14CC8" w:rsidRDefault="005521B2" w:rsidP="00E14CC8">
                      <w:pPr>
                        <w:pStyle w:val="Standard"/>
                        <w:rPr>
                          <w:color w:val="FFFFFF"/>
                          <w:sz w:val="16"/>
                          <w:lang w:val="en-GB"/>
                        </w:rPr>
                      </w:pPr>
                    </w:p>
                  </w:txbxContent>
                </v:textbox>
              </v:shape>
            </w:pict>
          </mc:Fallback>
        </mc:AlternateContent>
      </w:r>
      <w:r w:rsidRPr="0036377E">
        <w:rPr>
          <w:noProof/>
          <w:sz w:val="72"/>
          <w:szCs w:val="72"/>
          <w:lang w:eastAsia="cs-CZ"/>
        </w:rPr>
        <w:drawing>
          <wp:anchor distT="0" distB="0" distL="114300" distR="114300" simplePos="0" relativeHeight="251662848" behindDoc="1" locked="0" layoutInCell="1" allowOverlap="1" wp14:anchorId="7C08A8D0" wp14:editId="73413855">
            <wp:simplePos x="0" y="0"/>
            <wp:positionH relativeFrom="column">
              <wp:posOffset>-457200</wp:posOffset>
            </wp:positionH>
            <wp:positionV relativeFrom="paragraph">
              <wp:posOffset>-4343400</wp:posOffset>
            </wp:positionV>
            <wp:extent cx="3543300" cy="781050"/>
            <wp:effectExtent l="0" t="0" r="0" b="0"/>
            <wp:wrapNone/>
            <wp:docPr id="78"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77E">
        <w:rPr>
          <w:noProof/>
          <w:sz w:val="72"/>
          <w:szCs w:val="72"/>
          <w:lang w:eastAsia="cs-CZ"/>
        </w:rPr>
        <mc:AlternateContent>
          <mc:Choice Requires="wps">
            <w:drawing>
              <wp:anchor distT="0" distB="0" distL="114300" distR="114300" simplePos="0" relativeHeight="251661824" behindDoc="1" locked="0" layoutInCell="1" allowOverlap="1" wp14:anchorId="281B0FFD" wp14:editId="3141212C">
                <wp:simplePos x="0" y="0"/>
                <wp:positionH relativeFrom="page">
                  <wp:posOffset>-321310</wp:posOffset>
                </wp:positionH>
                <wp:positionV relativeFrom="page">
                  <wp:posOffset>1365885</wp:posOffset>
                </wp:positionV>
                <wp:extent cx="7886700" cy="1692910"/>
                <wp:effectExtent l="0" t="0" r="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6700" cy="169291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C23C28"/>
                        </a:solidFill>
                        <a:ln>
                          <a:noFill/>
                          <a:prstDash val="solid"/>
                        </a:ln>
                      </wps:spPr>
                      <wps:txbx>
                        <w:txbxContent>
                          <w:p w:rsidR="005521B2" w:rsidRDefault="005521B2" w:rsidP="00E14CC8"/>
                        </w:txbxContent>
                      </wps:txbx>
                      <wps:bodyPr vert="horz" wrap="square" lIns="158760" tIns="82440" rIns="158760" bIns="82440" anchor="t" anchorCtr="0" compatLnSpc="0"/>
                    </wps:wsp>
                  </a:graphicData>
                </a:graphic>
                <wp14:sizeRelH relativeFrom="page">
                  <wp14:pctWidth>0</wp14:pctWidth>
                </wp14:sizeRelH>
                <wp14:sizeRelV relativeFrom="page">
                  <wp14:pctHeight>0</wp14:pctHeight>
                </wp14:sizeRelV>
              </wp:anchor>
            </w:drawing>
          </mc:Choice>
          <mc:Fallback>
            <w:pict>
              <v:shape id="Rectangle 5" o:spid="_x0000_s1027" style="position:absolute;margin-left:-25.3pt;margin-top:107.55pt;width:621pt;height:133.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" adj="-11796480,,5400" path="m,l21600,r,21600l,21600,,xe" fillcolor="#c23c28" stroked="f">
                <v:stroke joinstyle="miter"/>
                <v:formulas/>
                <v:path arrowok="t" o:connecttype="custom" o:connectlocs="3943350,0;7886700,846455;3943350,1692910;0,846455" o:connectangles="270,0,90,180" textboxrect="0,0,21600,21600"/>
                <v:textbox inset="4.41mm,2.29mm,4.41mm,2.29mm">
                  <w:txbxContent>
                    <w:p w:rsidR="005521B2" w:rsidRDefault="005521B2" w:rsidP="00E14CC8"/>
                  </w:txbxContent>
                </v:textbox>
                <w10:wrap anchorx="page" anchory="page"/>
              </v:shape>
            </w:pict>
          </mc:Fallback>
        </mc:AlternateContent>
      </w:r>
      <w:r w:rsidRPr="0036377E">
        <w:rPr>
          <w:sz w:val="72"/>
          <w:szCs w:val="72"/>
        </w:rPr>
        <w:t>Posuzování míry nezbytné podpory uživatelů</w:t>
      </w:r>
    </w:p>
    <w:p w:rsidR="00A83D8F" w:rsidRDefault="00E14CC8" w:rsidP="00E14CC8">
      <w:pPr>
        <w:pStyle w:val="Zpravapodtitul"/>
      </w:pPr>
      <w:r>
        <w:t xml:space="preserve">Doporučený postup </w:t>
      </w:r>
      <w:r w:rsidR="00CE675B">
        <w:t xml:space="preserve">MPSV </w:t>
      </w:r>
      <w:r>
        <w:t>č. 1/2010</w:t>
      </w:r>
    </w:p>
    <w:p w:rsidR="00E14CC8" w:rsidRDefault="002F2A9A" w:rsidP="00E14CC8">
      <w:pPr>
        <w:pStyle w:val="Zpravapodtitul"/>
        <w:sectPr w:rsidR="00E14CC8" w:rsidSect="00C23901">
          <w:footerReference w:type="default" r:id="rId16"/>
          <w:pgSz w:w="11906" w:h="16838"/>
          <w:pgMar w:top="6906" w:right="1134" w:bottom="2155" w:left="1474" w:header="708" w:footer="1454" w:gutter="0"/>
          <w:cols w:space="708"/>
        </w:sectPr>
      </w:pPr>
      <w:r>
        <w:rPr>
          <w:noProof/>
          <w:lang w:eastAsia="cs-CZ"/>
        </w:rPr>
        <mc:AlternateContent>
          <mc:Choice Requires="wps">
            <w:drawing>
              <wp:anchor distT="0" distB="0" distL="114300" distR="114300" simplePos="0" relativeHeight="251664896" behindDoc="1" locked="0" layoutInCell="1" allowOverlap="1" wp14:anchorId="2AA25AAB" wp14:editId="317D291D">
                <wp:simplePos x="0" y="0"/>
                <wp:positionH relativeFrom="page">
                  <wp:posOffset>935665</wp:posOffset>
                </wp:positionH>
                <wp:positionV relativeFrom="page">
                  <wp:posOffset>7868093</wp:posOffset>
                </wp:positionV>
                <wp:extent cx="4072270" cy="1350335"/>
                <wp:effectExtent l="0" t="0" r="0" b="0"/>
                <wp:wrapNone/>
                <wp:docPr id="26" name="Rámec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2270" cy="1350335"/>
                        </a:xfrm>
                        <a:prstGeom prst="rect">
                          <a:avLst/>
                        </a:prstGeom>
                        <a:ln>
                          <a:noFill/>
                          <a:prstDash/>
                        </a:ln>
                      </wps:spPr>
                      <wps:txbx>
                        <w:txbxContent>
                          <w:p w:rsidR="005521B2" w:rsidRPr="006B5050" w:rsidRDefault="005521B2" w:rsidP="00E14CC8">
                            <w:pPr>
                              <w:pStyle w:val="zzhidefooterdate"/>
                              <w:rPr>
                                <w:b w:val="0"/>
                              </w:rPr>
                            </w:pPr>
                            <w:r w:rsidRPr="006B5050">
                              <w:t>Datum</w:t>
                            </w:r>
                            <w:r w:rsidRPr="006B5050">
                              <w:tab/>
                            </w:r>
                            <w:r w:rsidRPr="006B5050">
                              <w:rPr>
                                <w:rStyle w:val="zzhidefooterdatetext"/>
                              </w:rPr>
                              <w:tab/>
                              <w:t xml:space="preserve"> </w:t>
                            </w:r>
                            <w:r w:rsidRPr="006B5050">
                              <w:rPr>
                                <w:rStyle w:val="zzhidefooterdatetext"/>
                                <w:b/>
                              </w:rPr>
                              <w:t>2013</w:t>
                            </w:r>
                          </w:p>
                          <w:p w:rsidR="005521B2" w:rsidRPr="006B5050" w:rsidRDefault="005521B2" w:rsidP="00E14CC8">
                            <w:pPr>
                              <w:pStyle w:val="zzhidefooterversion"/>
                            </w:pPr>
                            <w:r w:rsidRPr="006B5050">
                              <w:t>Verze</w:t>
                            </w:r>
                            <w:r w:rsidRPr="006B5050">
                              <w:tab/>
                              <w:t>1</w:t>
                            </w:r>
                          </w:p>
                          <w:p w:rsidR="005521B2" w:rsidRPr="006B5050" w:rsidRDefault="005521B2" w:rsidP="00E14CC8">
                            <w:pPr>
                              <w:pStyle w:val="zzhidefooterstatus"/>
                            </w:pPr>
                            <w:r w:rsidRPr="006B5050">
                              <w:t>Status</w:t>
                            </w:r>
                            <w:r w:rsidRPr="006B5050">
                              <w:tab/>
                              <w:t xml:space="preserve"> Revize materiálu</w:t>
                            </w:r>
                          </w:p>
                          <w:p w:rsidR="005521B2" w:rsidRPr="006B5050" w:rsidRDefault="005521B2" w:rsidP="00E14CC8">
                            <w:pPr>
                              <w:pStyle w:val="zzhidefooterclient"/>
                            </w:pPr>
                          </w:p>
                          <w:p w:rsidR="005521B2" w:rsidRPr="006B5050" w:rsidRDefault="005521B2" w:rsidP="00E14CC8">
                            <w:pPr>
                              <w:pStyle w:val="zzhidefooterclient"/>
                            </w:pPr>
                            <w:r w:rsidRPr="006B5050">
                              <w:t>Klient</w:t>
                            </w:r>
                            <w:r w:rsidRPr="006B5050">
                              <w:tab/>
                            </w:r>
                            <w:r>
                              <w:t xml:space="preserve">   </w:t>
                            </w:r>
                            <w:r w:rsidRPr="006B5050">
                              <w:rPr>
                                <w:rStyle w:val="zzhidefooterclienttext"/>
                              </w:rPr>
                              <w:t>Ministerstvo práce a sociálních věcí ČR</w:t>
                            </w:r>
                          </w:p>
                          <w:p w:rsidR="005521B2" w:rsidRPr="006B5050" w:rsidRDefault="005521B2" w:rsidP="00E14CC8">
                            <w:pPr>
                              <w:pStyle w:val="zzhidefooterclient"/>
                            </w:pPr>
                            <w:r w:rsidRPr="006B5050">
                              <w:t>Zakázka</w:t>
                            </w:r>
                            <w:r w:rsidRPr="006B5050">
                              <w:tab/>
                            </w:r>
                            <w:r w:rsidRPr="006B5050">
                              <w:rPr>
                                <w:b w:val="0"/>
                              </w:rPr>
                              <w:t>Národní centrum podpory transformace sociálních služeb</w:t>
                            </w:r>
                          </w:p>
                          <w:p w:rsidR="005521B2" w:rsidRPr="006B5050" w:rsidRDefault="005521B2" w:rsidP="00E14CC8">
                            <w:pPr>
                              <w:pStyle w:val="zzhidefooterclient"/>
                              <w:rPr>
                                <w:b w:val="0"/>
                              </w:rPr>
                            </w:pPr>
                            <w:r w:rsidRPr="006B5050">
                              <w:t>Aktivita</w:t>
                            </w:r>
                            <w:r w:rsidRPr="006B5050">
                              <w:tab/>
                            </w:r>
                            <w:r w:rsidRPr="006B5050">
                              <w:rPr>
                                <w:b w:val="0"/>
                              </w:rPr>
                              <w:t xml:space="preserve">2.03 Organizační zajištění a koordinace činnosti </w:t>
                            </w:r>
                            <w:r>
                              <w:rPr>
                                <w:b w:val="0"/>
                              </w:rPr>
                              <w:t xml:space="preserve">expertních </w:t>
                            </w:r>
                            <w:r w:rsidRPr="006B5050">
                              <w:rPr>
                                <w:b w:val="0"/>
                              </w:rPr>
                              <w:t xml:space="preserve">pracovních skupin </w:t>
                            </w:r>
                          </w:p>
                        </w:txbxContent>
                      </wps:txbx>
                      <wps:bodyPr vert="horz" wrap="square" lIns="0" tIns="0" rIns="0" bIns="0" compatLnSpc="0">
                        <a:noAutofit/>
                      </wps:bodyPr>
                    </wps:wsp>
                  </a:graphicData>
                </a:graphic>
                <wp14:sizeRelH relativeFrom="page">
                  <wp14:pctWidth>0</wp14:pctWidth>
                </wp14:sizeRelH>
                <wp14:sizeRelV relativeFrom="page">
                  <wp14:pctHeight>0</wp14:pctHeight>
                </wp14:sizeRelV>
              </wp:anchor>
            </w:drawing>
          </mc:Choice>
          <mc:Fallback>
            <w:pict>
              <v:shape id="Rámec2" o:spid="_x0000_s1028" type="#_x0000_t202" style="position:absolute;margin-left:73.65pt;margin-top:619.55pt;width:320.65pt;height:106.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" filled="f" stroked="f">
                <v:path arrowok="t"/>
                <v:textbox inset="0,0,0,0">
                  <w:txbxContent>
                    <w:p w:rsidR="005521B2" w:rsidRPr="006B5050" w:rsidRDefault="005521B2" w:rsidP="00E14CC8">
                      <w:pPr>
                        <w:pStyle w:val="zzhidefooterdate"/>
                        <w:rPr>
                          <w:b w:val="0"/>
                        </w:rPr>
                      </w:pPr>
                      <w:r w:rsidRPr="006B5050">
                        <w:t>Datum</w:t>
                      </w:r>
                      <w:r w:rsidRPr="006B5050">
                        <w:tab/>
                      </w:r>
                      <w:r w:rsidRPr="006B5050">
                        <w:rPr>
                          <w:rStyle w:val="zzhidefooterdatetext"/>
                        </w:rPr>
                        <w:tab/>
                        <w:t xml:space="preserve"> </w:t>
                      </w:r>
                      <w:r w:rsidRPr="006B5050">
                        <w:rPr>
                          <w:rStyle w:val="zzhidefooterdatetext"/>
                          <w:b/>
                        </w:rPr>
                        <w:t>2013</w:t>
                      </w:r>
                    </w:p>
                    <w:p w:rsidR="005521B2" w:rsidRPr="006B5050" w:rsidRDefault="005521B2" w:rsidP="00E14CC8">
                      <w:pPr>
                        <w:pStyle w:val="zzhidefooterversion"/>
                      </w:pPr>
                      <w:r w:rsidRPr="006B5050">
                        <w:t>Verze</w:t>
                      </w:r>
                      <w:r w:rsidRPr="006B5050">
                        <w:tab/>
                        <w:t>1</w:t>
                      </w:r>
                    </w:p>
                    <w:p w:rsidR="005521B2" w:rsidRPr="006B5050" w:rsidRDefault="005521B2" w:rsidP="00E14CC8">
                      <w:pPr>
                        <w:pStyle w:val="zzhidefooterstatus"/>
                      </w:pPr>
                      <w:r w:rsidRPr="006B5050">
                        <w:t>Status</w:t>
                      </w:r>
                      <w:r w:rsidRPr="006B5050">
                        <w:tab/>
                        <w:t xml:space="preserve"> Revize materiálu</w:t>
                      </w:r>
                    </w:p>
                    <w:p w:rsidR="005521B2" w:rsidRPr="006B5050" w:rsidRDefault="005521B2" w:rsidP="00E14CC8">
                      <w:pPr>
                        <w:pStyle w:val="zzhidefooterclient"/>
                      </w:pPr>
                    </w:p>
                    <w:p w:rsidR="005521B2" w:rsidRPr="006B5050" w:rsidRDefault="005521B2" w:rsidP="00E14CC8">
                      <w:pPr>
                        <w:pStyle w:val="zzhidefooterclient"/>
                      </w:pPr>
                      <w:r w:rsidRPr="006B5050">
                        <w:t>Klient</w:t>
                      </w:r>
                      <w:r w:rsidRPr="006B5050">
                        <w:tab/>
                      </w:r>
                      <w:r>
                        <w:t xml:space="preserve">   </w:t>
                      </w:r>
                      <w:r w:rsidRPr="006B5050">
                        <w:rPr>
                          <w:rStyle w:val="zzhidefooterclienttext"/>
                        </w:rPr>
                        <w:t>Ministerstvo práce a sociálních věcí ČR</w:t>
                      </w:r>
                    </w:p>
                    <w:p w:rsidR="005521B2" w:rsidRPr="006B5050" w:rsidRDefault="005521B2" w:rsidP="00E14CC8">
                      <w:pPr>
                        <w:pStyle w:val="zzhidefooterclient"/>
                      </w:pPr>
                      <w:r w:rsidRPr="006B5050">
                        <w:t>Zakázka</w:t>
                      </w:r>
                      <w:r w:rsidRPr="006B5050">
                        <w:tab/>
                      </w:r>
                      <w:r w:rsidRPr="006B5050">
                        <w:rPr>
                          <w:b w:val="0"/>
                        </w:rPr>
                        <w:t>Národní centrum podpory transformace sociálních služeb</w:t>
                      </w:r>
                    </w:p>
                    <w:p w:rsidR="005521B2" w:rsidRPr="006B5050" w:rsidRDefault="005521B2" w:rsidP="00E14CC8">
                      <w:pPr>
                        <w:pStyle w:val="zzhidefooterclient"/>
                        <w:rPr>
                          <w:b w:val="0"/>
                        </w:rPr>
                      </w:pPr>
                      <w:r w:rsidRPr="006B5050">
                        <w:t>Aktivita</w:t>
                      </w:r>
                      <w:r w:rsidRPr="006B5050">
                        <w:tab/>
                      </w:r>
                      <w:r w:rsidRPr="006B5050">
                        <w:rPr>
                          <w:b w:val="0"/>
                        </w:rPr>
                        <w:t xml:space="preserve">2.03 Organizační zajištění a koordinace činnosti </w:t>
                      </w:r>
                      <w:r>
                        <w:rPr>
                          <w:b w:val="0"/>
                        </w:rPr>
                        <w:t xml:space="preserve">expertních </w:t>
                      </w:r>
                      <w:r w:rsidRPr="006B5050">
                        <w:rPr>
                          <w:b w:val="0"/>
                        </w:rPr>
                        <w:t xml:space="preserve">pracovních skupin </w:t>
                      </w:r>
                    </w:p>
                  </w:txbxContent>
                </v:textbox>
                <w10:wrap anchorx="page" anchory="page"/>
              </v:shape>
            </w:pict>
          </mc:Fallback>
        </mc:AlternateContent>
      </w:r>
      <w:r w:rsidR="00A83D8F">
        <w:t>revize</w:t>
      </w:r>
      <w:r w:rsidR="00E14CC8">
        <w:t xml:space="preserve"> </w:t>
      </w:r>
    </w:p>
    <w:p w:rsidR="00AF6605" w:rsidRPr="007243E5" w:rsidRDefault="00AF6605">
      <w:pPr>
        <w:spacing w:line="276" w:lineRule="auto"/>
        <w:jc w:val="both"/>
        <w:rPr>
          <w:rFonts w:ascii="Arial" w:hAnsi="Arial" w:cs="Arial"/>
          <w:b/>
          <w:szCs w:val="36"/>
        </w:rPr>
      </w:pPr>
    </w:p>
    <w:p w:rsidR="00AF6605" w:rsidRPr="007243E5" w:rsidRDefault="00AF6605">
      <w:pPr>
        <w:spacing w:line="276" w:lineRule="auto"/>
        <w:jc w:val="both"/>
        <w:rPr>
          <w:rFonts w:ascii="Arial" w:hAnsi="Arial" w:cs="Arial"/>
          <w:b/>
          <w:szCs w:val="36"/>
        </w:rPr>
      </w:pPr>
    </w:p>
    <w:p w:rsidR="00AF3A14" w:rsidRPr="00AF6605" w:rsidRDefault="00AF3A14">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Default="00C23901" w:rsidP="00C23901">
      <w:pPr>
        <w:spacing w:line="276" w:lineRule="auto"/>
        <w:jc w:val="both"/>
        <w:rPr>
          <w:rFonts w:ascii="Arial" w:hAnsi="Arial" w:cs="Arial"/>
          <w:color w:val="99CCFF"/>
        </w:rPr>
      </w:pPr>
    </w:p>
    <w:p w:rsidR="00C23901" w:rsidRPr="00CD30C0" w:rsidRDefault="00C23901" w:rsidP="00C23901">
      <w:pPr>
        <w:spacing w:line="276" w:lineRule="auto"/>
        <w:jc w:val="both"/>
        <w:rPr>
          <w:rFonts w:ascii="Arial" w:hAnsi="Arial" w:cs="Arial"/>
          <w:sz w:val="20"/>
          <w:szCs w:val="20"/>
        </w:rPr>
      </w:pPr>
      <w:r w:rsidRPr="00CD30C0">
        <w:rPr>
          <w:rFonts w:ascii="Arial" w:hAnsi="Arial" w:cs="Arial"/>
          <w:sz w:val="20"/>
          <w:szCs w:val="20"/>
        </w:rPr>
        <w:t>Ministerstvo práce a sociálních věcí České republiky, Na Poříčním právu 1,128 00 Praha 2</w:t>
      </w:r>
    </w:p>
    <w:p w:rsidR="00C23901" w:rsidRPr="00CD30C0" w:rsidRDefault="00C23901" w:rsidP="00C23901">
      <w:pPr>
        <w:spacing w:line="276" w:lineRule="auto"/>
        <w:jc w:val="both"/>
        <w:rPr>
          <w:rFonts w:ascii="Arial" w:hAnsi="Arial" w:cs="Arial"/>
          <w:sz w:val="20"/>
          <w:szCs w:val="20"/>
        </w:rPr>
      </w:pPr>
      <w:r w:rsidRPr="00CD30C0">
        <w:rPr>
          <w:rFonts w:ascii="Arial" w:hAnsi="Arial" w:cs="Arial"/>
          <w:sz w:val="20"/>
          <w:szCs w:val="20"/>
        </w:rPr>
        <w:t xml:space="preserve">www.mpsv.cz/cs/7058  </w:t>
      </w:r>
    </w:p>
    <w:p w:rsidR="00C23901" w:rsidRPr="00CD30C0" w:rsidRDefault="00C23901" w:rsidP="00C23901">
      <w:pPr>
        <w:spacing w:line="276" w:lineRule="auto"/>
        <w:jc w:val="both"/>
        <w:rPr>
          <w:rFonts w:ascii="Arial" w:hAnsi="Arial" w:cs="Arial"/>
          <w:sz w:val="20"/>
          <w:szCs w:val="20"/>
        </w:rPr>
      </w:pPr>
    </w:p>
    <w:p w:rsidR="00C23901" w:rsidRPr="00CD30C0" w:rsidRDefault="00C23901" w:rsidP="00C23901">
      <w:pPr>
        <w:spacing w:after="120" w:line="276" w:lineRule="auto"/>
        <w:jc w:val="both"/>
        <w:rPr>
          <w:rFonts w:ascii="Arial" w:hAnsi="Arial" w:cs="Arial"/>
          <w:sz w:val="20"/>
          <w:szCs w:val="20"/>
        </w:rPr>
      </w:pPr>
      <w:r w:rsidRPr="00CD30C0">
        <w:rPr>
          <w:rFonts w:ascii="Arial" w:hAnsi="Arial" w:cs="Arial"/>
          <w:sz w:val="20"/>
          <w:szCs w:val="20"/>
        </w:rPr>
        <w:t>1. revize Doporučeného postupu pro posuzování míry nezbytné podpory č.</w:t>
      </w:r>
      <w:r w:rsidR="00CD30C0">
        <w:rPr>
          <w:rFonts w:ascii="Arial" w:hAnsi="Arial" w:cs="Arial"/>
          <w:sz w:val="20"/>
          <w:szCs w:val="20"/>
        </w:rPr>
        <w:t xml:space="preserve"> </w:t>
      </w:r>
      <w:r w:rsidRPr="00CD30C0">
        <w:rPr>
          <w:rFonts w:ascii="Arial" w:hAnsi="Arial" w:cs="Arial"/>
          <w:sz w:val="20"/>
          <w:szCs w:val="20"/>
        </w:rPr>
        <w:t>1 /2010.</w:t>
      </w:r>
    </w:p>
    <w:p w:rsidR="005B3804" w:rsidRPr="00CD30C0" w:rsidRDefault="006B5050" w:rsidP="00C23901">
      <w:pPr>
        <w:spacing w:line="276" w:lineRule="auto"/>
        <w:jc w:val="both"/>
        <w:rPr>
          <w:rFonts w:ascii="Arial" w:hAnsi="Arial" w:cs="Arial"/>
          <w:sz w:val="20"/>
          <w:szCs w:val="20"/>
        </w:rPr>
      </w:pPr>
      <w:r w:rsidRPr="00CD30C0">
        <w:rPr>
          <w:rFonts w:ascii="Arial" w:hAnsi="Arial" w:cs="Arial"/>
          <w:sz w:val="20"/>
          <w:szCs w:val="20"/>
        </w:rPr>
        <w:t>Na r</w:t>
      </w:r>
      <w:r w:rsidR="00C23901" w:rsidRPr="00CD30C0">
        <w:rPr>
          <w:rFonts w:ascii="Arial" w:hAnsi="Arial" w:cs="Arial"/>
          <w:sz w:val="20"/>
          <w:szCs w:val="20"/>
        </w:rPr>
        <w:t xml:space="preserve">evizi </w:t>
      </w:r>
      <w:r w:rsidRPr="00CD30C0">
        <w:rPr>
          <w:rFonts w:ascii="Arial" w:hAnsi="Arial" w:cs="Arial"/>
          <w:sz w:val="20"/>
          <w:szCs w:val="20"/>
        </w:rPr>
        <w:t xml:space="preserve">a aktualizaci tohoto nástroje pro vyhodnocování míry nezbytné podpory pracovali členové </w:t>
      </w:r>
      <w:r w:rsidR="00C23901" w:rsidRPr="00CD30C0">
        <w:rPr>
          <w:rFonts w:ascii="Arial" w:hAnsi="Arial" w:cs="Arial"/>
          <w:sz w:val="20"/>
          <w:szCs w:val="20"/>
        </w:rPr>
        <w:t>pracovní skupin</w:t>
      </w:r>
      <w:r w:rsidRPr="00CD30C0">
        <w:rPr>
          <w:rFonts w:ascii="Arial" w:hAnsi="Arial" w:cs="Arial"/>
          <w:sz w:val="20"/>
          <w:szCs w:val="20"/>
        </w:rPr>
        <w:t>y</w:t>
      </w:r>
      <w:r w:rsidR="00C23901" w:rsidRPr="00CD30C0">
        <w:rPr>
          <w:rFonts w:ascii="Arial" w:hAnsi="Arial" w:cs="Arial"/>
          <w:sz w:val="20"/>
          <w:szCs w:val="20"/>
        </w:rPr>
        <w:t xml:space="preserve"> Vyhodnocování </w:t>
      </w:r>
      <w:r w:rsidR="005B3804" w:rsidRPr="00CD30C0">
        <w:rPr>
          <w:rFonts w:ascii="Arial" w:hAnsi="Arial" w:cs="Arial"/>
          <w:sz w:val="20"/>
          <w:szCs w:val="20"/>
        </w:rPr>
        <w:t xml:space="preserve">potřebné </w:t>
      </w:r>
      <w:r w:rsidR="00C23901" w:rsidRPr="00CD30C0">
        <w:rPr>
          <w:rFonts w:ascii="Arial" w:hAnsi="Arial" w:cs="Arial"/>
          <w:sz w:val="20"/>
          <w:szCs w:val="20"/>
        </w:rPr>
        <w:t>podpory</w:t>
      </w:r>
      <w:r w:rsidR="002F2A9A" w:rsidRPr="00CD30C0">
        <w:rPr>
          <w:rFonts w:ascii="Arial" w:hAnsi="Arial" w:cs="Arial"/>
          <w:sz w:val="20"/>
          <w:szCs w:val="20"/>
        </w:rPr>
        <w:t>: Pavel Duba, Lada Furmaníková, Martin Holub,</w:t>
      </w:r>
      <w:r w:rsidRPr="00CD30C0">
        <w:rPr>
          <w:sz w:val="20"/>
          <w:szCs w:val="20"/>
        </w:rPr>
        <w:t xml:space="preserve"> </w:t>
      </w:r>
      <w:r w:rsidR="00CD30C0" w:rsidRPr="00CD30C0">
        <w:rPr>
          <w:rFonts w:ascii="Arial" w:hAnsi="Arial" w:cs="Arial"/>
          <w:sz w:val="20"/>
          <w:szCs w:val="20"/>
        </w:rPr>
        <w:t>Romana Kulichová</w:t>
      </w:r>
      <w:r w:rsidR="00CD30C0">
        <w:rPr>
          <w:rFonts w:ascii="Arial" w:hAnsi="Arial" w:cs="Arial"/>
          <w:sz w:val="20"/>
          <w:szCs w:val="20"/>
        </w:rPr>
        <w:t xml:space="preserve">, Kristýna Mlejnková, </w:t>
      </w:r>
      <w:r w:rsidRPr="00CD30C0">
        <w:rPr>
          <w:rFonts w:ascii="Arial" w:hAnsi="Arial" w:cs="Arial"/>
          <w:sz w:val="20"/>
          <w:szCs w:val="20"/>
        </w:rPr>
        <w:t xml:space="preserve">Radek Rosenberger, </w:t>
      </w:r>
      <w:r w:rsidR="005521B2">
        <w:rPr>
          <w:rFonts w:ascii="Arial" w:hAnsi="Arial" w:cs="Arial"/>
          <w:sz w:val="20"/>
          <w:szCs w:val="20"/>
        </w:rPr>
        <w:t>Radek Schindler</w:t>
      </w:r>
      <w:r w:rsidR="005521B2" w:rsidRPr="00CD30C0" w:rsidDel="00CD30C0">
        <w:rPr>
          <w:rFonts w:ascii="Arial" w:hAnsi="Arial" w:cs="Arial"/>
          <w:sz w:val="20"/>
          <w:szCs w:val="20"/>
        </w:rPr>
        <w:t xml:space="preserve"> </w:t>
      </w:r>
      <w:r w:rsidRPr="00CD30C0">
        <w:rPr>
          <w:rFonts w:ascii="Arial" w:hAnsi="Arial" w:cs="Arial"/>
          <w:sz w:val="20"/>
          <w:szCs w:val="20"/>
        </w:rPr>
        <w:t xml:space="preserve">a členové pracovních skupin pro zohlednění specifik lidí s tělesným, zrakovým postižením a s duševním onemocněním: </w:t>
      </w:r>
      <w:r w:rsidR="002F2A9A" w:rsidRPr="00CD30C0">
        <w:rPr>
          <w:rFonts w:ascii="Arial" w:hAnsi="Arial" w:cs="Arial"/>
          <w:sz w:val="20"/>
          <w:szCs w:val="20"/>
        </w:rPr>
        <w:t xml:space="preserve">Jana Hrdá, Jana Podhajská, </w:t>
      </w:r>
      <w:r w:rsidR="005521B2">
        <w:rPr>
          <w:rFonts w:ascii="Arial" w:hAnsi="Arial" w:cs="Arial"/>
          <w:sz w:val="20"/>
          <w:szCs w:val="20"/>
        </w:rPr>
        <w:t xml:space="preserve">Michal Prager, </w:t>
      </w:r>
      <w:r w:rsidR="002F2A9A" w:rsidRPr="00CD30C0">
        <w:rPr>
          <w:rFonts w:ascii="Arial" w:hAnsi="Arial" w:cs="Arial"/>
          <w:sz w:val="20"/>
          <w:szCs w:val="20"/>
        </w:rPr>
        <w:t xml:space="preserve">Petr Vojtíšek. </w:t>
      </w:r>
    </w:p>
    <w:p w:rsidR="0013676F" w:rsidRDefault="005B3804" w:rsidP="00C23901">
      <w:pPr>
        <w:spacing w:line="276" w:lineRule="auto"/>
        <w:jc w:val="both"/>
        <w:rPr>
          <w:rFonts w:ascii="Arial" w:hAnsi="Arial" w:cs="Arial"/>
          <w:sz w:val="22"/>
          <w:szCs w:val="22"/>
        </w:rPr>
      </w:pPr>
      <w:r w:rsidRPr="00CD30C0">
        <w:rPr>
          <w:rFonts w:ascii="Arial" w:hAnsi="Arial" w:cs="Arial"/>
          <w:sz w:val="20"/>
          <w:szCs w:val="20"/>
        </w:rPr>
        <w:t>S</w:t>
      </w:r>
      <w:r w:rsidR="00C23901" w:rsidRPr="00CD30C0">
        <w:rPr>
          <w:rFonts w:ascii="Arial" w:hAnsi="Arial" w:cs="Arial"/>
          <w:sz w:val="20"/>
          <w:szCs w:val="20"/>
        </w:rPr>
        <w:t xml:space="preserve">rozumitelnost a využití </w:t>
      </w:r>
      <w:r w:rsidR="002F2A9A" w:rsidRPr="00CD30C0">
        <w:rPr>
          <w:rFonts w:ascii="Arial" w:hAnsi="Arial" w:cs="Arial"/>
          <w:sz w:val="20"/>
          <w:szCs w:val="20"/>
        </w:rPr>
        <w:t xml:space="preserve">této revidované verze nástroje </w:t>
      </w:r>
      <w:r w:rsidR="00C23901" w:rsidRPr="00CD30C0">
        <w:rPr>
          <w:rFonts w:ascii="Arial" w:hAnsi="Arial" w:cs="Arial"/>
          <w:sz w:val="20"/>
          <w:szCs w:val="20"/>
        </w:rPr>
        <w:t>bylo ověřeno v</w:t>
      </w:r>
      <w:r w:rsidRPr="00CD30C0">
        <w:rPr>
          <w:rFonts w:ascii="Arial" w:hAnsi="Arial" w:cs="Arial"/>
          <w:sz w:val="20"/>
          <w:szCs w:val="20"/>
        </w:rPr>
        <w:t xml:space="preserve"> praxi v šesti </w:t>
      </w:r>
      <w:r w:rsidR="00C23901" w:rsidRPr="00CD30C0">
        <w:rPr>
          <w:rFonts w:ascii="Arial" w:hAnsi="Arial" w:cs="Arial"/>
          <w:sz w:val="20"/>
          <w:szCs w:val="20"/>
        </w:rPr>
        <w:t>ústavních zařízeních</w:t>
      </w:r>
      <w:r w:rsidR="002F2A9A" w:rsidRPr="00CD30C0">
        <w:rPr>
          <w:rFonts w:ascii="Arial" w:hAnsi="Arial" w:cs="Arial"/>
          <w:sz w:val="20"/>
          <w:szCs w:val="20"/>
        </w:rPr>
        <w:t xml:space="preserve">, mezi kterými bylo zastoupeno pobytové zařízení pro lidi se zrakovým postižením, s tělesným postižením, pro lidi s mentálním postižením a také pro lidi s psychiatrickým onemocněním. </w:t>
      </w:r>
      <w:r w:rsidR="0013676F" w:rsidRPr="006F4009">
        <w:rPr>
          <w:rFonts w:ascii="Arial" w:hAnsi="Arial" w:cs="Arial"/>
          <w:sz w:val="20"/>
          <w:szCs w:val="20"/>
        </w:rPr>
        <w:t>D</w:t>
      </w:r>
      <w:r w:rsidR="001F5F95" w:rsidRPr="006F4009">
        <w:rPr>
          <w:rFonts w:ascii="Arial" w:hAnsi="Arial" w:cs="Arial"/>
          <w:sz w:val="20"/>
          <w:szCs w:val="20"/>
        </w:rPr>
        <w:t xml:space="preserve">ěkujeme </w:t>
      </w:r>
      <w:r w:rsidR="0013676F" w:rsidRPr="006F4009">
        <w:rPr>
          <w:rFonts w:ascii="Arial" w:hAnsi="Arial" w:cs="Arial"/>
          <w:sz w:val="20"/>
          <w:szCs w:val="20"/>
        </w:rPr>
        <w:t xml:space="preserve">vedení, klientům a </w:t>
      </w:r>
      <w:r w:rsidR="001F5F95" w:rsidRPr="006F4009">
        <w:rPr>
          <w:rFonts w:ascii="Arial" w:hAnsi="Arial" w:cs="Arial"/>
          <w:sz w:val="20"/>
          <w:szCs w:val="20"/>
        </w:rPr>
        <w:t xml:space="preserve">pracovníkům těchto zařízení: </w:t>
      </w:r>
      <w:r w:rsidR="006F4009" w:rsidRPr="006F4009">
        <w:rPr>
          <w:rFonts w:ascii="Arial" w:hAnsi="Arial" w:cs="Arial"/>
          <w:sz w:val="20"/>
          <w:szCs w:val="20"/>
        </w:rPr>
        <w:t>Centrum sociálních služeb pro osoby se zrakovým postižením v Brně-Chrlicích</w:t>
      </w:r>
      <w:r w:rsidR="0013676F" w:rsidRPr="006F4009">
        <w:rPr>
          <w:rFonts w:ascii="Arial" w:hAnsi="Arial" w:cs="Arial"/>
          <w:sz w:val="20"/>
          <w:szCs w:val="20"/>
        </w:rPr>
        <w:t xml:space="preserve">, Domov pro osoby se zdravotním postižením Kytlice, </w:t>
      </w:r>
      <w:r w:rsidR="006F4009" w:rsidRPr="006F4009">
        <w:rPr>
          <w:rFonts w:ascii="Arial" w:hAnsi="Arial" w:cs="Arial"/>
          <w:sz w:val="20"/>
          <w:szCs w:val="20"/>
        </w:rPr>
        <w:t xml:space="preserve">Domov </w:t>
      </w:r>
      <w:r w:rsidR="0025213C">
        <w:rPr>
          <w:rFonts w:ascii="Arial" w:hAnsi="Arial" w:cs="Arial"/>
          <w:sz w:val="20"/>
          <w:szCs w:val="20"/>
        </w:rPr>
        <w:t>N</w:t>
      </w:r>
      <w:r w:rsidR="006F4009" w:rsidRPr="006F4009">
        <w:rPr>
          <w:rFonts w:ascii="Arial" w:hAnsi="Arial" w:cs="Arial"/>
          <w:sz w:val="20"/>
          <w:szCs w:val="20"/>
        </w:rPr>
        <w:t>a Stříbrném vrchu Rokytnice v </w:t>
      </w:r>
      <w:r w:rsidR="0025213C">
        <w:rPr>
          <w:rFonts w:ascii="Arial" w:hAnsi="Arial" w:cs="Arial"/>
          <w:sz w:val="20"/>
          <w:szCs w:val="20"/>
        </w:rPr>
        <w:t>O</w:t>
      </w:r>
      <w:r w:rsidR="006F4009" w:rsidRPr="006F4009">
        <w:rPr>
          <w:rFonts w:ascii="Arial" w:hAnsi="Arial" w:cs="Arial"/>
          <w:sz w:val="20"/>
          <w:szCs w:val="20"/>
        </w:rPr>
        <w:t>rlických horách, Ústav sociální péče pro tělesně postižené v Hořicích v</w:t>
      </w:r>
      <w:r w:rsidR="0025213C">
        <w:rPr>
          <w:rFonts w:ascii="Arial" w:hAnsi="Arial" w:cs="Arial"/>
          <w:sz w:val="20"/>
          <w:szCs w:val="20"/>
        </w:rPr>
        <w:t> </w:t>
      </w:r>
      <w:r w:rsidR="006F4009" w:rsidRPr="006F4009">
        <w:rPr>
          <w:rFonts w:ascii="Arial" w:hAnsi="Arial" w:cs="Arial"/>
          <w:sz w:val="20"/>
          <w:szCs w:val="20"/>
        </w:rPr>
        <w:t>Podkrkonoší</w:t>
      </w:r>
      <w:r w:rsidR="0025213C">
        <w:rPr>
          <w:rFonts w:ascii="Arial" w:hAnsi="Arial" w:cs="Arial"/>
          <w:sz w:val="20"/>
          <w:szCs w:val="20"/>
        </w:rPr>
        <w:t xml:space="preserve">, </w:t>
      </w:r>
      <w:r w:rsidR="0025213C" w:rsidRPr="0025213C">
        <w:rPr>
          <w:rFonts w:ascii="Arial" w:hAnsi="Arial" w:cs="Arial"/>
          <w:sz w:val="20"/>
          <w:szCs w:val="20"/>
        </w:rPr>
        <w:t>DZR Česká Kamenice a Sluneční dvůr Jestřebí</w:t>
      </w:r>
      <w:r w:rsidR="0025213C">
        <w:rPr>
          <w:rFonts w:ascii="Arial" w:hAnsi="Arial" w:cs="Arial"/>
          <w:sz w:val="20"/>
          <w:szCs w:val="20"/>
        </w:rPr>
        <w:t>.</w:t>
      </w:r>
    </w:p>
    <w:p w:rsidR="0013676F" w:rsidRPr="00CD30C0" w:rsidRDefault="0013676F" w:rsidP="00C23901">
      <w:pPr>
        <w:spacing w:line="276" w:lineRule="auto"/>
        <w:jc w:val="both"/>
        <w:rPr>
          <w:rFonts w:ascii="Arial" w:hAnsi="Arial" w:cs="Arial"/>
          <w:sz w:val="22"/>
          <w:szCs w:val="22"/>
        </w:rPr>
      </w:pPr>
    </w:p>
    <w:p w:rsidR="00C23901" w:rsidRPr="00CD30C0" w:rsidRDefault="00C23901" w:rsidP="00C23901">
      <w:pPr>
        <w:spacing w:line="276" w:lineRule="auto"/>
        <w:jc w:val="both"/>
        <w:rPr>
          <w:rFonts w:ascii="Arial" w:hAnsi="Arial" w:cs="Arial"/>
          <w:sz w:val="20"/>
          <w:szCs w:val="20"/>
        </w:rPr>
      </w:pPr>
      <w:r w:rsidRPr="00CD30C0">
        <w:rPr>
          <w:rFonts w:ascii="Arial" w:hAnsi="Arial" w:cs="Arial"/>
          <w:sz w:val="20"/>
          <w:szCs w:val="20"/>
        </w:rPr>
        <w:t xml:space="preserve">Činnost Národního centra podpory transformace sociálních služeb zajistila firma 3P Consulting s.r.o. </w:t>
      </w:r>
    </w:p>
    <w:p w:rsidR="00C23901" w:rsidRPr="00C23901" w:rsidRDefault="00C23901" w:rsidP="00C23901">
      <w:pPr>
        <w:spacing w:line="276" w:lineRule="auto"/>
        <w:jc w:val="both"/>
        <w:rPr>
          <w:rFonts w:ascii="Arial" w:hAnsi="Arial" w:cs="Arial"/>
        </w:rPr>
      </w:pPr>
    </w:p>
    <w:p w:rsidR="00AF6605" w:rsidRPr="0013676F" w:rsidRDefault="00C23901" w:rsidP="00C23901">
      <w:pPr>
        <w:spacing w:line="276" w:lineRule="auto"/>
        <w:jc w:val="both"/>
        <w:rPr>
          <w:rFonts w:ascii="Arial" w:hAnsi="Arial" w:cs="Arial"/>
          <w:sz w:val="20"/>
          <w:szCs w:val="20"/>
        </w:rPr>
      </w:pPr>
      <w:r w:rsidRPr="0013676F">
        <w:rPr>
          <w:rFonts w:ascii="Arial" w:hAnsi="Arial" w:cs="Arial"/>
          <w:sz w:val="20"/>
          <w:szCs w:val="20"/>
        </w:rPr>
        <w:t>Praha 2013</w:t>
      </w:r>
    </w:p>
    <w:p w:rsidR="0013676F" w:rsidRDefault="0013676F" w:rsidP="00C23901">
      <w:pPr>
        <w:spacing w:line="276" w:lineRule="auto"/>
        <w:jc w:val="both"/>
        <w:rPr>
          <w:rFonts w:ascii="Arial" w:hAnsi="Arial" w:cs="Arial"/>
        </w:rPr>
      </w:pPr>
    </w:p>
    <w:p w:rsidR="0013676F" w:rsidRDefault="0013676F" w:rsidP="00C23901">
      <w:pPr>
        <w:spacing w:line="276" w:lineRule="auto"/>
        <w:jc w:val="both"/>
        <w:rPr>
          <w:rFonts w:ascii="Arial" w:hAnsi="Arial" w:cs="Arial"/>
        </w:rPr>
      </w:pPr>
    </w:p>
    <w:p w:rsidR="0013676F" w:rsidRPr="00C23901" w:rsidRDefault="0013676F" w:rsidP="00C23901">
      <w:pPr>
        <w:spacing w:line="276" w:lineRule="auto"/>
        <w:jc w:val="both"/>
        <w:rPr>
          <w:rFonts w:ascii="Arial" w:hAnsi="Arial" w:cs="Arial"/>
        </w:rPr>
      </w:pPr>
    </w:p>
    <w:p w:rsidR="00C23901" w:rsidRDefault="00C23901" w:rsidP="00C23901">
      <w:pPr>
        <w:spacing w:line="276" w:lineRule="auto"/>
        <w:jc w:val="both"/>
        <w:rPr>
          <w:rFonts w:ascii="Arial" w:hAnsi="Arial" w:cs="Arial"/>
          <w:color w:val="99CCFF"/>
        </w:rPr>
      </w:pPr>
    </w:p>
    <w:p w:rsidR="0025213C" w:rsidRDefault="0025213C" w:rsidP="00C23901">
      <w:pPr>
        <w:spacing w:line="276" w:lineRule="auto"/>
        <w:jc w:val="both"/>
        <w:rPr>
          <w:rFonts w:ascii="Arial" w:hAnsi="Arial" w:cs="Arial"/>
          <w:color w:val="99CCFF"/>
        </w:rPr>
      </w:pPr>
    </w:p>
    <w:p w:rsidR="0025213C" w:rsidRDefault="0025213C" w:rsidP="00C23901">
      <w:pPr>
        <w:spacing w:line="276" w:lineRule="auto"/>
        <w:jc w:val="both"/>
        <w:rPr>
          <w:rFonts w:ascii="Arial" w:hAnsi="Arial" w:cs="Arial"/>
          <w:color w:val="99CCFF"/>
        </w:rPr>
      </w:pPr>
    </w:p>
    <w:p w:rsidR="0036377E" w:rsidRDefault="0036377E" w:rsidP="00C23901">
      <w:pPr>
        <w:spacing w:line="276" w:lineRule="auto"/>
        <w:jc w:val="both"/>
        <w:rPr>
          <w:rFonts w:ascii="Arial" w:hAnsi="Arial" w:cs="Arial"/>
          <w:color w:val="99CCFF"/>
        </w:rPr>
      </w:pPr>
      <w:r>
        <w:rPr>
          <w:rFonts w:ascii="Arial" w:hAnsi="Arial" w:cs="Arial"/>
          <w:color w:val="99CCFF"/>
        </w:rPr>
        <w:br w:type="page"/>
      </w:r>
    </w:p>
    <w:p w:rsidR="00C23901" w:rsidRDefault="00C23901" w:rsidP="00C23901">
      <w:pPr>
        <w:spacing w:line="276" w:lineRule="auto"/>
        <w:jc w:val="both"/>
        <w:rPr>
          <w:rFonts w:ascii="Arial" w:hAnsi="Arial" w:cs="Arial"/>
          <w:color w:val="99CCFF"/>
        </w:rPr>
      </w:pPr>
    </w:p>
    <w:p w:rsidR="00AF3A14" w:rsidRPr="007243E5" w:rsidRDefault="006976E7">
      <w:pPr>
        <w:spacing w:line="276" w:lineRule="auto"/>
        <w:jc w:val="both"/>
        <w:rPr>
          <w:rFonts w:ascii="Arial" w:hAnsi="Arial" w:cs="Arial"/>
          <w:b/>
          <w:color w:val="C00000"/>
        </w:rPr>
      </w:pPr>
      <w:r w:rsidRPr="007243E5">
        <w:rPr>
          <w:rFonts w:ascii="Arial" w:hAnsi="Arial" w:cs="Arial"/>
          <w:b/>
          <w:color w:val="C00000"/>
        </w:rPr>
        <w:t>Obsah</w:t>
      </w:r>
    </w:p>
    <w:p w:rsidR="00AF3A14" w:rsidRPr="007243E5" w:rsidRDefault="00AF3A14">
      <w:pPr>
        <w:spacing w:line="276" w:lineRule="auto"/>
        <w:jc w:val="both"/>
        <w:rPr>
          <w:rFonts w:ascii="Arial" w:hAnsi="Arial" w:cs="Arial"/>
          <w:color w:val="595959" w:themeColor="text1" w:themeTint="A6"/>
        </w:rPr>
      </w:pPr>
    </w:p>
    <w:sdt>
      <w:sdtPr>
        <w:rPr>
          <w:color w:val="595959" w:themeColor="text1" w:themeTint="A6"/>
        </w:rPr>
        <w:id w:val="1357698017"/>
        <w:docPartObj>
          <w:docPartGallery w:val="Table of Contents"/>
          <w:docPartUnique/>
        </w:docPartObj>
      </w:sdtPr>
      <w:sdtEndPr>
        <w:rPr>
          <w:color w:val="auto"/>
        </w:rPr>
      </w:sdtEndPr>
      <w:sdtContent>
        <w:p w:rsidR="00AF6605" w:rsidRPr="007243E5" w:rsidRDefault="006976E7">
          <w:pPr>
            <w:pStyle w:val="Obsah1"/>
            <w:tabs>
              <w:tab w:val="left" w:pos="480"/>
              <w:tab w:val="right" w:leader="dot" w:pos="9628"/>
            </w:tabs>
            <w:rPr>
              <w:rFonts w:asciiTheme="minorHAnsi" w:eastAsiaTheme="minorEastAsia" w:hAnsiTheme="minorHAnsi" w:cstheme="minorBidi"/>
              <w:b/>
              <w:noProof/>
              <w:color w:val="595959" w:themeColor="text1" w:themeTint="A6"/>
              <w:lang w:eastAsia="cs-CZ"/>
            </w:rPr>
          </w:pPr>
          <w:r w:rsidRPr="007243E5">
            <w:rPr>
              <w:color w:val="595959" w:themeColor="text1" w:themeTint="A6"/>
            </w:rPr>
            <w:fldChar w:fldCharType="begin"/>
          </w:r>
          <w:r w:rsidRPr="007243E5">
            <w:rPr>
              <w:color w:val="595959" w:themeColor="text1" w:themeTint="A6"/>
            </w:rPr>
            <w:instrText xml:space="preserve"> TOC \o "1-3" \h \z \u </w:instrText>
          </w:r>
          <w:r w:rsidRPr="007243E5">
            <w:rPr>
              <w:color w:val="595959" w:themeColor="text1" w:themeTint="A6"/>
            </w:rPr>
            <w:fldChar w:fldCharType="separate"/>
          </w:r>
          <w:hyperlink w:anchor="_Toc349205890" w:history="1">
            <w:r w:rsidR="00AF6605" w:rsidRPr="007243E5">
              <w:rPr>
                <w:rStyle w:val="Hypertextovodkaz"/>
                <w:rFonts w:asciiTheme="minorHAnsi" w:hAnsiTheme="minorHAnsi"/>
                <w:b/>
                <w:noProof/>
                <w:color w:val="595959" w:themeColor="text1" w:themeTint="A6"/>
              </w:rPr>
              <w:t>1</w:t>
            </w:r>
            <w:r w:rsidR="00AF6605" w:rsidRPr="007243E5">
              <w:rPr>
                <w:rFonts w:asciiTheme="minorHAnsi" w:eastAsiaTheme="minorEastAsia" w:hAnsiTheme="minorHAnsi" w:cstheme="minorBidi"/>
                <w:b/>
                <w:noProof/>
                <w:color w:val="595959" w:themeColor="text1" w:themeTint="A6"/>
                <w:lang w:eastAsia="cs-CZ"/>
              </w:rPr>
              <w:tab/>
            </w:r>
            <w:r w:rsidR="00AF6605" w:rsidRPr="007243E5">
              <w:rPr>
                <w:rStyle w:val="Hypertextovodkaz"/>
                <w:rFonts w:asciiTheme="minorHAnsi" w:hAnsiTheme="minorHAnsi"/>
                <w:b/>
                <w:noProof/>
                <w:color w:val="595959" w:themeColor="text1" w:themeTint="A6"/>
              </w:rPr>
              <w:t>Úvodní kapitola zejména pro management sociální služby</w:t>
            </w:r>
            <w:r w:rsidR="00AF6605" w:rsidRPr="007243E5">
              <w:rPr>
                <w:rFonts w:asciiTheme="minorHAnsi" w:hAnsiTheme="minorHAnsi"/>
                <w:b/>
                <w:noProof/>
                <w:webHidden/>
                <w:color w:val="595959" w:themeColor="text1" w:themeTint="A6"/>
              </w:rPr>
              <w:tab/>
            </w:r>
            <w:r w:rsidR="00AF6605" w:rsidRPr="007243E5">
              <w:rPr>
                <w:rFonts w:asciiTheme="minorHAnsi" w:hAnsiTheme="minorHAnsi"/>
                <w:b/>
                <w:noProof/>
                <w:webHidden/>
                <w:color w:val="595959" w:themeColor="text1" w:themeTint="A6"/>
              </w:rPr>
              <w:fldChar w:fldCharType="begin"/>
            </w:r>
            <w:r w:rsidR="00AF6605" w:rsidRPr="007243E5">
              <w:rPr>
                <w:rFonts w:asciiTheme="minorHAnsi" w:hAnsiTheme="minorHAnsi"/>
                <w:b/>
                <w:noProof/>
                <w:webHidden/>
                <w:color w:val="595959" w:themeColor="text1" w:themeTint="A6"/>
              </w:rPr>
              <w:instrText xml:space="preserve"> PAGEREF _Toc349205890 \h </w:instrText>
            </w:r>
            <w:r w:rsidR="00AF6605" w:rsidRPr="007243E5">
              <w:rPr>
                <w:rFonts w:asciiTheme="minorHAnsi" w:hAnsiTheme="minorHAnsi"/>
                <w:b/>
                <w:noProof/>
                <w:webHidden/>
                <w:color w:val="595959" w:themeColor="text1" w:themeTint="A6"/>
              </w:rPr>
            </w:r>
            <w:r w:rsidR="00AF6605" w:rsidRPr="007243E5">
              <w:rPr>
                <w:rFonts w:asciiTheme="minorHAnsi" w:hAnsiTheme="minorHAnsi"/>
                <w:b/>
                <w:noProof/>
                <w:webHidden/>
                <w:color w:val="595959" w:themeColor="text1" w:themeTint="A6"/>
              </w:rPr>
              <w:fldChar w:fldCharType="separate"/>
            </w:r>
            <w:r w:rsidR="00F44395">
              <w:rPr>
                <w:rFonts w:asciiTheme="minorHAnsi" w:hAnsiTheme="minorHAnsi"/>
                <w:b/>
                <w:noProof/>
                <w:webHidden/>
                <w:color w:val="595959" w:themeColor="text1" w:themeTint="A6"/>
              </w:rPr>
              <w:t>4</w:t>
            </w:r>
            <w:r w:rsidR="00AF6605" w:rsidRPr="007243E5">
              <w:rPr>
                <w:rFonts w:asciiTheme="minorHAnsi" w:hAnsiTheme="minorHAnsi"/>
                <w:b/>
                <w:noProof/>
                <w:webHidden/>
                <w:color w:val="595959" w:themeColor="text1" w:themeTint="A6"/>
              </w:rPr>
              <w:fldChar w:fldCharType="end"/>
            </w:r>
          </w:hyperlink>
        </w:p>
        <w:p w:rsidR="00AF6605" w:rsidRPr="007243E5" w:rsidRDefault="00E714FC">
          <w:pPr>
            <w:pStyle w:val="Obsah1"/>
            <w:tabs>
              <w:tab w:val="left" w:pos="480"/>
              <w:tab w:val="right" w:leader="dot" w:pos="9628"/>
            </w:tabs>
            <w:rPr>
              <w:rFonts w:asciiTheme="minorHAnsi" w:eastAsiaTheme="minorEastAsia" w:hAnsiTheme="minorHAnsi" w:cstheme="minorBidi"/>
              <w:b/>
              <w:noProof/>
              <w:color w:val="595959" w:themeColor="text1" w:themeTint="A6"/>
              <w:lang w:eastAsia="cs-CZ"/>
            </w:rPr>
          </w:pPr>
          <w:hyperlink w:anchor="_Toc349205902" w:history="1">
            <w:r w:rsidR="00AF6605" w:rsidRPr="007243E5">
              <w:rPr>
                <w:rStyle w:val="Hypertextovodkaz"/>
                <w:rFonts w:asciiTheme="minorHAnsi" w:hAnsiTheme="minorHAnsi"/>
                <w:b/>
                <w:noProof/>
                <w:color w:val="595959" w:themeColor="text1" w:themeTint="A6"/>
              </w:rPr>
              <w:t>2</w:t>
            </w:r>
            <w:r w:rsidR="00AF6605" w:rsidRPr="007243E5">
              <w:rPr>
                <w:rFonts w:asciiTheme="minorHAnsi" w:eastAsiaTheme="minorEastAsia" w:hAnsiTheme="minorHAnsi" w:cstheme="minorBidi"/>
                <w:b/>
                <w:noProof/>
                <w:color w:val="595959" w:themeColor="text1" w:themeTint="A6"/>
                <w:lang w:eastAsia="cs-CZ"/>
              </w:rPr>
              <w:tab/>
            </w:r>
            <w:r w:rsidR="00AF6605" w:rsidRPr="007243E5">
              <w:rPr>
                <w:rStyle w:val="Hypertextovodkaz"/>
                <w:rFonts w:asciiTheme="minorHAnsi" w:hAnsiTheme="minorHAnsi"/>
                <w:b/>
                <w:noProof/>
                <w:color w:val="595959" w:themeColor="text1" w:themeTint="A6"/>
              </w:rPr>
              <w:t>Popis nástroje posuzování míry nezbytné podpory uživatelů</w:t>
            </w:r>
            <w:r w:rsidR="00AF6605" w:rsidRPr="007243E5">
              <w:rPr>
                <w:rFonts w:asciiTheme="minorHAnsi" w:hAnsiTheme="minorHAnsi"/>
                <w:b/>
                <w:noProof/>
                <w:webHidden/>
                <w:color w:val="595959" w:themeColor="text1" w:themeTint="A6"/>
              </w:rPr>
              <w:tab/>
            </w:r>
            <w:r w:rsidR="00AF6605" w:rsidRPr="007243E5">
              <w:rPr>
                <w:rFonts w:asciiTheme="minorHAnsi" w:hAnsiTheme="minorHAnsi"/>
                <w:b/>
                <w:noProof/>
                <w:webHidden/>
                <w:color w:val="595959" w:themeColor="text1" w:themeTint="A6"/>
              </w:rPr>
              <w:fldChar w:fldCharType="begin"/>
            </w:r>
            <w:r w:rsidR="00AF6605" w:rsidRPr="007243E5">
              <w:rPr>
                <w:rFonts w:asciiTheme="minorHAnsi" w:hAnsiTheme="minorHAnsi"/>
                <w:b/>
                <w:noProof/>
                <w:webHidden/>
                <w:color w:val="595959" w:themeColor="text1" w:themeTint="A6"/>
              </w:rPr>
              <w:instrText xml:space="preserve"> PAGEREF _Toc349205902 \h </w:instrText>
            </w:r>
            <w:r w:rsidR="00AF6605" w:rsidRPr="007243E5">
              <w:rPr>
                <w:rFonts w:asciiTheme="minorHAnsi" w:hAnsiTheme="minorHAnsi"/>
                <w:b/>
                <w:noProof/>
                <w:webHidden/>
                <w:color w:val="595959" w:themeColor="text1" w:themeTint="A6"/>
              </w:rPr>
            </w:r>
            <w:r w:rsidR="00AF6605" w:rsidRPr="007243E5">
              <w:rPr>
                <w:rFonts w:asciiTheme="minorHAnsi" w:hAnsiTheme="minorHAnsi"/>
                <w:b/>
                <w:noProof/>
                <w:webHidden/>
                <w:color w:val="595959" w:themeColor="text1" w:themeTint="A6"/>
              </w:rPr>
              <w:fldChar w:fldCharType="separate"/>
            </w:r>
            <w:r w:rsidR="00F44395">
              <w:rPr>
                <w:rFonts w:asciiTheme="minorHAnsi" w:hAnsiTheme="minorHAnsi"/>
                <w:b/>
                <w:noProof/>
                <w:webHidden/>
                <w:color w:val="595959" w:themeColor="text1" w:themeTint="A6"/>
              </w:rPr>
              <w:t>6</w:t>
            </w:r>
            <w:r w:rsidR="00AF6605" w:rsidRPr="007243E5">
              <w:rPr>
                <w:rFonts w:asciiTheme="minorHAnsi" w:hAnsiTheme="minorHAnsi"/>
                <w:b/>
                <w:noProof/>
                <w:webHidden/>
                <w:color w:val="595959" w:themeColor="text1" w:themeTint="A6"/>
              </w:rPr>
              <w:fldChar w:fldCharType="end"/>
            </w:r>
          </w:hyperlink>
        </w:p>
        <w:p w:rsidR="00AF6605" w:rsidRPr="007243E5" w:rsidRDefault="00E714FC">
          <w:pPr>
            <w:pStyle w:val="Obsah1"/>
            <w:tabs>
              <w:tab w:val="left" w:pos="480"/>
              <w:tab w:val="right" w:leader="dot" w:pos="9628"/>
            </w:tabs>
            <w:rPr>
              <w:rFonts w:asciiTheme="minorHAnsi" w:eastAsiaTheme="minorEastAsia" w:hAnsiTheme="minorHAnsi" w:cstheme="minorBidi"/>
              <w:b/>
              <w:noProof/>
              <w:color w:val="595959" w:themeColor="text1" w:themeTint="A6"/>
              <w:lang w:eastAsia="cs-CZ"/>
            </w:rPr>
          </w:pPr>
          <w:hyperlink w:anchor="_Toc349205912" w:history="1">
            <w:r w:rsidR="00AF6605" w:rsidRPr="007243E5">
              <w:rPr>
                <w:rStyle w:val="Hypertextovodkaz"/>
                <w:rFonts w:asciiTheme="minorHAnsi" w:hAnsiTheme="minorHAnsi"/>
                <w:b/>
                <w:noProof/>
                <w:color w:val="595959" w:themeColor="text1" w:themeTint="A6"/>
              </w:rPr>
              <w:t>3</w:t>
            </w:r>
            <w:r w:rsidR="00AF6605" w:rsidRPr="007243E5">
              <w:rPr>
                <w:rFonts w:asciiTheme="minorHAnsi" w:eastAsiaTheme="minorEastAsia" w:hAnsiTheme="minorHAnsi" w:cstheme="minorBidi"/>
                <w:b/>
                <w:noProof/>
                <w:color w:val="595959" w:themeColor="text1" w:themeTint="A6"/>
                <w:lang w:eastAsia="cs-CZ"/>
              </w:rPr>
              <w:tab/>
            </w:r>
            <w:r w:rsidR="00AF6605" w:rsidRPr="007243E5">
              <w:rPr>
                <w:rStyle w:val="Hypertextovodkaz"/>
                <w:rFonts w:asciiTheme="minorHAnsi" w:hAnsiTheme="minorHAnsi"/>
                <w:b/>
                <w:noProof/>
                <w:color w:val="595959" w:themeColor="text1" w:themeTint="A6"/>
              </w:rPr>
              <w:t>Práce s nástrojem posuzování míry nezbytné podpory uživatelů</w:t>
            </w:r>
            <w:r w:rsidR="00AF6605" w:rsidRPr="007243E5">
              <w:rPr>
                <w:rFonts w:asciiTheme="minorHAnsi" w:hAnsiTheme="minorHAnsi"/>
                <w:b/>
                <w:noProof/>
                <w:webHidden/>
                <w:color w:val="595959" w:themeColor="text1" w:themeTint="A6"/>
              </w:rPr>
              <w:tab/>
            </w:r>
            <w:r w:rsidR="00AF6605" w:rsidRPr="007243E5">
              <w:rPr>
                <w:rFonts w:asciiTheme="minorHAnsi" w:hAnsiTheme="minorHAnsi"/>
                <w:b/>
                <w:noProof/>
                <w:webHidden/>
                <w:color w:val="595959" w:themeColor="text1" w:themeTint="A6"/>
              </w:rPr>
              <w:fldChar w:fldCharType="begin"/>
            </w:r>
            <w:r w:rsidR="00AF6605" w:rsidRPr="007243E5">
              <w:rPr>
                <w:rFonts w:asciiTheme="minorHAnsi" w:hAnsiTheme="minorHAnsi"/>
                <w:b/>
                <w:noProof/>
                <w:webHidden/>
                <w:color w:val="595959" w:themeColor="text1" w:themeTint="A6"/>
              </w:rPr>
              <w:instrText xml:space="preserve"> PAGEREF _Toc349205912 \h </w:instrText>
            </w:r>
            <w:r w:rsidR="00AF6605" w:rsidRPr="007243E5">
              <w:rPr>
                <w:rFonts w:asciiTheme="minorHAnsi" w:hAnsiTheme="minorHAnsi"/>
                <w:b/>
                <w:noProof/>
                <w:webHidden/>
                <w:color w:val="595959" w:themeColor="text1" w:themeTint="A6"/>
              </w:rPr>
            </w:r>
            <w:r w:rsidR="00AF6605" w:rsidRPr="007243E5">
              <w:rPr>
                <w:rFonts w:asciiTheme="minorHAnsi" w:hAnsiTheme="minorHAnsi"/>
                <w:b/>
                <w:noProof/>
                <w:webHidden/>
                <w:color w:val="595959" w:themeColor="text1" w:themeTint="A6"/>
              </w:rPr>
              <w:fldChar w:fldCharType="separate"/>
            </w:r>
            <w:r w:rsidR="00F44395">
              <w:rPr>
                <w:rFonts w:asciiTheme="minorHAnsi" w:hAnsiTheme="minorHAnsi"/>
                <w:b/>
                <w:noProof/>
                <w:webHidden/>
                <w:color w:val="595959" w:themeColor="text1" w:themeTint="A6"/>
              </w:rPr>
              <w:t>7</w:t>
            </w:r>
            <w:r w:rsidR="00AF6605" w:rsidRPr="007243E5">
              <w:rPr>
                <w:rFonts w:asciiTheme="minorHAnsi" w:hAnsiTheme="minorHAnsi"/>
                <w:b/>
                <w:noProof/>
                <w:webHidden/>
                <w:color w:val="595959" w:themeColor="text1" w:themeTint="A6"/>
              </w:rPr>
              <w:fldChar w:fldCharType="end"/>
            </w:r>
          </w:hyperlink>
        </w:p>
        <w:p w:rsidR="00AF6605" w:rsidRPr="007243E5" w:rsidRDefault="00E714FC">
          <w:pPr>
            <w:pStyle w:val="Obsah2"/>
            <w:tabs>
              <w:tab w:val="left" w:pos="880"/>
              <w:tab w:val="right" w:leader="dot" w:pos="9628"/>
            </w:tabs>
            <w:rPr>
              <w:rFonts w:asciiTheme="minorHAnsi" w:eastAsiaTheme="minorEastAsia" w:hAnsiTheme="minorHAnsi" w:cstheme="minorBidi"/>
              <w:i/>
              <w:noProof/>
              <w:color w:val="595959" w:themeColor="text1" w:themeTint="A6"/>
              <w:lang w:eastAsia="cs-CZ"/>
            </w:rPr>
          </w:pPr>
          <w:hyperlink w:anchor="_Toc349205915" w:history="1">
            <w:r w:rsidR="00AF6605" w:rsidRPr="007243E5">
              <w:rPr>
                <w:rStyle w:val="Hypertextovodkaz"/>
                <w:rFonts w:asciiTheme="minorHAnsi" w:hAnsiTheme="minorHAnsi"/>
                <w:i/>
                <w:noProof/>
                <w:color w:val="595959" w:themeColor="text1" w:themeTint="A6"/>
              </w:rPr>
              <w:t>3.1</w:t>
            </w:r>
            <w:r w:rsidR="00AF6605" w:rsidRPr="007243E5">
              <w:rPr>
                <w:rFonts w:asciiTheme="minorHAnsi" w:eastAsiaTheme="minorEastAsia" w:hAnsiTheme="minorHAnsi" w:cstheme="minorBidi"/>
                <w:i/>
                <w:noProof/>
                <w:color w:val="595959" w:themeColor="text1" w:themeTint="A6"/>
                <w:lang w:eastAsia="cs-CZ"/>
              </w:rPr>
              <w:tab/>
            </w:r>
            <w:r w:rsidR="00AF6605" w:rsidRPr="007243E5">
              <w:rPr>
                <w:rStyle w:val="Hypertextovodkaz"/>
                <w:rFonts w:asciiTheme="minorHAnsi" w:hAnsiTheme="minorHAnsi"/>
                <w:i/>
                <w:noProof/>
                <w:color w:val="595959" w:themeColor="text1" w:themeTint="A6"/>
              </w:rPr>
              <w:t>Formulář</w:t>
            </w:r>
            <w:r w:rsidR="00AF6605" w:rsidRPr="007243E5">
              <w:rPr>
                <w:rStyle w:val="Hypertextovodkaz"/>
                <w:rFonts w:asciiTheme="minorHAnsi" w:hAnsiTheme="minorHAnsi"/>
                <w:i/>
                <w:caps/>
                <w:noProof/>
                <w:color w:val="595959" w:themeColor="text1" w:themeTint="A6"/>
              </w:rPr>
              <w:t xml:space="preserve"> A – </w:t>
            </w:r>
            <w:r w:rsidR="00AF6605" w:rsidRPr="007243E5">
              <w:rPr>
                <w:rStyle w:val="Hypertextovodkaz"/>
                <w:rFonts w:asciiTheme="minorHAnsi" w:hAnsiTheme="minorHAnsi"/>
                <w:i/>
                <w:noProof/>
                <w:color w:val="595959" w:themeColor="text1" w:themeTint="A6"/>
              </w:rPr>
              <w:t>Dotazník zjišťování míry nezbytné podpory uživatele</w:t>
            </w:r>
            <w:r w:rsidR="00AF6605" w:rsidRPr="007243E5">
              <w:rPr>
                <w:rFonts w:asciiTheme="minorHAnsi" w:hAnsiTheme="minorHAnsi"/>
                <w:i/>
                <w:noProof/>
                <w:webHidden/>
                <w:color w:val="595959" w:themeColor="text1" w:themeTint="A6"/>
              </w:rPr>
              <w:tab/>
            </w:r>
            <w:r w:rsidR="00AF6605" w:rsidRPr="007243E5">
              <w:rPr>
                <w:rFonts w:asciiTheme="minorHAnsi" w:hAnsiTheme="minorHAnsi"/>
                <w:i/>
                <w:noProof/>
                <w:webHidden/>
                <w:color w:val="595959" w:themeColor="text1" w:themeTint="A6"/>
              </w:rPr>
              <w:fldChar w:fldCharType="begin"/>
            </w:r>
            <w:r w:rsidR="00AF6605" w:rsidRPr="007243E5">
              <w:rPr>
                <w:rFonts w:asciiTheme="minorHAnsi" w:hAnsiTheme="minorHAnsi"/>
                <w:i/>
                <w:noProof/>
                <w:webHidden/>
                <w:color w:val="595959" w:themeColor="text1" w:themeTint="A6"/>
              </w:rPr>
              <w:instrText xml:space="preserve"> PAGEREF _Toc349205915 \h </w:instrText>
            </w:r>
            <w:r w:rsidR="00AF6605" w:rsidRPr="007243E5">
              <w:rPr>
                <w:rFonts w:asciiTheme="minorHAnsi" w:hAnsiTheme="minorHAnsi"/>
                <w:i/>
                <w:noProof/>
                <w:webHidden/>
                <w:color w:val="595959" w:themeColor="text1" w:themeTint="A6"/>
              </w:rPr>
            </w:r>
            <w:r w:rsidR="00AF6605" w:rsidRPr="007243E5">
              <w:rPr>
                <w:rFonts w:asciiTheme="minorHAnsi" w:hAnsiTheme="minorHAnsi"/>
                <w:i/>
                <w:noProof/>
                <w:webHidden/>
                <w:color w:val="595959" w:themeColor="text1" w:themeTint="A6"/>
              </w:rPr>
              <w:fldChar w:fldCharType="separate"/>
            </w:r>
            <w:r w:rsidR="00F44395">
              <w:rPr>
                <w:rFonts w:asciiTheme="minorHAnsi" w:hAnsiTheme="minorHAnsi"/>
                <w:i/>
                <w:noProof/>
                <w:webHidden/>
                <w:color w:val="595959" w:themeColor="text1" w:themeTint="A6"/>
              </w:rPr>
              <w:t>7</w:t>
            </w:r>
            <w:r w:rsidR="00AF6605" w:rsidRPr="007243E5">
              <w:rPr>
                <w:rFonts w:asciiTheme="minorHAnsi" w:hAnsiTheme="minorHAnsi"/>
                <w:i/>
                <w:noProof/>
                <w:webHidden/>
                <w:color w:val="595959" w:themeColor="text1" w:themeTint="A6"/>
              </w:rPr>
              <w:fldChar w:fldCharType="end"/>
            </w:r>
          </w:hyperlink>
        </w:p>
        <w:p w:rsidR="00AF6605" w:rsidRPr="007243E5" w:rsidRDefault="00E714FC">
          <w:pPr>
            <w:pStyle w:val="Obsah2"/>
            <w:tabs>
              <w:tab w:val="left" w:pos="880"/>
              <w:tab w:val="right" w:leader="dot" w:pos="9628"/>
            </w:tabs>
            <w:rPr>
              <w:rFonts w:asciiTheme="minorHAnsi" w:eastAsiaTheme="minorEastAsia" w:hAnsiTheme="minorHAnsi" w:cstheme="minorBidi"/>
              <w:i/>
              <w:noProof/>
              <w:color w:val="595959" w:themeColor="text1" w:themeTint="A6"/>
              <w:lang w:eastAsia="cs-CZ"/>
            </w:rPr>
          </w:pPr>
          <w:hyperlink w:anchor="_Toc349205949" w:history="1">
            <w:r w:rsidR="00AF6605" w:rsidRPr="007243E5">
              <w:rPr>
                <w:rStyle w:val="Hypertextovodkaz"/>
                <w:rFonts w:asciiTheme="minorHAnsi" w:hAnsiTheme="minorHAnsi"/>
                <w:i/>
                <w:noProof/>
                <w:color w:val="595959" w:themeColor="text1" w:themeTint="A6"/>
              </w:rPr>
              <w:t>3.2</w:t>
            </w:r>
            <w:r w:rsidR="00AF6605" w:rsidRPr="007243E5">
              <w:rPr>
                <w:rFonts w:asciiTheme="minorHAnsi" w:eastAsiaTheme="minorEastAsia" w:hAnsiTheme="minorHAnsi" w:cstheme="minorBidi"/>
                <w:i/>
                <w:noProof/>
                <w:color w:val="595959" w:themeColor="text1" w:themeTint="A6"/>
                <w:lang w:eastAsia="cs-CZ"/>
              </w:rPr>
              <w:tab/>
            </w:r>
            <w:r w:rsidR="00AF6605" w:rsidRPr="007243E5">
              <w:rPr>
                <w:rStyle w:val="Hypertextovodkaz"/>
                <w:rFonts w:asciiTheme="minorHAnsi" w:hAnsiTheme="minorHAnsi"/>
                <w:i/>
                <w:noProof/>
                <w:color w:val="595959" w:themeColor="text1" w:themeTint="A6"/>
              </w:rPr>
              <w:t>Formulář B – Vyhodnocení míry nezbytné podpory uživatele</w:t>
            </w:r>
            <w:r w:rsidR="00AF6605" w:rsidRPr="007243E5">
              <w:rPr>
                <w:rFonts w:asciiTheme="minorHAnsi" w:hAnsiTheme="minorHAnsi"/>
                <w:i/>
                <w:noProof/>
                <w:webHidden/>
                <w:color w:val="595959" w:themeColor="text1" w:themeTint="A6"/>
              </w:rPr>
              <w:tab/>
            </w:r>
            <w:r w:rsidR="00AF6605" w:rsidRPr="007243E5">
              <w:rPr>
                <w:rFonts w:asciiTheme="minorHAnsi" w:hAnsiTheme="minorHAnsi"/>
                <w:i/>
                <w:noProof/>
                <w:webHidden/>
                <w:color w:val="595959" w:themeColor="text1" w:themeTint="A6"/>
              </w:rPr>
              <w:fldChar w:fldCharType="begin"/>
            </w:r>
            <w:r w:rsidR="00AF6605" w:rsidRPr="007243E5">
              <w:rPr>
                <w:rFonts w:asciiTheme="minorHAnsi" w:hAnsiTheme="minorHAnsi"/>
                <w:i/>
                <w:noProof/>
                <w:webHidden/>
                <w:color w:val="595959" w:themeColor="text1" w:themeTint="A6"/>
              </w:rPr>
              <w:instrText xml:space="preserve"> PAGEREF _Toc349205949 \h </w:instrText>
            </w:r>
            <w:r w:rsidR="00AF6605" w:rsidRPr="007243E5">
              <w:rPr>
                <w:rFonts w:asciiTheme="minorHAnsi" w:hAnsiTheme="minorHAnsi"/>
                <w:i/>
                <w:noProof/>
                <w:webHidden/>
                <w:color w:val="595959" w:themeColor="text1" w:themeTint="A6"/>
              </w:rPr>
            </w:r>
            <w:r w:rsidR="00AF6605" w:rsidRPr="007243E5">
              <w:rPr>
                <w:rFonts w:asciiTheme="minorHAnsi" w:hAnsiTheme="minorHAnsi"/>
                <w:i/>
                <w:noProof/>
                <w:webHidden/>
                <w:color w:val="595959" w:themeColor="text1" w:themeTint="A6"/>
              </w:rPr>
              <w:fldChar w:fldCharType="separate"/>
            </w:r>
            <w:r w:rsidR="00F44395">
              <w:rPr>
                <w:rFonts w:asciiTheme="minorHAnsi" w:hAnsiTheme="minorHAnsi"/>
                <w:i/>
                <w:noProof/>
                <w:webHidden/>
                <w:color w:val="595959" w:themeColor="text1" w:themeTint="A6"/>
              </w:rPr>
              <w:t>10</w:t>
            </w:r>
            <w:r w:rsidR="00AF6605" w:rsidRPr="007243E5">
              <w:rPr>
                <w:rFonts w:asciiTheme="minorHAnsi" w:hAnsiTheme="minorHAnsi"/>
                <w:i/>
                <w:noProof/>
                <w:webHidden/>
                <w:color w:val="595959" w:themeColor="text1" w:themeTint="A6"/>
              </w:rPr>
              <w:fldChar w:fldCharType="end"/>
            </w:r>
          </w:hyperlink>
        </w:p>
        <w:p w:rsidR="00AF6605" w:rsidRPr="007243E5" w:rsidRDefault="00E714FC">
          <w:pPr>
            <w:pStyle w:val="Obsah1"/>
            <w:tabs>
              <w:tab w:val="left" w:pos="480"/>
              <w:tab w:val="right" w:leader="dot" w:pos="9628"/>
            </w:tabs>
            <w:rPr>
              <w:rFonts w:asciiTheme="minorHAnsi" w:eastAsiaTheme="minorEastAsia" w:hAnsiTheme="minorHAnsi" w:cstheme="minorBidi"/>
              <w:b/>
              <w:noProof/>
              <w:color w:val="595959" w:themeColor="text1" w:themeTint="A6"/>
              <w:lang w:eastAsia="cs-CZ"/>
            </w:rPr>
          </w:pPr>
          <w:hyperlink w:anchor="_Toc349205955" w:history="1">
            <w:r w:rsidR="00AF6605" w:rsidRPr="007243E5">
              <w:rPr>
                <w:rStyle w:val="Hypertextovodkaz"/>
                <w:rFonts w:asciiTheme="minorHAnsi" w:hAnsiTheme="minorHAnsi"/>
                <w:b/>
                <w:noProof/>
                <w:color w:val="595959" w:themeColor="text1" w:themeTint="A6"/>
              </w:rPr>
              <w:t>4</w:t>
            </w:r>
            <w:r w:rsidR="00AF6605" w:rsidRPr="007243E5">
              <w:rPr>
                <w:rFonts w:asciiTheme="minorHAnsi" w:eastAsiaTheme="minorEastAsia" w:hAnsiTheme="minorHAnsi" w:cstheme="minorBidi"/>
                <w:b/>
                <w:noProof/>
                <w:color w:val="595959" w:themeColor="text1" w:themeTint="A6"/>
                <w:lang w:eastAsia="cs-CZ"/>
              </w:rPr>
              <w:tab/>
            </w:r>
            <w:r w:rsidR="00AF6605" w:rsidRPr="007243E5">
              <w:rPr>
                <w:rStyle w:val="Hypertextovodkaz"/>
                <w:rFonts w:asciiTheme="minorHAnsi" w:hAnsiTheme="minorHAnsi"/>
                <w:b/>
                <w:noProof/>
                <w:color w:val="595959" w:themeColor="text1" w:themeTint="A6"/>
              </w:rPr>
              <w:t>Závěr</w:t>
            </w:r>
            <w:r w:rsidR="00AF6605" w:rsidRPr="007243E5">
              <w:rPr>
                <w:rFonts w:asciiTheme="minorHAnsi" w:hAnsiTheme="minorHAnsi"/>
                <w:b/>
                <w:noProof/>
                <w:webHidden/>
                <w:color w:val="595959" w:themeColor="text1" w:themeTint="A6"/>
              </w:rPr>
              <w:tab/>
            </w:r>
            <w:r w:rsidR="00AF6605" w:rsidRPr="007243E5">
              <w:rPr>
                <w:rFonts w:asciiTheme="minorHAnsi" w:hAnsiTheme="minorHAnsi"/>
                <w:b/>
                <w:noProof/>
                <w:webHidden/>
                <w:color w:val="595959" w:themeColor="text1" w:themeTint="A6"/>
              </w:rPr>
              <w:fldChar w:fldCharType="begin"/>
            </w:r>
            <w:r w:rsidR="00AF6605" w:rsidRPr="007243E5">
              <w:rPr>
                <w:rFonts w:asciiTheme="minorHAnsi" w:hAnsiTheme="minorHAnsi"/>
                <w:b/>
                <w:noProof/>
                <w:webHidden/>
                <w:color w:val="595959" w:themeColor="text1" w:themeTint="A6"/>
              </w:rPr>
              <w:instrText xml:space="preserve"> PAGEREF _Toc349205955 \h </w:instrText>
            </w:r>
            <w:r w:rsidR="00AF6605" w:rsidRPr="007243E5">
              <w:rPr>
                <w:rFonts w:asciiTheme="minorHAnsi" w:hAnsiTheme="minorHAnsi"/>
                <w:b/>
                <w:noProof/>
                <w:webHidden/>
                <w:color w:val="595959" w:themeColor="text1" w:themeTint="A6"/>
              </w:rPr>
            </w:r>
            <w:r w:rsidR="00AF6605" w:rsidRPr="007243E5">
              <w:rPr>
                <w:rFonts w:asciiTheme="minorHAnsi" w:hAnsiTheme="minorHAnsi"/>
                <w:b/>
                <w:noProof/>
                <w:webHidden/>
                <w:color w:val="595959" w:themeColor="text1" w:themeTint="A6"/>
              </w:rPr>
              <w:fldChar w:fldCharType="separate"/>
            </w:r>
            <w:r w:rsidR="00F44395">
              <w:rPr>
                <w:rFonts w:asciiTheme="minorHAnsi" w:hAnsiTheme="minorHAnsi"/>
                <w:b/>
                <w:noProof/>
                <w:webHidden/>
                <w:color w:val="595959" w:themeColor="text1" w:themeTint="A6"/>
              </w:rPr>
              <w:t>12</w:t>
            </w:r>
            <w:r w:rsidR="00AF6605" w:rsidRPr="007243E5">
              <w:rPr>
                <w:rFonts w:asciiTheme="minorHAnsi" w:hAnsiTheme="minorHAnsi"/>
                <w:b/>
                <w:noProof/>
                <w:webHidden/>
                <w:color w:val="595959" w:themeColor="text1" w:themeTint="A6"/>
              </w:rPr>
              <w:fldChar w:fldCharType="end"/>
            </w:r>
          </w:hyperlink>
        </w:p>
        <w:p w:rsidR="00AF6605" w:rsidRPr="007243E5" w:rsidRDefault="00E714FC">
          <w:pPr>
            <w:pStyle w:val="Obsah1"/>
            <w:tabs>
              <w:tab w:val="left" w:pos="480"/>
              <w:tab w:val="right" w:leader="dot" w:pos="9628"/>
            </w:tabs>
            <w:rPr>
              <w:rFonts w:asciiTheme="minorHAnsi" w:eastAsiaTheme="minorEastAsia" w:hAnsiTheme="minorHAnsi" w:cstheme="minorBidi"/>
              <w:b/>
              <w:noProof/>
              <w:color w:val="595959" w:themeColor="text1" w:themeTint="A6"/>
              <w:lang w:eastAsia="cs-CZ"/>
            </w:rPr>
          </w:pPr>
          <w:hyperlink w:anchor="_Toc349205961" w:history="1">
            <w:r w:rsidR="00AF6605" w:rsidRPr="007243E5">
              <w:rPr>
                <w:rStyle w:val="Hypertextovodkaz"/>
                <w:rFonts w:asciiTheme="minorHAnsi" w:hAnsiTheme="minorHAnsi"/>
                <w:b/>
                <w:noProof/>
                <w:color w:val="595959" w:themeColor="text1" w:themeTint="A6"/>
              </w:rPr>
              <w:t>5</w:t>
            </w:r>
            <w:r w:rsidR="00AF6605" w:rsidRPr="007243E5">
              <w:rPr>
                <w:rFonts w:asciiTheme="minorHAnsi" w:eastAsiaTheme="minorEastAsia" w:hAnsiTheme="minorHAnsi" w:cstheme="minorBidi"/>
                <w:b/>
                <w:noProof/>
                <w:color w:val="595959" w:themeColor="text1" w:themeTint="A6"/>
                <w:lang w:eastAsia="cs-CZ"/>
              </w:rPr>
              <w:tab/>
            </w:r>
            <w:r w:rsidR="00AF6605" w:rsidRPr="007243E5">
              <w:rPr>
                <w:rStyle w:val="Hypertextovodkaz"/>
                <w:rFonts w:asciiTheme="minorHAnsi" w:hAnsiTheme="minorHAnsi"/>
                <w:b/>
                <w:noProof/>
                <w:color w:val="595959" w:themeColor="text1" w:themeTint="A6"/>
              </w:rPr>
              <w:t>Přílohy – jednotlivé formuláře</w:t>
            </w:r>
            <w:r w:rsidR="00AF6605" w:rsidRPr="007243E5">
              <w:rPr>
                <w:rFonts w:asciiTheme="minorHAnsi" w:hAnsiTheme="minorHAnsi"/>
                <w:b/>
                <w:noProof/>
                <w:webHidden/>
                <w:color w:val="595959" w:themeColor="text1" w:themeTint="A6"/>
              </w:rPr>
              <w:tab/>
            </w:r>
            <w:r w:rsidR="00AF6605" w:rsidRPr="007243E5">
              <w:rPr>
                <w:rFonts w:asciiTheme="minorHAnsi" w:hAnsiTheme="minorHAnsi"/>
                <w:b/>
                <w:noProof/>
                <w:webHidden/>
                <w:color w:val="595959" w:themeColor="text1" w:themeTint="A6"/>
              </w:rPr>
              <w:fldChar w:fldCharType="begin"/>
            </w:r>
            <w:r w:rsidR="00AF6605" w:rsidRPr="007243E5">
              <w:rPr>
                <w:rFonts w:asciiTheme="minorHAnsi" w:hAnsiTheme="minorHAnsi"/>
                <w:b/>
                <w:noProof/>
                <w:webHidden/>
                <w:color w:val="595959" w:themeColor="text1" w:themeTint="A6"/>
              </w:rPr>
              <w:instrText xml:space="preserve"> PAGEREF _Toc349205961 \h </w:instrText>
            </w:r>
            <w:r w:rsidR="00AF6605" w:rsidRPr="007243E5">
              <w:rPr>
                <w:rFonts w:asciiTheme="minorHAnsi" w:hAnsiTheme="minorHAnsi"/>
                <w:b/>
                <w:noProof/>
                <w:webHidden/>
                <w:color w:val="595959" w:themeColor="text1" w:themeTint="A6"/>
              </w:rPr>
            </w:r>
            <w:r w:rsidR="00AF6605" w:rsidRPr="007243E5">
              <w:rPr>
                <w:rFonts w:asciiTheme="minorHAnsi" w:hAnsiTheme="minorHAnsi"/>
                <w:b/>
                <w:noProof/>
                <w:webHidden/>
                <w:color w:val="595959" w:themeColor="text1" w:themeTint="A6"/>
              </w:rPr>
              <w:fldChar w:fldCharType="separate"/>
            </w:r>
            <w:r w:rsidR="00F44395">
              <w:rPr>
                <w:rFonts w:asciiTheme="minorHAnsi" w:hAnsiTheme="minorHAnsi"/>
                <w:b/>
                <w:noProof/>
                <w:webHidden/>
                <w:color w:val="595959" w:themeColor="text1" w:themeTint="A6"/>
              </w:rPr>
              <w:t>13</w:t>
            </w:r>
            <w:r w:rsidR="00AF6605" w:rsidRPr="007243E5">
              <w:rPr>
                <w:rFonts w:asciiTheme="minorHAnsi" w:hAnsiTheme="minorHAnsi"/>
                <w:b/>
                <w:noProof/>
                <w:webHidden/>
                <w:color w:val="595959" w:themeColor="text1" w:themeTint="A6"/>
              </w:rPr>
              <w:fldChar w:fldCharType="end"/>
            </w:r>
          </w:hyperlink>
        </w:p>
        <w:p w:rsidR="006976E7" w:rsidRDefault="006976E7">
          <w:pPr>
            <w:spacing w:line="276" w:lineRule="auto"/>
            <w:jc w:val="both"/>
            <w:rPr>
              <w:rFonts w:ascii="Arial" w:hAnsi="Arial" w:cs="Arial"/>
              <w:color w:val="99CCFF"/>
            </w:rPr>
          </w:pPr>
          <w:r w:rsidRPr="007243E5">
            <w:rPr>
              <w:color w:val="595959" w:themeColor="text1" w:themeTint="A6"/>
            </w:rPr>
            <w:fldChar w:fldCharType="end"/>
          </w:r>
        </w:p>
      </w:sdtContent>
    </w:sdt>
    <w:p w:rsidR="00AF3A14" w:rsidRDefault="00AF3A14">
      <w:pPr>
        <w:spacing w:line="276" w:lineRule="auto"/>
        <w:jc w:val="both"/>
        <w:rPr>
          <w:rFonts w:ascii="Arial" w:hAnsi="Arial" w:cs="Arial"/>
          <w:color w:val="99CCFF"/>
        </w:rPr>
      </w:pPr>
    </w:p>
    <w:p w:rsidR="00AF3A14" w:rsidRDefault="00AF3A14">
      <w:pPr>
        <w:spacing w:line="276" w:lineRule="auto"/>
        <w:jc w:val="both"/>
        <w:rPr>
          <w:rFonts w:ascii="Arial" w:hAnsi="Arial" w:cs="Arial"/>
          <w:color w:val="99CCFF"/>
        </w:rPr>
      </w:pPr>
    </w:p>
    <w:p w:rsidR="00AF3A14" w:rsidRDefault="00AF3A14">
      <w:pPr>
        <w:spacing w:line="276" w:lineRule="auto"/>
        <w:jc w:val="both"/>
        <w:rPr>
          <w:rFonts w:ascii="Arial" w:hAnsi="Arial" w:cs="Arial"/>
          <w:color w:val="99CCFF"/>
        </w:rPr>
      </w:pPr>
    </w:p>
    <w:p w:rsidR="00AF3A14" w:rsidRDefault="00AF3A14">
      <w:pPr>
        <w:spacing w:line="276" w:lineRule="auto"/>
        <w:jc w:val="both"/>
        <w:rPr>
          <w:rFonts w:ascii="Arial" w:hAnsi="Arial" w:cs="Arial"/>
          <w:color w:val="99CCFF"/>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881649" w:rsidRDefault="00881649">
      <w:pPr>
        <w:spacing w:line="276" w:lineRule="auto"/>
        <w:jc w:val="both"/>
        <w:rPr>
          <w:rFonts w:ascii="Arial" w:hAnsi="Arial" w:cs="Arial"/>
        </w:rPr>
      </w:pPr>
      <w:r>
        <w:rPr>
          <w:rFonts w:ascii="Arial" w:hAnsi="Arial" w:cs="Arial"/>
        </w:rPr>
        <w:br w:type="page"/>
      </w:r>
    </w:p>
    <w:p w:rsidR="00D718F1" w:rsidRPr="00047CE2" w:rsidRDefault="00D718F1" w:rsidP="00C23901">
      <w:pPr>
        <w:pStyle w:val="NCNadpis1"/>
      </w:pPr>
      <w:bookmarkStart w:id="1" w:name="_Toc339617823"/>
      <w:bookmarkStart w:id="2" w:name="_Toc349205890"/>
      <w:r>
        <w:lastRenderedPageBreak/>
        <w:t>Ú</w:t>
      </w:r>
      <w:bookmarkEnd w:id="1"/>
      <w:r>
        <w:t>vodní kapitola zejména pro management sociální služby</w:t>
      </w:r>
      <w:bookmarkEnd w:id="2"/>
    </w:p>
    <w:p w:rsidR="00AF3A14" w:rsidRDefault="00AF3A14" w:rsidP="006B5050">
      <w:pPr>
        <w:pStyle w:val="Zpravatext"/>
      </w:pPr>
      <w:bookmarkStart w:id="3" w:name="_Toc349205719"/>
      <w:bookmarkStart w:id="4" w:name="_Toc349205891"/>
      <w:r>
        <w:t xml:space="preserve">V rámci procesu transformace sociální služby probíhá celá řada dílčích kroků. Některé z nich se týkají strategického plánování změny organizace, jiné ekonomických rozvah, další třeba stavebních otázek. </w:t>
      </w:r>
      <w:r>
        <w:rPr>
          <w:b/>
        </w:rPr>
        <w:t xml:space="preserve">Mezi nejdůležitější </w:t>
      </w:r>
      <w:r w:rsidR="003463EC">
        <w:rPr>
          <w:b/>
        </w:rPr>
        <w:t xml:space="preserve">však </w:t>
      </w:r>
      <w:r>
        <w:rPr>
          <w:b/>
        </w:rPr>
        <w:t>patří právě ty, které celý proces přibližují k lidem</w:t>
      </w:r>
      <w:r>
        <w:t xml:space="preserve">, kterých se transformace nejvíce týká – </w:t>
      </w:r>
      <w:r>
        <w:rPr>
          <w:b/>
        </w:rPr>
        <w:t>k samotným uživatelům</w:t>
      </w:r>
      <w:r>
        <w:t>.</w:t>
      </w:r>
      <w:bookmarkEnd w:id="3"/>
      <w:bookmarkEnd w:id="4"/>
      <w:r>
        <w:t xml:space="preserve"> </w:t>
      </w:r>
    </w:p>
    <w:p w:rsidR="00AF3A14" w:rsidRDefault="00AF3A14" w:rsidP="006B5050">
      <w:pPr>
        <w:pStyle w:val="Zpravatext"/>
      </w:pPr>
      <w:bookmarkStart w:id="5" w:name="_Toc349205720"/>
      <w:bookmarkStart w:id="6" w:name="_Toc349205892"/>
      <w:r>
        <w:t>Na následujících stránkách se budete moci seznámit se způsobem použití a</w:t>
      </w:r>
      <w:r w:rsidR="003463EC">
        <w:t> </w:t>
      </w:r>
      <w:r>
        <w:t>vyhodnocení nástroje pro individuální zjišťování míry nezbytné podpory uživatelů. Je určen pouze pro dospělé osoby od 18 let věku výše (neobsahuje oblasti, které se týkají běžné školní docházky a specifických zájmů a potřeb dětí a dospívajících).</w:t>
      </w:r>
      <w:bookmarkEnd w:id="5"/>
      <w:bookmarkEnd w:id="6"/>
    </w:p>
    <w:p w:rsidR="00AF3A14" w:rsidRDefault="00AF3A14" w:rsidP="006B5050">
      <w:pPr>
        <w:pStyle w:val="Zpravatext"/>
      </w:pPr>
      <w:bookmarkStart w:id="7" w:name="_Toc349205721"/>
      <w:bookmarkStart w:id="8" w:name="_Toc349205893"/>
      <w:r>
        <w:t xml:space="preserve">Tento nástroj byl vytvořen za účelem pomoci Vám </w:t>
      </w:r>
      <w:r>
        <w:rPr>
          <w:b/>
        </w:rPr>
        <w:t>přehledně zhodnotit míru nezbytné podpory u jednotlivých uživatelů služby (tedy především čas nezbytné asistence uživatelům),</w:t>
      </w:r>
      <w:r>
        <w:t xml:space="preserve"> a tím Vám umožnit získání jednoho ze zásadních analytických vstupů pro další plánování deinstitucionalizace Vaší služby.</w:t>
      </w:r>
      <w:bookmarkEnd w:id="7"/>
      <w:bookmarkEnd w:id="8"/>
      <w:r>
        <w:t xml:space="preserve"> </w:t>
      </w:r>
    </w:p>
    <w:p w:rsidR="00FB169F" w:rsidRDefault="00FB169F" w:rsidP="006B5050">
      <w:pPr>
        <w:pStyle w:val="Zpravatext"/>
      </w:pPr>
      <w:bookmarkStart w:id="9" w:name="_Toc349205722"/>
      <w:bookmarkStart w:id="10" w:name="_Toc349205894"/>
      <w:r>
        <w:t xml:space="preserve">Možná máte zkušenost s tím, že obvyklá hodnocení schopností a dovedností uživatelů </w:t>
      </w:r>
      <w:r w:rsidR="00EA670D">
        <w:t xml:space="preserve">Vašich služeb </w:t>
      </w:r>
      <w:r>
        <w:t xml:space="preserve">vyjádřená na základě běžných posuzovacích metod (stanovení </w:t>
      </w:r>
      <w:r w:rsidR="00EA670D">
        <w:t xml:space="preserve">míry závislosti pro určení </w:t>
      </w:r>
      <w:r>
        <w:t>příspěvk</w:t>
      </w:r>
      <w:r w:rsidR="00EA670D">
        <w:t>u</w:t>
      </w:r>
      <w:r>
        <w:t xml:space="preserve"> na péči, inteligenční kvocient, zdravotní diagnózy</w:t>
      </w:r>
      <w:r w:rsidR="00EA670D">
        <w:t xml:space="preserve"> apod.) neodpovíd</w:t>
      </w:r>
      <w:r w:rsidR="00D52DB9">
        <w:t>ají</w:t>
      </w:r>
      <w:r w:rsidR="00EA670D">
        <w:t xml:space="preserve"> tomu, jak </w:t>
      </w:r>
      <w:r w:rsidR="00D52DB9">
        <w:t xml:space="preserve">uživatele </w:t>
      </w:r>
      <w:r w:rsidR="00EA670D">
        <w:t>znáte Vy. Tento nástroj Vám pomůže popsat</w:t>
      </w:r>
      <w:r w:rsidR="003637EC">
        <w:t>,</w:t>
      </w:r>
      <w:r w:rsidR="00EA670D">
        <w:t xml:space="preserve"> jakou podporu uživatel potřebuje </w:t>
      </w:r>
      <w:r w:rsidR="002371DE">
        <w:t>v</w:t>
      </w:r>
      <w:r w:rsidR="003463EC">
        <w:t> </w:t>
      </w:r>
      <w:r w:rsidR="00EA670D">
        <w:t xml:space="preserve">každodenních </w:t>
      </w:r>
      <w:r w:rsidR="002371DE">
        <w:t>situacích</w:t>
      </w:r>
      <w:r w:rsidR="00AE173E">
        <w:t xml:space="preserve"> v prostředí mimo ústavní instituci</w:t>
      </w:r>
      <w:r w:rsidR="00EA670D">
        <w:t xml:space="preserve">. Vycházíme z toho, že je potřeba vzít v úvahu pohled uživatele na jeho vlastní život a pak také </w:t>
      </w:r>
      <w:r w:rsidR="00D52DB9">
        <w:t>pracovníků v přímé péči</w:t>
      </w:r>
      <w:r w:rsidR="00EA670D">
        <w:t>, jako jeho nejbližších pomáhajících.</w:t>
      </w:r>
      <w:bookmarkEnd w:id="9"/>
      <w:bookmarkEnd w:id="10"/>
      <w:r>
        <w:t xml:space="preserve">  </w:t>
      </w:r>
    </w:p>
    <w:p w:rsidR="00AC6C42" w:rsidRPr="006B5050" w:rsidRDefault="005D1E9F" w:rsidP="006B5050">
      <w:pPr>
        <w:spacing w:after="120" w:line="276" w:lineRule="auto"/>
        <w:jc w:val="both"/>
        <w:rPr>
          <w:rFonts w:ascii="Arial" w:hAnsi="Arial"/>
          <w:b/>
          <w:sz w:val="20"/>
          <w:szCs w:val="20"/>
        </w:rPr>
      </w:pPr>
      <w:r w:rsidRPr="006B5050">
        <w:rPr>
          <w:rFonts w:ascii="Arial" w:hAnsi="Arial"/>
          <w:b/>
          <w:sz w:val="20"/>
          <w:szCs w:val="20"/>
        </w:rPr>
        <w:t>Konkrétní přínosy:</w:t>
      </w:r>
    </w:p>
    <w:p w:rsidR="00A370EB" w:rsidRPr="00636E36" w:rsidRDefault="00A370EB" w:rsidP="006B5050">
      <w:pPr>
        <w:pStyle w:val="OdrkyNC"/>
      </w:pPr>
      <w:r w:rsidRPr="00636E36">
        <w:t>Je zde zohledněna zkušenost z reálného života uživatele, včetně jeho vlastního pohledu.</w:t>
      </w:r>
    </w:p>
    <w:p w:rsidR="005D1E9F" w:rsidRPr="00636E36" w:rsidRDefault="00133C54" w:rsidP="006B5050">
      <w:pPr>
        <w:pStyle w:val="OdrkyNC"/>
      </w:pPr>
      <w:r w:rsidRPr="00636E36">
        <w:t>Posuzování provádějí lidé, kteří uživatele dobře znají</w:t>
      </w:r>
      <w:r w:rsidR="005D1E9F" w:rsidRPr="00636E36">
        <w:t>, nikoliv externí odborní</w:t>
      </w:r>
      <w:r w:rsidRPr="00636E36">
        <w:t>ci</w:t>
      </w:r>
      <w:r w:rsidR="00A370EB" w:rsidRPr="00636E36">
        <w:t xml:space="preserve"> nebo k</w:t>
      </w:r>
      <w:r w:rsidRPr="00636E36">
        <w:t>omise.</w:t>
      </w:r>
    </w:p>
    <w:p w:rsidR="005D1E9F" w:rsidRPr="00636E36" w:rsidRDefault="005D1E9F" w:rsidP="006B5050">
      <w:pPr>
        <w:pStyle w:val="OdrkyNC"/>
      </w:pPr>
      <w:r w:rsidRPr="00636E36">
        <w:t xml:space="preserve">Získaná data jsou </w:t>
      </w:r>
      <w:r w:rsidR="00A370EB" w:rsidRPr="00636E36">
        <w:t xml:space="preserve">vzájemně </w:t>
      </w:r>
      <w:r w:rsidRPr="00636E36">
        <w:t>snadno porovnatelná bez ohledu na to, jaké metody individuálního plánování používáte</w:t>
      </w:r>
      <w:r w:rsidR="00133C54" w:rsidRPr="00636E36">
        <w:t>.</w:t>
      </w:r>
    </w:p>
    <w:p w:rsidR="005D1E9F" w:rsidRPr="00636E36" w:rsidRDefault="00133C54" w:rsidP="006B5050">
      <w:pPr>
        <w:pStyle w:val="OdrkyNC"/>
      </w:pPr>
      <w:r w:rsidRPr="00636E36">
        <w:t>Z</w:t>
      </w:r>
      <w:r w:rsidR="005D1E9F" w:rsidRPr="00636E36">
        <w:t>ísk</w:t>
      </w:r>
      <w:r w:rsidRPr="00636E36">
        <w:t>áte</w:t>
      </w:r>
      <w:r w:rsidR="005D1E9F" w:rsidRPr="00636E36">
        <w:t xml:space="preserve"> ucelený obrázek o schopnostech a dovednostech uživatele spojených s fungováním v každodenním životě</w:t>
      </w:r>
      <w:r w:rsidRPr="00636E36">
        <w:t>.</w:t>
      </w:r>
    </w:p>
    <w:p w:rsidR="00A370EB" w:rsidRPr="00636E36" w:rsidRDefault="00133C54" w:rsidP="006B5050">
      <w:pPr>
        <w:pStyle w:val="OdrkyNC"/>
      </w:pPr>
      <w:r w:rsidRPr="00636E36">
        <w:t>Získáte ucelený obrázek o míře nezbytné podpory v jednotlivých oblastech každodenního života</w:t>
      </w:r>
      <w:r w:rsidR="00A370EB" w:rsidRPr="00636E36">
        <w:t>, včetně grafického znázornění.</w:t>
      </w:r>
    </w:p>
    <w:p w:rsidR="00133C54" w:rsidRPr="00636E36" w:rsidRDefault="00133C54" w:rsidP="006B5050">
      <w:pPr>
        <w:pStyle w:val="OdrkyNC"/>
      </w:pPr>
      <w:r w:rsidRPr="00636E36">
        <w:t>Získané informace můžete využít k tvorbě nového konceptu služeb.</w:t>
      </w:r>
    </w:p>
    <w:p w:rsidR="00AF3A14" w:rsidRDefault="00AF3A14" w:rsidP="006B5050">
      <w:pPr>
        <w:pStyle w:val="Zpravatext"/>
      </w:pPr>
      <w:bookmarkStart w:id="11" w:name="_Toc349205723"/>
      <w:bookmarkStart w:id="12" w:name="_Toc349205895"/>
      <w:r w:rsidRPr="00636E36">
        <w:t>Proč něco takového</w:t>
      </w:r>
      <w:r>
        <w:t xml:space="preserve"> potřebujete? </w:t>
      </w:r>
      <w:r w:rsidR="00352027">
        <w:t xml:space="preserve">Uživatelé </w:t>
      </w:r>
      <w:r>
        <w:t>jsou nejdůležitějším článkem každé služby, její transformaci je tedy nezbytné plánovat především s</w:t>
      </w:r>
      <w:r w:rsidR="00352027">
        <w:t> </w:t>
      </w:r>
      <w:r>
        <w:t>ohledem na jejich potřeby a míru nezbytné podpory, kterou jim služba musí i nadále zajistit.</w:t>
      </w:r>
      <w:bookmarkEnd w:id="11"/>
      <w:bookmarkEnd w:id="12"/>
    </w:p>
    <w:p w:rsidR="00AF3A14" w:rsidRDefault="00AF3A14" w:rsidP="006B5050">
      <w:pPr>
        <w:pStyle w:val="Zpravatext"/>
      </w:pPr>
      <w:bookmarkStart w:id="13" w:name="_Toc349205724"/>
      <w:bookmarkStart w:id="14" w:name="_Toc349205896"/>
      <w:r>
        <w:t>Z toho vyplývá první důležitá podmínka: Pro získání pokud možno co nejobjektivnějšího (nebo možná co nejméně zkresleného) pohledu na to, jakou konkrétní míru podpory uživatelé Vaší služby potřebují, bude nutná spolupráce nejen s uživateli samotnými, ale také velmi dobrá spolupráce ve Vašich týmech.</w:t>
      </w:r>
      <w:bookmarkEnd w:id="13"/>
      <w:bookmarkEnd w:id="14"/>
      <w:r>
        <w:t xml:space="preserve"> </w:t>
      </w:r>
    </w:p>
    <w:p w:rsidR="00AF3A14" w:rsidRDefault="00AF3A14" w:rsidP="006B5050">
      <w:pPr>
        <w:pStyle w:val="Zpravatext"/>
      </w:pPr>
      <w:bookmarkStart w:id="15" w:name="_Toc349205725"/>
      <w:bookmarkStart w:id="16" w:name="_Toc349205897"/>
      <w:r>
        <w:t xml:space="preserve">Kromě toho budete na práci s nástrojem ještě potřebovat dostatek času a posléze chuť s nasbíranými daty dál pracovat. Nic by nebylo marnější, než </w:t>
      </w:r>
      <w:r w:rsidR="00352027">
        <w:t xml:space="preserve">čas </w:t>
      </w:r>
      <w:r>
        <w:t>zbytečně strávený sbíráním neúplných údajů, které by následně zůstaly jen založené v šanonu.</w:t>
      </w:r>
      <w:bookmarkEnd w:id="15"/>
      <w:bookmarkEnd w:id="16"/>
    </w:p>
    <w:p w:rsidR="001A5F55" w:rsidRDefault="00AF3A14" w:rsidP="006B5050">
      <w:pPr>
        <w:pStyle w:val="Zpravatext"/>
      </w:pPr>
      <w:bookmarkStart w:id="17" w:name="_Toc349205726"/>
      <w:bookmarkStart w:id="18" w:name="_Toc349205898"/>
      <w:r>
        <w:t xml:space="preserve">Získaná data mají svůj konkrétní účel při plánování transformace sociální služby. </w:t>
      </w:r>
      <w:r>
        <w:rPr>
          <w:b/>
        </w:rPr>
        <w:t>Neslouží jako náhrada individuálního plánování</w:t>
      </w:r>
      <w:r>
        <w:t>. Nedozvíte se z nich vše o životě uživatele. Jsou zaměřena na to, abyste poznali především časovou náročnost podpory a</w:t>
      </w:r>
      <w:r w:rsidR="00352027">
        <w:t> </w:t>
      </w:r>
      <w:r>
        <w:t>péče u jednotlivých uživatelů a podle toho jste dále mohli přizpůsobit podobu nové služby (počet pracovníků, vybavení, dobu a čas asistence, výběr lokality aj.). Pokud však s nástrojem budete pracovat poctivě, pak Vám pravděpodobně poskytne mnohé zajímavé informace pro sestavování plánu přechodu uživatelů do nové služby nebo pro Vaše stávající individuální plánování.</w:t>
      </w:r>
      <w:bookmarkEnd w:id="17"/>
      <w:bookmarkEnd w:id="18"/>
    </w:p>
    <w:p w:rsidR="00AF3A14" w:rsidRDefault="00AF3A14" w:rsidP="006B5050">
      <w:pPr>
        <w:pStyle w:val="Titulek"/>
      </w:pPr>
      <w:r>
        <w:lastRenderedPageBreak/>
        <w:t>Názorně Vám práci s nástrojem i možnosti jeho využití můžeme ukázat na následujícím schématu:</w:t>
      </w:r>
    </w:p>
    <w:p w:rsidR="00AF3A14" w:rsidRDefault="00E14CC8">
      <w:pPr>
        <w:spacing w:line="276" w:lineRule="auto"/>
        <w:jc w:val="both"/>
        <w:rPr>
          <w:rFonts w:ascii="Arial" w:hAnsi="Arial"/>
        </w:rPr>
      </w:pPr>
      <w:r>
        <w:rPr>
          <w:rFonts w:ascii="Arial" w:hAnsi="Arial"/>
          <w:noProof/>
          <w:lang w:eastAsia="cs-CZ"/>
        </w:rPr>
        <mc:AlternateContent>
          <mc:Choice Requires="wps">
            <w:drawing>
              <wp:anchor distT="0" distB="0" distL="114300" distR="114300" simplePos="0" relativeHeight="251658752" behindDoc="0" locked="0" layoutInCell="1" allowOverlap="1" wp14:anchorId="7D44ADDF" wp14:editId="4ECF505A">
                <wp:simplePos x="0" y="0"/>
                <wp:positionH relativeFrom="column">
                  <wp:posOffset>8890</wp:posOffset>
                </wp:positionH>
                <wp:positionV relativeFrom="paragraph">
                  <wp:posOffset>137160</wp:posOffset>
                </wp:positionV>
                <wp:extent cx="6102350" cy="2134235"/>
                <wp:effectExtent l="14605" t="14605" r="7620" b="13335"/>
                <wp:wrapNone/>
                <wp:docPr id="2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21342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7pt;margin-top:10.8pt;width:480.5pt;height:16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" strokeweight="1pt"/>
            </w:pict>
          </mc:Fallback>
        </mc:AlternateContent>
      </w:r>
    </w:p>
    <w:p w:rsidR="00893E3E" w:rsidRDefault="00E14CC8">
      <w:pPr>
        <w:spacing w:line="276" w:lineRule="auto"/>
        <w:jc w:val="both"/>
        <w:rPr>
          <w:rFonts w:ascii="Arial" w:hAnsi="Arial"/>
        </w:rPr>
      </w:pPr>
      <w:r>
        <w:rPr>
          <w:rFonts w:ascii="Arial" w:hAnsi="Arial"/>
          <w:noProof/>
          <w:lang w:eastAsia="cs-CZ"/>
        </w:rPr>
        <mc:AlternateContent>
          <mc:Choice Requires="wpg">
            <w:drawing>
              <wp:anchor distT="0" distB="0" distL="114300" distR="114300" simplePos="0" relativeHeight="251659776" behindDoc="0" locked="0" layoutInCell="1" allowOverlap="1" wp14:anchorId="024A6EC8" wp14:editId="7C889936">
                <wp:simplePos x="0" y="0"/>
                <wp:positionH relativeFrom="column">
                  <wp:posOffset>119882</wp:posOffset>
                </wp:positionH>
                <wp:positionV relativeFrom="paragraph">
                  <wp:posOffset>94482</wp:posOffset>
                </wp:positionV>
                <wp:extent cx="5888355" cy="1845310"/>
                <wp:effectExtent l="0" t="0" r="17145" b="21590"/>
                <wp:wrapNone/>
                <wp:docPr id="1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1845310"/>
                          <a:chOff x="1315" y="10004"/>
                          <a:chExt cx="9273" cy="2906"/>
                        </a:xfrm>
                      </wpg:grpSpPr>
                      <wps:wsp>
                        <wps:cNvPr id="13" name="Text Box 56"/>
                        <wps:cNvSpPr txBox="1">
                          <a:spLocks noChangeArrowheads="1"/>
                        </wps:cNvSpPr>
                        <wps:spPr bwMode="auto">
                          <a:xfrm>
                            <a:off x="5022" y="10004"/>
                            <a:ext cx="2337" cy="2906"/>
                          </a:xfrm>
                          <a:prstGeom prst="rect">
                            <a:avLst/>
                          </a:prstGeom>
                          <a:solidFill>
                            <a:srgbClr val="FFFFFF"/>
                          </a:solidFill>
                          <a:ln w="12700">
                            <a:solidFill>
                              <a:srgbClr val="0D0D0D"/>
                            </a:solidFill>
                            <a:miter lim="800000"/>
                            <a:headEnd/>
                            <a:tailEnd/>
                          </a:ln>
                        </wps:spPr>
                        <wps:txbx>
                          <w:txbxContent>
                            <w:p w:rsidR="005521B2" w:rsidRPr="00185C63" w:rsidRDefault="005521B2">
                              <w:pPr>
                                <w:spacing w:line="120" w:lineRule="atLeast"/>
                                <w:jc w:val="center"/>
                                <w:rPr>
                                  <w:rFonts w:ascii="Arial" w:hAnsi="Arial" w:cs="Arial"/>
                                  <w:b/>
                                  <w:color w:val="000000"/>
                                  <w:sz w:val="4"/>
                                  <w:szCs w:val="16"/>
                                </w:rPr>
                              </w:pPr>
                            </w:p>
                            <w:p w:rsidR="005521B2" w:rsidRPr="00185C63" w:rsidRDefault="005521B2">
                              <w:pPr>
                                <w:spacing w:line="120" w:lineRule="atLeast"/>
                                <w:jc w:val="center"/>
                                <w:rPr>
                                  <w:rFonts w:ascii="Arial" w:hAnsi="Arial" w:cs="Arial"/>
                                  <w:b/>
                                  <w:color w:val="000000"/>
                                  <w:sz w:val="16"/>
                                  <w:szCs w:val="16"/>
                                </w:rPr>
                              </w:pPr>
                              <w:r w:rsidRPr="00185C63">
                                <w:rPr>
                                  <w:rFonts w:ascii="Arial" w:hAnsi="Arial" w:cs="Arial"/>
                                  <w:b/>
                                  <w:color w:val="000000"/>
                                  <w:sz w:val="16"/>
                                  <w:szCs w:val="16"/>
                                </w:rPr>
                                <w:t>Použití nástroje:</w:t>
                              </w:r>
                            </w:p>
                            <w:p w:rsidR="005521B2" w:rsidRPr="00185C63" w:rsidRDefault="005521B2" w:rsidP="0012537A">
                              <w:pPr>
                                <w:spacing w:line="120" w:lineRule="atLeast"/>
                                <w:jc w:val="center"/>
                                <w:rPr>
                                  <w:rFonts w:ascii="Arial" w:hAnsi="Arial" w:cs="Arial"/>
                                  <w:b/>
                                  <w:color w:val="000000"/>
                                  <w:sz w:val="16"/>
                                  <w:szCs w:val="16"/>
                                </w:rPr>
                              </w:pPr>
                              <w:r>
                                <w:rPr>
                                  <w:rFonts w:ascii="Arial" w:hAnsi="Arial" w:cs="Arial"/>
                                  <w:b/>
                                  <w:color w:val="000000"/>
                                  <w:sz w:val="16"/>
                                  <w:szCs w:val="16"/>
                                </w:rPr>
                                <w:t>Posuzování míry nezbytné podpory</w:t>
                              </w:r>
                            </w:p>
                          </w:txbxContent>
                        </wps:txbx>
                        <wps:bodyPr rot="0" vert="horz" wrap="square" lIns="97790" tIns="52070" rIns="97790" bIns="52070" anchor="t" anchorCtr="0" upright="1">
                          <a:noAutofit/>
                        </wps:bodyPr>
                      </wps:wsp>
                      <wps:wsp>
                        <wps:cNvPr id="14" name="Text Box 57"/>
                        <wps:cNvSpPr txBox="1">
                          <a:spLocks noChangeArrowheads="1"/>
                        </wps:cNvSpPr>
                        <wps:spPr bwMode="auto">
                          <a:xfrm>
                            <a:off x="1315" y="10696"/>
                            <a:ext cx="1573" cy="1021"/>
                          </a:xfrm>
                          <a:prstGeom prst="rect">
                            <a:avLst/>
                          </a:prstGeom>
                          <a:solidFill>
                            <a:srgbClr val="FFFFFF"/>
                          </a:solidFill>
                          <a:ln w="12700">
                            <a:solidFill>
                              <a:srgbClr val="0D0D0D"/>
                            </a:solidFill>
                            <a:miter lim="800000"/>
                            <a:headEnd/>
                            <a:tailEnd/>
                          </a:ln>
                        </wps:spPr>
                        <wps:txbx>
                          <w:txbxContent>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 xml:space="preserve">Rozhodnutí managementu </w:t>
                              </w:r>
                            </w:p>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o využití nástroje</w:t>
                              </w:r>
                            </w:p>
                          </w:txbxContent>
                        </wps:txbx>
                        <wps:bodyPr rot="0" vert="horz" wrap="square" lIns="97790" tIns="52070" rIns="97790" bIns="52070" anchor="t" anchorCtr="0" upright="1">
                          <a:noAutofit/>
                        </wps:bodyPr>
                      </wps:wsp>
                      <wps:wsp>
                        <wps:cNvPr id="15" name="Text Box 58"/>
                        <wps:cNvSpPr txBox="1">
                          <a:spLocks noChangeArrowheads="1"/>
                        </wps:cNvSpPr>
                        <wps:spPr bwMode="auto">
                          <a:xfrm>
                            <a:off x="5223" y="10910"/>
                            <a:ext cx="1956" cy="669"/>
                          </a:xfrm>
                          <a:prstGeom prst="rect">
                            <a:avLst/>
                          </a:prstGeom>
                          <a:solidFill>
                            <a:srgbClr val="FFFFFF"/>
                          </a:solidFill>
                          <a:ln w="1908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Zjišťování</w:t>
                              </w:r>
                            </w:p>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(formulář A)</w:t>
                              </w:r>
                            </w:p>
                            <w:p w:rsidR="005521B2" w:rsidRDefault="005521B2">
                              <w:pPr>
                                <w:spacing w:line="80" w:lineRule="atLeast"/>
                                <w:jc w:val="both"/>
                                <w:rPr>
                                  <w:rFonts w:ascii="Calibri" w:eastAsia="Calibri" w:hAnsi="Calibri" w:cs="Calibri"/>
                                  <w:b/>
                                  <w:sz w:val="16"/>
                                  <w:szCs w:val="16"/>
                                </w:rPr>
                              </w:pPr>
                              <w:r>
                                <w:rPr>
                                  <w:rFonts w:ascii="Calibri" w:eastAsia="Calibri" w:hAnsi="Calibri" w:cs="Calibri"/>
                                  <w:b/>
                                  <w:sz w:val="16"/>
                                  <w:szCs w:val="16"/>
                                </w:rPr>
                                <w:t xml:space="preserve"> </w:t>
                              </w:r>
                            </w:p>
                          </w:txbxContent>
                        </wps:txbx>
                        <wps:bodyPr rot="0" vert="horz" wrap="square" lIns="45720" tIns="91440" rIns="45720" bIns="91440" anchor="ctr" anchorCtr="0">
                          <a:noAutofit/>
                        </wps:bodyPr>
                      </wps:wsp>
                      <wps:wsp>
                        <wps:cNvPr id="16" name="AutoShape 59"/>
                        <wps:cNvCnPr>
                          <a:cxnSpLocks noChangeShapeType="1"/>
                        </wps:cNvCnPr>
                        <wps:spPr bwMode="auto">
                          <a:xfrm flipV="1">
                            <a:off x="2868" y="11156"/>
                            <a:ext cx="437" cy="7"/>
                          </a:xfrm>
                          <a:prstGeom prst="straightConnector1">
                            <a:avLst/>
                          </a:prstGeom>
                          <a:noFill/>
                          <a:ln w="1908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60"/>
                        <wps:cNvCnPr>
                          <a:cxnSpLocks noChangeShapeType="1"/>
                        </wps:cNvCnPr>
                        <wps:spPr bwMode="auto">
                          <a:xfrm flipV="1">
                            <a:off x="7339" y="10718"/>
                            <a:ext cx="524" cy="357"/>
                          </a:xfrm>
                          <a:prstGeom prst="straightConnector1">
                            <a:avLst/>
                          </a:prstGeom>
                          <a:noFill/>
                          <a:ln w="1908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61"/>
                        <wps:cNvCnPr>
                          <a:cxnSpLocks noChangeShapeType="1"/>
                        </wps:cNvCnPr>
                        <wps:spPr bwMode="auto">
                          <a:xfrm>
                            <a:off x="7339" y="11542"/>
                            <a:ext cx="535" cy="214"/>
                          </a:xfrm>
                          <a:prstGeom prst="straightConnector1">
                            <a:avLst/>
                          </a:prstGeom>
                          <a:noFill/>
                          <a:ln w="1908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Text Box 62"/>
                        <wps:cNvSpPr txBox="1">
                          <a:spLocks noChangeArrowheads="1"/>
                        </wps:cNvSpPr>
                        <wps:spPr bwMode="auto">
                          <a:xfrm>
                            <a:off x="7841" y="10017"/>
                            <a:ext cx="2747" cy="1078"/>
                          </a:xfrm>
                          <a:prstGeom prst="rect">
                            <a:avLst/>
                          </a:prstGeom>
                          <a:solidFill>
                            <a:srgbClr val="FFFFFF"/>
                          </a:solidFill>
                          <a:ln w="12700">
                            <a:solidFill>
                              <a:srgbClr val="0D0D0D"/>
                            </a:solidFill>
                            <a:miter lim="800000"/>
                            <a:headEnd/>
                            <a:tailEnd/>
                          </a:ln>
                        </wps:spPr>
                        <wps:txbx>
                          <w:txbxContent>
                            <w:p w:rsidR="005521B2" w:rsidRPr="005E19A9" w:rsidRDefault="005521B2">
                              <w:pPr>
                                <w:spacing w:line="80" w:lineRule="atLeast"/>
                                <w:jc w:val="center"/>
                                <w:rPr>
                                  <w:rFonts w:cs="Arial"/>
                                  <w:b/>
                                  <w:color w:val="000000"/>
                                  <w:sz w:val="10"/>
                                  <w:szCs w:val="16"/>
                                </w:rPr>
                              </w:pPr>
                            </w:p>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INDIVIDUÁLNÍ ÚROVEŇ</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Podklad pro práci </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s konkrétním uživatelem </w:t>
                              </w:r>
                            </w:p>
                          </w:txbxContent>
                        </wps:txbx>
                        <wps:bodyPr rot="0" vert="horz" wrap="square" lIns="97790" tIns="52070" rIns="97790" bIns="52070" anchor="t" anchorCtr="0" upright="1">
                          <a:noAutofit/>
                        </wps:bodyPr>
                      </wps:wsp>
                      <wps:wsp>
                        <wps:cNvPr id="20" name="Text Box 63"/>
                        <wps:cNvSpPr txBox="1">
                          <a:spLocks noChangeArrowheads="1"/>
                        </wps:cNvSpPr>
                        <wps:spPr bwMode="auto">
                          <a:xfrm>
                            <a:off x="7841" y="11266"/>
                            <a:ext cx="2747" cy="1644"/>
                          </a:xfrm>
                          <a:prstGeom prst="rect">
                            <a:avLst/>
                          </a:prstGeom>
                          <a:solidFill>
                            <a:srgbClr val="FFFFFF"/>
                          </a:solidFill>
                          <a:ln w="12700">
                            <a:solidFill>
                              <a:srgbClr val="0D0D0D"/>
                            </a:solidFill>
                            <a:miter lim="800000"/>
                            <a:headEnd/>
                            <a:tailEnd/>
                          </a:ln>
                        </wps:spPr>
                        <wps:txbx>
                          <w:txbxContent>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ÚROVEŇ SLUŽBY / MANAGEMENTU</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Podklad pro zpracování přehledu nezbytné míry podpory uživatelů </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využitelný při plánování </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nové koncepce služeb  </w:t>
                              </w:r>
                            </w:p>
                          </w:txbxContent>
                        </wps:txbx>
                        <wps:bodyPr rot="0" vert="horz" wrap="square" lIns="97790" tIns="52070" rIns="97790" bIns="52070" anchor="t" anchorCtr="0" upright="1">
                          <a:noAutofit/>
                        </wps:bodyPr>
                      </wps:wsp>
                      <wps:wsp>
                        <wps:cNvPr id="21" name="Text Box 64"/>
                        <wps:cNvSpPr txBox="1">
                          <a:spLocks noChangeArrowheads="1"/>
                        </wps:cNvSpPr>
                        <wps:spPr bwMode="auto">
                          <a:xfrm>
                            <a:off x="5210" y="11885"/>
                            <a:ext cx="1962" cy="879"/>
                          </a:xfrm>
                          <a:prstGeom prst="rect">
                            <a:avLst/>
                          </a:prstGeom>
                          <a:solidFill>
                            <a:srgbClr val="FFFFFF"/>
                          </a:solidFill>
                          <a:ln w="1908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 xml:space="preserve">Vyhodnocování </w:t>
                              </w:r>
                              <w:r>
                                <w:rPr>
                                  <w:rFonts w:ascii="Arial" w:eastAsia="Calibri" w:hAnsi="Arial" w:cs="Arial"/>
                                  <w:b/>
                                  <w:color w:val="C00000"/>
                                  <w:sz w:val="16"/>
                                  <w:szCs w:val="16"/>
                                </w:rPr>
                                <w:br/>
                                <w:t>a stanovování</w:t>
                              </w:r>
                            </w:p>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(formulář B)</w:t>
                              </w:r>
                            </w:p>
                          </w:txbxContent>
                        </wps:txbx>
                        <wps:bodyPr rot="0" vert="horz" wrap="square" lIns="45720" tIns="91440" rIns="45720" bIns="91440" anchor="ctr" anchorCtr="0">
                          <a:noAutofit/>
                        </wps:bodyPr>
                      </wps:wsp>
                      <wps:wsp>
                        <wps:cNvPr id="22" name="Text Box 68"/>
                        <wps:cNvSpPr txBox="1">
                          <a:spLocks noChangeArrowheads="1"/>
                        </wps:cNvSpPr>
                        <wps:spPr bwMode="auto">
                          <a:xfrm>
                            <a:off x="3271" y="10668"/>
                            <a:ext cx="1337" cy="1021"/>
                          </a:xfrm>
                          <a:prstGeom prst="rect">
                            <a:avLst/>
                          </a:prstGeom>
                          <a:solidFill>
                            <a:srgbClr val="FFFFFF"/>
                          </a:solidFill>
                          <a:ln w="12700">
                            <a:solidFill>
                              <a:srgbClr val="0D0D0D"/>
                            </a:solidFill>
                            <a:miter lim="800000"/>
                            <a:headEnd/>
                            <a:tailEnd/>
                          </a:ln>
                        </wps:spPr>
                        <wps:txbx>
                          <w:txbxContent>
                            <w:p w:rsidR="005521B2" w:rsidRPr="00185C63" w:rsidRDefault="005521B2">
                              <w:pPr>
                                <w:spacing w:line="80" w:lineRule="atLeast"/>
                                <w:jc w:val="center"/>
                                <w:rPr>
                                  <w:rFonts w:ascii="Arial" w:hAnsi="Arial" w:cs="Arial"/>
                                  <w:b/>
                                  <w:color w:val="000000"/>
                                  <w:sz w:val="8"/>
                                  <w:szCs w:val="16"/>
                                </w:rPr>
                              </w:pPr>
                            </w:p>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 xml:space="preserve">Příprava podmínek </w:t>
                              </w:r>
                              <w:r>
                                <w:rPr>
                                  <w:rFonts w:ascii="Arial" w:hAnsi="Arial" w:cs="Arial"/>
                                  <w:b/>
                                  <w:color w:val="000000"/>
                                  <w:sz w:val="16"/>
                                  <w:szCs w:val="16"/>
                                </w:rPr>
                                <w:br/>
                              </w:r>
                              <w:r w:rsidRPr="00185C63">
                                <w:rPr>
                                  <w:rFonts w:ascii="Arial" w:hAnsi="Arial" w:cs="Arial"/>
                                  <w:b/>
                                  <w:color w:val="000000"/>
                                  <w:sz w:val="16"/>
                                  <w:szCs w:val="16"/>
                                </w:rPr>
                                <w:t>a personálu</w:t>
                              </w:r>
                            </w:p>
                          </w:txbxContent>
                        </wps:txbx>
                        <wps:bodyPr rot="0" vert="horz" wrap="square" lIns="97790" tIns="52070" rIns="97790" bIns="52070" anchor="t" anchorCtr="0" upright="1">
                          <a:noAutofit/>
                        </wps:bodyPr>
                      </wps:wsp>
                      <wps:wsp>
                        <wps:cNvPr id="23" name="AutoShape 69"/>
                        <wps:cNvCnPr>
                          <a:cxnSpLocks noChangeShapeType="1"/>
                        </wps:cNvCnPr>
                        <wps:spPr bwMode="auto">
                          <a:xfrm flipV="1">
                            <a:off x="4606" y="11149"/>
                            <a:ext cx="438" cy="8"/>
                          </a:xfrm>
                          <a:prstGeom prst="straightConnector1">
                            <a:avLst/>
                          </a:prstGeom>
                          <a:noFill/>
                          <a:ln w="1908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74"/>
                        <wps:cNvCnPr/>
                        <wps:spPr bwMode="auto">
                          <a:xfrm>
                            <a:off x="6165" y="11595"/>
                            <a:ext cx="0" cy="285"/>
                          </a:xfrm>
                          <a:prstGeom prst="line">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9" style="position:absolute;left:0;text-align:left;margin-left:9.45pt;margin-top:7.45pt;width:463.65pt;height:145.3pt;z-index:251659776" coordorigin="1315,10004" coordsize="9273,2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">
                <v:shape id="Text Box 56" o:spid="_x0000_s1030" type="#_x0000_t202" style="position:absolute;left:5022;top:10004;width:2337;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EsMMA&#10;AADbAAAADwAAAGRycy9kb3ducmV2LnhtbERP22oCMRB9L/gPYYS+FM3WhSKrUaTQWlos1OvruBk3&#10;i5tJ2KS6/XtTKPRtDuc603lnG3GhNtSOFTwOMxDEpdM1Vwq2m5fBGESIyBobx6TghwLMZ727KRba&#10;XfmLLutYiRTCoUAFJkZfSBlKQxbD0HnixJ1cazEm2FZSt3hN4baRoyx7khZrTg0GPT0bKs/rb6sg&#10;bHaHhV/tl/7jfff5WpnDQ37Mlbrvd4sJiEhd/Bf/ud90mp/D7y/p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TEsMMAAADbAAAADwAAAAAAAAAAAAAAAACYAgAAZHJzL2Rv&#10;d25yZXYueG1sUEsFBgAAAAAEAAQA9QAAAIgDAAAAAA==&#10;" strokecolor="#0d0d0d" strokeweight="1pt">
                  <v:textbox inset="7.7pt,4.1pt,7.7pt,4.1pt">
                    <w:txbxContent>
                      <w:p w:rsidR="005521B2" w:rsidRPr="00185C63" w:rsidRDefault="005521B2">
                        <w:pPr>
                          <w:spacing w:line="120" w:lineRule="atLeast"/>
                          <w:jc w:val="center"/>
                          <w:rPr>
                            <w:rFonts w:ascii="Arial" w:hAnsi="Arial" w:cs="Arial"/>
                            <w:b/>
                            <w:color w:val="000000"/>
                            <w:sz w:val="4"/>
                            <w:szCs w:val="16"/>
                          </w:rPr>
                        </w:pPr>
                      </w:p>
                      <w:p w:rsidR="005521B2" w:rsidRPr="00185C63" w:rsidRDefault="005521B2">
                        <w:pPr>
                          <w:spacing w:line="120" w:lineRule="atLeast"/>
                          <w:jc w:val="center"/>
                          <w:rPr>
                            <w:rFonts w:ascii="Arial" w:hAnsi="Arial" w:cs="Arial"/>
                            <w:b/>
                            <w:color w:val="000000"/>
                            <w:sz w:val="16"/>
                            <w:szCs w:val="16"/>
                          </w:rPr>
                        </w:pPr>
                        <w:r w:rsidRPr="00185C63">
                          <w:rPr>
                            <w:rFonts w:ascii="Arial" w:hAnsi="Arial" w:cs="Arial"/>
                            <w:b/>
                            <w:color w:val="000000"/>
                            <w:sz w:val="16"/>
                            <w:szCs w:val="16"/>
                          </w:rPr>
                          <w:t>Použití nástroje:</w:t>
                        </w:r>
                      </w:p>
                      <w:p w:rsidR="005521B2" w:rsidRPr="00185C63" w:rsidRDefault="005521B2" w:rsidP="0012537A">
                        <w:pPr>
                          <w:spacing w:line="120" w:lineRule="atLeast"/>
                          <w:jc w:val="center"/>
                          <w:rPr>
                            <w:rFonts w:ascii="Arial" w:hAnsi="Arial" w:cs="Arial"/>
                            <w:b/>
                            <w:color w:val="000000"/>
                            <w:sz w:val="16"/>
                            <w:szCs w:val="16"/>
                          </w:rPr>
                        </w:pPr>
                        <w:r>
                          <w:rPr>
                            <w:rFonts w:ascii="Arial" w:hAnsi="Arial" w:cs="Arial"/>
                            <w:b/>
                            <w:color w:val="000000"/>
                            <w:sz w:val="16"/>
                            <w:szCs w:val="16"/>
                          </w:rPr>
                          <w:t>Posuzování míry nezbytné podpory</w:t>
                        </w:r>
                      </w:p>
                    </w:txbxContent>
                  </v:textbox>
                </v:shape>
                <v:shape id="Text Box 57" o:spid="_x0000_s1031" type="#_x0000_t202" style="position:absolute;left:1315;top:10696;width:1573;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cxMQA&#10;AADbAAAADwAAAGRycy9kb3ducmV2LnhtbERP22oCMRB9L/gPYQRfimarUsrWKFKoloqFeqmv42bc&#10;LN1MwibV9e8bodC3OZzrTGatrcWZmlA5VvAwyEAQF05XXCrYbV/7TyBCRNZYOyYFVwowm3buJphr&#10;d+FPOm9iKVIIhxwVmBh9LmUoDFkMA+eJE3dyjcWYYFNK3eAlhdtaDrPsUVqsODUY9PRiqPje/FgF&#10;Ybs/zP36a+lX7/uPRWkO96PjSKlet50/g4jUxn/xn/tNp/ljuP2SD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dXMTEAAAA2wAAAA8AAAAAAAAAAAAAAAAAmAIAAGRycy9k&#10;b3ducmV2LnhtbFBLBQYAAAAABAAEAPUAAACJAwAAAAA=&#10;" strokecolor="#0d0d0d" strokeweight="1pt">
                  <v:textbox inset="7.7pt,4.1pt,7.7pt,4.1pt">
                    <w:txbxContent>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 xml:space="preserve">Rozhodnutí managementu </w:t>
                        </w:r>
                      </w:p>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o využití nástroje</w:t>
                        </w:r>
                      </w:p>
                    </w:txbxContent>
                  </v:textbox>
                </v:shape>
                <v:shape id="Text Box 58" o:spid="_x0000_s1032" type="#_x0000_t202" style="position:absolute;left:5223;top:10910;width:1956;height: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qtcQA&#10;AADbAAAADwAAAGRycy9kb3ducmV2LnhtbERPTWvCQBC9F/wPywi91Y0FW01dxWrVQvGgBqG3aXaa&#10;jWZnQ3Yb03/fLRR6m8f7nOm8s5VoqfGlYwXDQQKCOHe65EJBdlzfjUH4gKyxckwKvsnDfNa7mWKq&#10;3ZX31B5CIWII+xQVmBDqVEqfG7LoB64mjtynayyGCJtC6gavMdxW8j5JHqTFkmODwZqWhvLL4csq&#10;WOndi1+379vHjT5Nns05e/tYZUrd9rvFE4hAXfgX/7lfdZw/gt9f4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tKrXEAAAA2wAAAA8AAAAAAAAAAAAAAAAAmAIAAGRycy9k&#10;b3ducmV2LnhtbFBLBQYAAAAABAAEAPUAAACJAwAAAAA=&#10;" strokecolor="#c00000" strokeweight=".53mm">
                  <v:textbox inset="3.6pt,7.2pt,3.6pt,7.2pt">
                    <w:txbxContent>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Zjišťování</w:t>
                        </w:r>
                      </w:p>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(formulář A)</w:t>
                        </w:r>
                      </w:p>
                      <w:p w:rsidR="005521B2" w:rsidRDefault="005521B2">
                        <w:pPr>
                          <w:spacing w:line="80" w:lineRule="atLeast"/>
                          <w:jc w:val="both"/>
                          <w:rPr>
                            <w:rFonts w:ascii="Calibri" w:eastAsia="Calibri" w:hAnsi="Calibri" w:cs="Calibri"/>
                            <w:b/>
                            <w:sz w:val="16"/>
                            <w:szCs w:val="16"/>
                          </w:rPr>
                        </w:pPr>
                        <w:r>
                          <w:rPr>
                            <w:rFonts w:ascii="Calibri" w:eastAsia="Calibri" w:hAnsi="Calibri" w:cs="Calibri"/>
                            <w:b/>
                            <w:sz w:val="16"/>
                            <w:szCs w:val="16"/>
                          </w:rPr>
                          <w:t xml:space="preserve"> </w:t>
                        </w:r>
                      </w:p>
                    </w:txbxContent>
                  </v:textbox>
                </v:shape>
                <v:shapetype id="_x0000_t32" coordsize="21600,21600" o:spt="32" o:oned="t" path="m,l21600,21600e" filled="f">
                  <v:path arrowok="t" fillok="f" o:connecttype="none"/>
                  <o:lock v:ext="edit" shapetype="t"/>
                </v:shapetype>
                <v:shape id="AutoShape 59" o:spid="_x0000_s1033" type="#_x0000_t32" style="position:absolute;left:2868;top:11156;width:437;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A2/8EAAADbAAAADwAAAGRycy9kb3ducmV2LnhtbESP0WrCQBBF3wX/YRnBN91YIUjqKiIU&#10;Cj6I1g8YstNsMDMbs1uT/L1bKPRthnvnnjvb/cCNelIXai8GVssMFEnpbS2VgdvXx2IDKkQUi40X&#10;MjBSgP1uOtliYX0vF3peY6VSiIQCDbgY20LrUDpiDEvfkiTt23eMMa1dpW2HfQrnRr9lWa4Za0kE&#10;hy0dHZX36w8nrr2cOZcVUzX2a36wG0+nwZj5bDi8g4o0xH/z3/WnTfVz+P0lDaB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Db/wQAAANsAAAAPAAAAAAAAAAAAAAAA&#10;AKECAABkcnMvZG93bnJldi54bWxQSwUGAAAAAAQABAD5AAAAjwMAAAAA&#10;" strokeweight=".53mm">
                  <v:stroke endarrow="block" joinstyle="miter"/>
                </v:shape>
                <v:shape id="AutoShape 60" o:spid="_x0000_s1034" type="#_x0000_t32" style="position:absolute;left:7339;top:10718;width:524;height:3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TZMEAAADbAAAADwAAAGRycy9kb3ducmV2LnhtbESP0WrCQBBF3wv+wzKCb3VjBSvRVaRQ&#10;EHwQrR8wZMdsMDMbs1uT/L0rFPo2w71zz531tudaPagNlRcDs2kGiqTwtpLSwOXn+30JKkQUi7UX&#10;MjBQgO1m9LbG3PpOTvQ4x1KlEAk5GnAxNrnWoXDEGKa+IUna1beMMa1tqW2LXQrnWn9k2UIzVpII&#10;Dhv6clTczr+cuPZ05IXMmMqhm/Od3XA49MZMxv1uBSpSH//Nf9d7m+p/wuuXNIDe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7JNkwQAAANsAAAAPAAAAAAAAAAAAAAAA&#10;AKECAABkcnMvZG93bnJldi54bWxQSwUGAAAAAAQABAD5AAAAjwMAAAAA&#10;" strokeweight=".53mm">
                  <v:stroke endarrow="block" joinstyle="miter"/>
                </v:shape>
                <v:shape id="AutoShape 61" o:spid="_x0000_s1035" type="#_x0000_t32" style="position:absolute;left:7339;top:11542;width:535;height: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7B8UAAADbAAAADwAAAGRycy9kb3ducmV2LnhtbESPT2vCQBDF7wW/wzKCt7ppBZHUVUqh&#10;QTwo9U+htyE7zYZmZ0N2jfHbOwehtxnem/d+s1wPvlE9dbEObOBlmoEiLoOtuTJwOn4+L0DFhGyx&#10;CUwGbhRhvRo9LTG34cpf1B9SpSSEY44GXEptrnUsHXmM09ASi/YbOo9J1q7StsOrhPtGv2bZXHus&#10;WRoctvThqPw7XLyBojo39c/le5aKhdvvtrc+K7a9MZPx8P4GKtGQ/s2P640VfIGVX2QAv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7B8UAAADbAAAADwAAAAAAAAAA&#10;AAAAAAChAgAAZHJzL2Rvd25yZXYueG1sUEsFBgAAAAAEAAQA+QAAAJMDAAAAAA==&#10;" strokeweight=".53mm">
                  <v:stroke endarrow="block" joinstyle="miter"/>
                </v:shape>
                <v:shape id="Text Box 62" o:spid="_x0000_s1036" type="#_x0000_t202" style="position:absolute;left:7841;top:10017;width:2747;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WsQA&#10;AADbAAAADwAAAGRycy9kb3ducmV2LnhtbERP22oCMRB9L/gPYQRfimarIO3WKFKoloqFeqmv42bc&#10;LN1MwibV9e8bodC3OZzrTGatrcWZmlA5VvAwyEAQF05XXCrYbV/7jyBCRNZYOyYFVwowm3buJphr&#10;d+FPOm9iKVIIhxwVmBh9LmUoDFkMA+eJE3dyjcWYYFNK3eAlhdtaDrNsLC1WnBoMenoxVHxvfqyC&#10;sN0f5n79tfSr9/3HojSH+9FxpFSv286fQURq47/4z/2m0/wnuP2SD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c81rEAAAA2wAAAA8AAAAAAAAAAAAAAAAAmAIAAGRycy9k&#10;b3ducmV2LnhtbFBLBQYAAAAABAAEAPUAAACJAwAAAAA=&#10;" strokecolor="#0d0d0d" strokeweight="1pt">
                  <v:textbox inset="7.7pt,4.1pt,7.7pt,4.1pt">
                    <w:txbxContent>
                      <w:p w:rsidR="005521B2" w:rsidRPr="005E19A9" w:rsidRDefault="005521B2">
                        <w:pPr>
                          <w:spacing w:line="80" w:lineRule="atLeast"/>
                          <w:jc w:val="center"/>
                          <w:rPr>
                            <w:rFonts w:cs="Arial"/>
                            <w:b/>
                            <w:color w:val="000000"/>
                            <w:sz w:val="10"/>
                            <w:szCs w:val="16"/>
                          </w:rPr>
                        </w:pPr>
                      </w:p>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INDIVIDUÁLNÍ ÚROVEŇ</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Podklad pro práci </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s konkrétním uživatelem </w:t>
                        </w:r>
                      </w:p>
                    </w:txbxContent>
                  </v:textbox>
                </v:shape>
                <v:shape id="Text Box 63" o:spid="_x0000_s1037" type="#_x0000_t202" style="position:absolute;left:7841;top:11266;width:274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QesIA&#10;AADbAAAADwAAAGRycy9kb3ducmV2LnhtbERPy2oCMRTdF/yHcAU3RTNVKDIaRQRraange3udXCeD&#10;k5swSXX6982i0OXhvKfz1tbiTk2oHCt4GWQgiAunKy4VHPar/hhEiMgaa8ek4IcCzGedpynm2j14&#10;S/ddLEUK4ZCjAhOjz6UMhSGLYeA8ceKurrEYE2xKqRt8pHBby2GWvUqLFacGg56Whorb7tsqCPvj&#10;eeG/Tmv/+XHcvJXm/Dy6jJTqddvFBESkNv6L/9zvWsEwrU9f0g+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pB6wgAAANsAAAAPAAAAAAAAAAAAAAAAAJgCAABkcnMvZG93&#10;bnJldi54bWxQSwUGAAAAAAQABAD1AAAAhwMAAAAA&#10;" strokecolor="#0d0d0d" strokeweight="1pt">
                  <v:textbox inset="7.7pt,4.1pt,7.7pt,4.1pt">
                    <w:txbxContent>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ÚROVEŇ SLUŽBY / MANAGEMENTU</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Podklad pro zpracování přehledu nezbytné míry podpory uživatelů </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využitelný při plánování </w:t>
                        </w:r>
                      </w:p>
                      <w:p w:rsidR="005521B2" w:rsidRPr="00185C63" w:rsidRDefault="005521B2">
                        <w:pPr>
                          <w:spacing w:line="80" w:lineRule="atLeast"/>
                          <w:jc w:val="center"/>
                          <w:rPr>
                            <w:rFonts w:ascii="Arial" w:hAnsi="Arial" w:cs="Arial"/>
                            <w:color w:val="000000"/>
                            <w:sz w:val="16"/>
                            <w:szCs w:val="16"/>
                          </w:rPr>
                        </w:pPr>
                        <w:r w:rsidRPr="00185C63">
                          <w:rPr>
                            <w:rFonts w:ascii="Arial" w:hAnsi="Arial" w:cs="Arial"/>
                            <w:color w:val="000000"/>
                            <w:sz w:val="16"/>
                            <w:szCs w:val="16"/>
                          </w:rPr>
                          <w:t xml:space="preserve">nové koncepce služeb  </w:t>
                        </w:r>
                      </w:p>
                    </w:txbxContent>
                  </v:textbox>
                </v:shape>
                <v:shape id="Text Box 64" o:spid="_x0000_s1038" type="#_x0000_t202" style="position:absolute;left:5210;top:11885;width:1962;height: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mC8YA&#10;AADbAAAADwAAAGRycy9kb3ducmV2LnhtbESPQWvCQBSE70L/w/IK3nSjB1ujq7S1VkE8VEOht2f2&#10;mU2bfRuy2xj/fVco9DjMzDfMfNnZSrTU+NKxgtEwAUGcO11yoSA7rgePIHxA1lg5JgVX8rBc3PXm&#10;mGp34XdqD6EQEcI+RQUmhDqV0ueGLPqhq4mjd3aNxRBlU0jd4CXCbSXHSTKRFkuOCwZrejGUfx9+&#10;rIKV3r/6dfu5eXjTH9Nn85XtTqtMqf599zQDEagL/+G/9lYrGI/g9i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rmC8YAAADbAAAADwAAAAAAAAAAAAAAAACYAgAAZHJz&#10;L2Rvd25yZXYueG1sUEsFBgAAAAAEAAQA9QAAAIsDAAAAAA==&#10;" strokecolor="#c00000" strokeweight=".53mm">
                  <v:textbox inset="3.6pt,7.2pt,3.6pt,7.2pt">
                    <w:txbxContent>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 xml:space="preserve">Vyhodnocování </w:t>
                        </w:r>
                        <w:r>
                          <w:rPr>
                            <w:rFonts w:ascii="Arial" w:eastAsia="Calibri" w:hAnsi="Arial" w:cs="Arial"/>
                            <w:b/>
                            <w:color w:val="C00000"/>
                            <w:sz w:val="16"/>
                            <w:szCs w:val="16"/>
                          </w:rPr>
                          <w:br/>
                          <w:t>a stanovování</w:t>
                        </w:r>
                      </w:p>
                      <w:p w:rsidR="005521B2" w:rsidRDefault="005521B2">
                        <w:pPr>
                          <w:spacing w:line="80" w:lineRule="atLeast"/>
                          <w:jc w:val="center"/>
                          <w:rPr>
                            <w:rFonts w:ascii="Arial" w:eastAsia="Calibri" w:hAnsi="Arial" w:cs="Arial"/>
                            <w:b/>
                            <w:color w:val="C00000"/>
                            <w:sz w:val="16"/>
                            <w:szCs w:val="16"/>
                          </w:rPr>
                        </w:pPr>
                        <w:r>
                          <w:rPr>
                            <w:rFonts w:ascii="Arial" w:eastAsia="Calibri" w:hAnsi="Arial" w:cs="Arial"/>
                            <w:b/>
                            <w:color w:val="C00000"/>
                            <w:sz w:val="16"/>
                            <w:szCs w:val="16"/>
                          </w:rPr>
                          <w:t>(formulář B)</w:t>
                        </w:r>
                      </w:p>
                    </w:txbxContent>
                  </v:textbox>
                </v:shape>
                <v:shape id="Text Box 68" o:spid="_x0000_s1039" type="#_x0000_t202" style="position:absolute;left:3271;top:10668;width:1337;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rlsYA&#10;AADbAAAADwAAAGRycy9kb3ducmV2LnhtbESPQWsCMRSE74X+h/AKvZSadYUiW6OIYFsUBbXW6+vm&#10;dbO4eQmbqOu/N4VCj8PMfMOMJp1txJnaUDtW0O9lIIhLp2uuFHzu5s9DECEia2wck4IrBZiM7+9G&#10;WGh34Q2dt7ESCcKhQAUmRl9IGUpDFkPPeeLk/bjWYkyyraRu8ZLgtpF5lr1IizWnBYOeZobK4/Zk&#10;FYTd/jD1q693v1zs12+VOTwNvgdKPT5001cQkbr4H/5rf2gFeQ6/X9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SrlsYAAADbAAAADwAAAAAAAAAAAAAAAACYAgAAZHJz&#10;L2Rvd25yZXYueG1sUEsFBgAAAAAEAAQA9QAAAIsDAAAAAA==&#10;" strokecolor="#0d0d0d" strokeweight="1pt">
                  <v:textbox inset="7.7pt,4.1pt,7.7pt,4.1pt">
                    <w:txbxContent>
                      <w:p w:rsidR="005521B2" w:rsidRPr="00185C63" w:rsidRDefault="005521B2">
                        <w:pPr>
                          <w:spacing w:line="80" w:lineRule="atLeast"/>
                          <w:jc w:val="center"/>
                          <w:rPr>
                            <w:rFonts w:ascii="Arial" w:hAnsi="Arial" w:cs="Arial"/>
                            <w:b/>
                            <w:color w:val="000000"/>
                            <w:sz w:val="8"/>
                            <w:szCs w:val="16"/>
                          </w:rPr>
                        </w:pPr>
                      </w:p>
                      <w:p w:rsidR="005521B2" w:rsidRPr="00185C63" w:rsidRDefault="005521B2">
                        <w:pPr>
                          <w:spacing w:line="80" w:lineRule="atLeast"/>
                          <w:jc w:val="center"/>
                          <w:rPr>
                            <w:rFonts w:ascii="Arial" w:hAnsi="Arial" w:cs="Arial"/>
                            <w:b/>
                            <w:color w:val="000000"/>
                            <w:sz w:val="16"/>
                            <w:szCs w:val="16"/>
                          </w:rPr>
                        </w:pPr>
                        <w:r w:rsidRPr="00185C63">
                          <w:rPr>
                            <w:rFonts w:ascii="Arial" w:hAnsi="Arial" w:cs="Arial"/>
                            <w:b/>
                            <w:color w:val="000000"/>
                            <w:sz w:val="16"/>
                            <w:szCs w:val="16"/>
                          </w:rPr>
                          <w:t xml:space="preserve">Příprava podmínek </w:t>
                        </w:r>
                        <w:r>
                          <w:rPr>
                            <w:rFonts w:ascii="Arial" w:hAnsi="Arial" w:cs="Arial"/>
                            <w:b/>
                            <w:color w:val="000000"/>
                            <w:sz w:val="16"/>
                            <w:szCs w:val="16"/>
                          </w:rPr>
                          <w:br/>
                        </w:r>
                        <w:r w:rsidRPr="00185C63">
                          <w:rPr>
                            <w:rFonts w:ascii="Arial" w:hAnsi="Arial" w:cs="Arial"/>
                            <w:b/>
                            <w:color w:val="000000"/>
                            <w:sz w:val="16"/>
                            <w:szCs w:val="16"/>
                          </w:rPr>
                          <w:t>a personálu</w:t>
                        </w:r>
                      </w:p>
                    </w:txbxContent>
                  </v:textbox>
                </v:shape>
                <v:shape id="AutoShape 69" o:spid="_x0000_s1040" type="#_x0000_t32" style="position:absolute;left:4606;top:11149;width:438;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f2r8AAADbAAAADwAAAGRycy9kb3ducmV2LnhtbESP3YrCMBCF7xd8hzCCd2uqgixdo4gg&#10;CF6I7j7A0Mw2xc6kNtG2b28EYS8P5+fjrDY91+pBbai8GJhNM1AkhbeVlAZ+f/afX6BCRLFYeyED&#10;AwXYrEcfK8yt7+RMj0ssVRqRkKMBF2OTax0KR4xh6huS5P35ljEm2Zbattilca71PMuWmrGSRHDY&#10;0M5Rcb3cOXHt+cRLmTGVQ7fgG7vheOyNmYz77TeoSH38D7/bB2tgvoDXl/QD9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btf2r8AAADbAAAADwAAAAAAAAAAAAAAAACh&#10;AgAAZHJzL2Rvd25yZXYueG1sUEsFBgAAAAAEAAQA+QAAAI0DAAAAAA==&#10;" strokeweight=".53mm">
                  <v:stroke endarrow="block" joinstyle="miter"/>
                </v:shape>
                <v:line id="Line 74" o:spid="_x0000_s1041" style="position:absolute;visibility:visible;mso-wrap-style:square" from="6165,11595" to="6165,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00mcUAAADbAAAADwAAAGRycy9kb3ducmV2LnhtbESPT2vCQBTE7wW/w/KE3urGP01L6ioi&#10;SPXQg9pLb4/saxLNvg3Zp0n76d1CweMwM79h5sve1epKbag8GxiPElDEubcVFwY+j5unV1BBkC3W&#10;nsnADwVYLgYPc8ys73hP14MUKkI4ZGigFGkyrUNeksMw8g1x9L5961CibAttW+wi3NV6kiSpdlhx&#10;XCixoXVJ+flwcQbeRf82X6cpbvtunU5nH8/yku6MeRz2qzdQQr3cw//trTUwmcHfl/gD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00mcUAAADbAAAADwAAAAAAAAAA&#10;AAAAAAChAgAAZHJzL2Rvd25yZXYueG1sUEsFBgAAAAAEAAQA+QAAAJMDAAAAAA==&#10;" strokecolor="red" strokeweight="1.25pt">
                  <v:stroke endarrow="block"/>
                </v:line>
              </v:group>
            </w:pict>
          </mc:Fallback>
        </mc:AlternateContent>
      </w:r>
    </w:p>
    <w:p w:rsidR="00893E3E" w:rsidRDefault="00893E3E">
      <w:pPr>
        <w:spacing w:line="276" w:lineRule="auto"/>
        <w:jc w:val="both"/>
        <w:rPr>
          <w:rFonts w:ascii="Arial" w:hAnsi="Arial"/>
        </w:rPr>
      </w:pPr>
    </w:p>
    <w:p w:rsidR="00893E3E" w:rsidRDefault="00893E3E">
      <w:pPr>
        <w:spacing w:line="276" w:lineRule="auto"/>
        <w:jc w:val="both"/>
        <w:rPr>
          <w:rFonts w:ascii="Arial" w:hAnsi="Arial"/>
        </w:rPr>
      </w:pPr>
    </w:p>
    <w:p w:rsidR="00893E3E" w:rsidRDefault="00893E3E">
      <w:pPr>
        <w:spacing w:line="276" w:lineRule="auto"/>
        <w:jc w:val="both"/>
        <w:rPr>
          <w:rFonts w:ascii="Arial" w:hAnsi="Arial"/>
        </w:rPr>
      </w:pPr>
    </w:p>
    <w:p w:rsidR="00893E3E" w:rsidRDefault="00893E3E">
      <w:pPr>
        <w:spacing w:line="276" w:lineRule="auto"/>
        <w:jc w:val="both"/>
        <w:rPr>
          <w:rFonts w:ascii="Arial" w:hAnsi="Arial"/>
        </w:rPr>
      </w:pPr>
    </w:p>
    <w:p w:rsidR="00893E3E" w:rsidRDefault="00893E3E">
      <w:pPr>
        <w:spacing w:line="276" w:lineRule="auto"/>
        <w:jc w:val="both"/>
        <w:rPr>
          <w:rFonts w:ascii="Arial" w:hAnsi="Arial"/>
        </w:rPr>
      </w:pPr>
    </w:p>
    <w:p w:rsidR="00893E3E" w:rsidRDefault="00893E3E">
      <w:pPr>
        <w:spacing w:line="276" w:lineRule="auto"/>
        <w:jc w:val="both"/>
        <w:rPr>
          <w:rFonts w:ascii="Arial" w:hAnsi="Arial"/>
        </w:rPr>
      </w:pPr>
    </w:p>
    <w:p w:rsidR="00893E3E" w:rsidRDefault="00893E3E">
      <w:pPr>
        <w:spacing w:line="276" w:lineRule="auto"/>
        <w:jc w:val="both"/>
        <w:rPr>
          <w:rFonts w:ascii="Arial" w:hAnsi="Arial"/>
        </w:rPr>
      </w:pPr>
    </w:p>
    <w:p w:rsidR="00893E3E" w:rsidRDefault="00893E3E">
      <w:pPr>
        <w:spacing w:line="276" w:lineRule="auto"/>
        <w:jc w:val="both"/>
        <w:rPr>
          <w:rFonts w:ascii="Arial" w:hAnsi="Arial"/>
        </w:rPr>
      </w:pPr>
    </w:p>
    <w:p w:rsidR="00AF3A14" w:rsidRDefault="00AF3A14">
      <w:pPr>
        <w:spacing w:line="276" w:lineRule="auto"/>
        <w:jc w:val="both"/>
        <w:rPr>
          <w:rFonts w:ascii="Arial" w:hAnsi="Arial"/>
        </w:rPr>
      </w:pPr>
    </w:p>
    <w:p w:rsidR="00AF3A14" w:rsidRPr="00185C63" w:rsidRDefault="00AF3A14">
      <w:pPr>
        <w:spacing w:line="276" w:lineRule="auto"/>
        <w:jc w:val="both"/>
        <w:rPr>
          <w:rFonts w:ascii="Arial" w:hAnsi="Arial"/>
          <w:sz w:val="36"/>
        </w:rPr>
      </w:pPr>
    </w:p>
    <w:p w:rsidR="00DC0A8E" w:rsidRDefault="00AF3A14" w:rsidP="006B5050">
      <w:pPr>
        <w:pStyle w:val="Zpravatext"/>
      </w:pPr>
      <w:bookmarkStart w:id="19" w:name="_Toc349205727"/>
      <w:bookmarkStart w:id="20" w:name="_Toc349205899"/>
      <w:r>
        <w:t>Sami vidíte, že rozhodnete-li se nástroj využít, pak Vám ve výsledku může velmi dobře sloužit pro další úkoly jak v plánování změny na straně managementu, tak i na straně další práce a přípravy uživatelů.</w:t>
      </w:r>
      <w:bookmarkEnd w:id="19"/>
      <w:bookmarkEnd w:id="20"/>
    </w:p>
    <w:p w:rsidR="00AF3A14" w:rsidRDefault="00AF3A14" w:rsidP="006B5050">
      <w:pPr>
        <w:pStyle w:val="Zpravatext"/>
      </w:pPr>
      <w:bookmarkStart w:id="21" w:name="_Toc349205728"/>
      <w:bookmarkStart w:id="22" w:name="_Toc349205900"/>
      <w:r>
        <w:t xml:space="preserve">Tak co? Snad jsme Vás ještě neodradili. Pojďme se podívat, co musíte na začátku ve </w:t>
      </w:r>
      <w:r w:rsidR="005A5B7D">
        <w:t xml:space="preserve">Vámi poskytované </w:t>
      </w:r>
      <w:r>
        <w:t>službě zajistit, aby Vaše práce s nástrojem nebyla marná:</w:t>
      </w:r>
      <w:bookmarkEnd w:id="21"/>
      <w:bookmarkEnd w:id="22"/>
    </w:p>
    <w:p w:rsidR="00AF3A14" w:rsidRDefault="00AF3A14" w:rsidP="006B5050">
      <w:pPr>
        <w:pStyle w:val="OdrkyNC"/>
      </w:pPr>
      <w:r>
        <w:t>Srozumitelně informovat všechny uživatele, pracovníky a týmy v zařízení o účelu a podmínkách využití tohoto nástroje.</w:t>
      </w:r>
    </w:p>
    <w:p w:rsidR="00AF3A14" w:rsidRDefault="00AF3A14" w:rsidP="006B5050">
      <w:pPr>
        <w:pStyle w:val="OdrkyNC"/>
      </w:pPr>
      <w:r>
        <w:t>Vytvořit dostatečný prostor a čas pro zaškolení managementu, týmů a jednotlivých pracovníků v</w:t>
      </w:r>
      <w:r w:rsidR="00352027">
        <w:t> </w:t>
      </w:r>
      <w:r>
        <w:t>práci s nástrojem.</w:t>
      </w:r>
    </w:p>
    <w:p w:rsidR="00AF3A14" w:rsidRDefault="00AF3A14" w:rsidP="006B5050">
      <w:pPr>
        <w:pStyle w:val="OdrkyNC"/>
      </w:pPr>
      <w:r>
        <w:t xml:space="preserve">Vytvořit dostatečný prostor a čas na zajištění organizačních záležitostí kolem vyplňování dotazníků (zvážení vizuálního přizpůsobení nástroje pro potřeby konkrétních uživatelů, vytvoření systému schůzek na individuální i týmové úrovni, stanovení kompetencí jednotlivých pracovníků, určení jasného harmonogramu práce s nástrojem a </w:t>
      </w:r>
      <w:r w:rsidR="00352027">
        <w:t>s </w:t>
      </w:r>
      <w:r>
        <w:t>jeho výstupy apod.).</w:t>
      </w:r>
    </w:p>
    <w:p w:rsidR="00AF3A14" w:rsidRDefault="00AF3A14" w:rsidP="006B5050">
      <w:pPr>
        <w:pStyle w:val="OdrkyNC"/>
      </w:pPr>
      <w:r>
        <w:t>Vytvořit dostatečný prostor a čas na zpracování výstupů na individuální úrovni, ale také na úrovni komplexní analýzy potřebné pro zpracování transformačního plánu.</w:t>
      </w:r>
    </w:p>
    <w:p w:rsidR="00AF3A14" w:rsidRDefault="00AF3A14" w:rsidP="006B5050">
      <w:pPr>
        <w:pStyle w:val="Zpravatext"/>
      </w:pPr>
      <w:bookmarkStart w:id="23" w:name="_Toc349205729"/>
      <w:bookmarkStart w:id="24" w:name="_Toc349205901"/>
      <w:r>
        <w:t>Máte v tom jasno? Je to pro Vás výzva? Pojďme si tedy říci něco o samotném nástroji</w:t>
      </w:r>
      <w:r w:rsidR="00352027">
        <w:t>…</w:t>
      </w:r>
      <w:bookmarkEnd w:id="23"/>
      <w:bookmarkEnd w:id="24"/>
    </w:p>
    <w:p w:rsidR="00AF3A14" w:rsidRDefault="00AF3A14">
      <w:pPr>
        <w:spacing w:line="276" w:lineRule="auto"/>
        <w:jc w:val="both"/>
        <w:rPr>
          <w:rFonts w:ascii="Arial" w:hAnsi="Arial" w:cs="Arial"/>
          <w:color w:val="99CCFF"/>
        </w:rPr>
      </w:pPr>
    </w:p>
    <w:p w:rsidR="00AF3A14" w:rsidRDefault="00AF3A14">
      <w:pPr>
        <w:spacing w:line="276" w:lineRule="auto"/>
        <w:jc w:val="both"/>
        <w:rPr>
          <w:rFonts w:ascii="Arial" w:hAnsi="Arial" w:cs="Arial"/>
          <w:color w:val="99CCFF"/>
        </w:rPr>
      </w:pPr>
    </w:p>
    <w:p w:rsidR="00185C63" w:rsidRDefault="00185C63">
      <w:pPr>
        <w:spacing w:line="276" w:lineRule="auto"/>
        <w:jc w:val="both"/>
        <w:rPr>
          <w:rFonts w:ascii="Arial" w:hAnsi="Arial" w:cs="Arial"/>
          <w:color w:val="99CCFF"/>
        </w:rPr>
      </w:pPr>
    </w:p>
    <w:p w:rsidR="001A5F55" w:rsidRDefault="001A5F55" w:rsidP="006B5050">
      <w:pPr>
        <w:pStyle w:val="NCNadpis1"/>
      </w:pPr>
      <w:r>
        <w:br w:type="page"/>
      </w:r>
    </w:p>
    <w:p w:rsidR="00AF3A14" w:rsidRPr="00CE675B" w:rsidRDefault="005A699F" w:rsidP="006B5050">
      <w:pPr>
        <w:pStyle w:val="NCNadpis1"/>
        <w:numPr>
          <w:ilvl w:val="0"/>
          <w:numId w:val="29"/>
        </w:numPr>
      </w:pPr>
      <w:bookmarkStart w:id="25" w:name="_Toc349205902"/>
      <w:r w:rsidRPr="007243E5">
        <w:lastRenderedPageBreak/>
        <w:t>Popis nástroje posuzování míry nezbytné podpory uživatelů</w:t>
      </w:r>
      <w:bookmarkEnd w:id="25"/>
    </w:p>
    <w:p w:rsidR="00AF3A14" w:rsidRDefault="00AF3A14" w:rsidP="006B5050">
      <w:pPr>
        <w:pStyle w:val="Zpravatext"/>
      </w:pPr>
      <w:bookmarkStart w:id="26" w:name="_Toc349205903"/>
      <w:r>
        <w:t xml:space="preserve">Jako nástroj posuzování míry nezbytné podpory uživatelů byl vytvořen systém dvou </w:t>
      </w:r>
      <w:r w:rsidR="007F1809">
        <w:t>na sebe navazujících</w:t>
      </w:r>
      <w:r>
        <w:t xml:space="preserve"> formulářů:</w:t>
      </w:r>
      <w:bookmarkEnd w:id="26"/>
    </w:p>
    <w:p w:rsidR="00AF3A14" w:rsidRDefault="00AF3A14" w:rsidP="006B5050">
      <w:pPr>
        <w:pStyle w:val="OdrkyNC"/>
      </w:pPr>
      <w:r>
        <w:t>A – Dotazník zjišťování míry nezbytné podpory uživatele</w:t>
      </w:r>
    </w:p>
    <w:p w:rsidR="00AF3A14" w:rsidRDefault="00AF3A14" w:rsidP="006B5050">
      <w:pPr>
        <w:pStyle w:val="OdrkyNC"/>
      </w:pPr>
      <w:r>
        <w:t xml:space="preserve">Sebehodnotící dotazník uživatele, který </w:t>
      </w:r>
      <w:r w:rsidR="001041BC">
        <w:t xml:space="preserve">podrobně </w:t>
      </w:r>
      <w:r>
        <w:t>zjišťuje míru nezbytné podpory v</w:t>
      </w:r>
      <w:r w:rsidR="005A5B7D">
        <w:t> </w:t>
      </w:r>
      <w:r>
        <w:t>různých oblastech života</w:t>
      </w:r>
      <w:r w:rsidR="00AE173E">
        <w:t>, běžných mimo ústavní instituci</w:t>
      </w:r>
      <w:r>
        <w:t xml:space="preserve">. </w:t>
      </w:r>
      <w:r w:rsidR="008908EB">
        <w:t>Dotazník vyplňuje uživatel sám</w:t>
      </w:r>
      <w:r w:rsidR="005926FB">
        <w:t xml:space="preserve"> nebo</w:t>
      </w:r>
      <w:r w:rsidR="008908EB">
        <w:t xml:space="preserve"> s podporou klíčového pracovníka nebo </w:t>
      </w:r>
      <w:r w:rsidR="005A699F">
        <w:t xml:space="preserve">v případech, kdy nelze jinak, </w:t>
      </w:r>
      <w:r w:rsidR="005926FB">
        <w:t>v zastoupení týmem</w:t>
      </w:r>
      <w:r>
        <w:t>.</w:t>
      </w:r>
    </w:p>
    <w:p w:rsidR="00AF3A14" w:rsidRDefault="00AF3A14" w:rsidP="006B5050">
      <w:pPr>
        <w:pStyle w:val="OdrkyNC"/>
      </w:pPr>
      <w:r>
        <w:t>B – Vyhodnocení míry nezbytné podpory uživatele</w:t>
      </w:r>
    </w:p>
    <w:p w:rsidR="00AF3A14" w:rsidRDefault="005926FB" w:rsidP="006B5050">
      <w:pPr>
        <w:pStyle w:val="OdrkyNC"/>
      </w:pPr>
      <w:r>
        <w:t>Ve v</w:t>
      </w:r>
      <w:r w:rsidR="00AF3A14">
        <w:t>yhodnocovací</w:t>
      </w:r>
      <w:r>
        <w:t>m</w:t>
      </w:r>
      <w:r w:rsidR="00AF3A14">
        <w:t xml:space="preserve"> dotazník</w:t>
      </w:r>
      <w:r>
        <w:t>u vy</w:t>
      </w:r>
      <w:r w:rsidR="00AD5B97">
        <w:t xml:space="preserve">cházíte z </w:t>
      </w:r>
      <w:r>
        <w:t>informac</w:t>
      </w:r>
      <w:r w:rsidR="00AD5B97">
        <w:t>í</w:t>
      </w:r>
      <w:r>
        <w:t xml:space="preserve"> </w:t>
      </w:r>
      <w:r w:rsidR="00AD5B97">
        <w:t>obsažených v</w:t>
      </w:r>
      <w:r>
        <w:t> dotazníku A</w:t>
      </w:r>
      <w:r w:rsidR="00AD5B97">
        <w:t>. Tým pracovníků z nich vyhodnotí</w:t>
      </w:r>
      <w:r w:rsidR="001041BC">
        <w:t xml:space="preserve">, </w:t>
      </w:r>
      <w:r w:rsidR="00AD5B97">
        <w:t>jakou míru</w:t>
      </w:r>
      <w:r w:rsidR="001041BC">
        <w:t xml:space="preserve"> </w:t>
      </w:r>
      <w:r w:rsidR="00AF3A14">
        <w:t>nezbytné podpory</w:t>
      </w:r>
      <w:r w:rsidR="00AD5B97">
        <w:t xml:space="preserve"> uživatel potřebuje</w:t>
      </w:r>
      <w:r w:rsidR="00AF3A14">
        <w:t>.</w:t>
      </w:r>
      <w:r w:rsidR="001041BC">
        <w:t xml:space="preserve"> Informace z této části využije </w:t>
      </w:r>
      <w:r>
        <w:t xml:space="preserve">management </w:t>
      </w:r>
      <w:r w:rsidR="001041BC">
        <w:t>k plánování dalších kroků procesu změny ve službě</w:t>
      </w:r>
      <w:r>
        <w:t>. Pracovníci v přímé péči je využijí např. pro zpřesnění osobního profilu uživatele a naplánování přechodu do nové služby</w:t>
      </w:r>
      <w:r w:rsidR="001041BC">
        <w:t>.</w:t>
      </w:r>
    </w:p>
    <w:p w:rsidR="00AF3A14" w:rsidRDefault="00AF3A14" w:rsidP="006B5050">
      <w:pPr>
        <w:pStyle w:val="Zpravatext"/>
      </w:pPr>
      <w:bookmarkStart w:id="27" w:name="_Toc349205732"/>
      <w:bookmarkStart w:id="28" w:name="_Toc349205904"/>
      <w:r>
        <w:t>V následujících kapitolách metodiky najdete podrobnější návod</w:t>
      </w:r>
      <w:r w:rsidR="00352027">
        <w:t xml:space="preserve"> k </w:t>
      </w:r>
      <w:r>
        <w:t>postupnému vyplnění jednotlivých částí formulářů, způsob celkového vyhodnocení míry nezbytné podpory a</w:t>
      </w:r>
      <w:r w:rsidR="003855F8">
        <w:t> </w:t>
      </w:r>
      <w:r>
        <w:t>několik tipů k provázání tohoto nástroje s dalšími kroky transformace Vaší služby.</w:t>
      </w:r>
      <w:bookmarkEnd w:id="27"/>
      <w:bookmarkEnd w:id="28"/>
    </w:p>
    <w:p w:rsidR="00AF3A14" w:rsidRDefault="0092534D" w:rsidP="006B5050">
      <w:pPr>
        <w:pStyle w:val="Zpravatext"/>
      </w:pPr>
      <w:bookmarkStart w:id="29" w:name="_Toc349205733"/>
      <w:bookmarkStart w:id="30" w:name="_Toc349205905"/>
      <w:r>
        <w:t xml:space="preserve">Práce s formuláři </w:t>
      </w:r>
      <w:r w:rsidR="00AF3A14">
        <w:t>staví na multidisciplinárním přístupu a týmové práci – v</w:t>
      </w:r>
      <w:r w:rsidR="003855F8">
        <w:t> </w:t>
      </w:r>
      <w:r w:rsidR="00AF3A14">
        <w:t>průběhu posuzování a vyhodnocování je nezbytné porovnávat a docházet ke shodě názorů uživatele, jeho klíčového pracovníka, někdy i zástupce rodiny (nebo jiného blízkého člověka) a ostatních členů pracovního týmu, kteří mají blízko ke konkrétnímu uživateli (všechny tyto osoby je vhodné k vyplňování pozvat ne</w:t>
      </w:r>
      <w:r>
        <w:t>bo s nimi výsledky konzultovat).</w:t>
      </w:r>
      <w:bookmarkEnd w:id="29"/>
      <w:bookmarkEnd w:id="30"/>
    </w:p>
    <w:p w:rsidR="00AF3A14" w:rsidRDefault="0092534D" w:rsidP="006B5050">
      <w:pPr>
        <w:pStyle w:val="Zpravatext"/>
      </w:pPr>
      <w:bookmarkStart w:id="31" w:name="_Toc349205734"/>
      <w:bookmarkStart w:id="32" w:name="_Toc349205906"/>
      <w:r>
        <w:t xml:space="preserve">Vycházíme z předpokladu, že zjišťování a vyhodnocení provádí jednotliví aktéři co nejobjektivněji. </w:t>
      </w:r>
      <w:r w:rsidR="00AF3A14">
        <w:t>Jakékoliv zjišťování míry nezbytné podpory uživatele s</w:t>
      </w:r>
      <w:r w:rsidR="003855F8">
        <w:t> </w:t>
      </w:r>
      <w:r w:rsidR="00AF3A14">
        <w:t>sebou ale nese i</w:t>
      </w:r>
      <w:r w:rsidR="003855F8">
        <w:t> </w:t>
      </w:r>
      <w:r w:rsidR="00AF3A14">
        <w:t>určité riziko chybovosti. I při zapojení mnoha lidí pracujících s</w:t>
      </w:r>
      <w:r w:rsidR="003855F8">
        <w:t> </w:t>
      </w:r>
      <w:r w:rsidR="00AF3A14">
        <w:t xml:space="preserve">uživatelem a při sebelepší snaze být objektivní, nelze zajistit, aby byly výsledky stoprocentně správné. Vyhodnocení míry nezbytné podpory uživatele je tak především </w:t>
      </w:r>
      <w:r w:rsidR="00AF3A14">
        <w:rPr>
          <w:b/>
        </w:rPr>
        <w:t xml:space="preserve">kvalifikovaným odhadem </w:t>
      </w:r>
      <w:r w:rsidR="00AF3A14">
        <w:t>lidí, kteří mají k</w:t>
      </w:r>
      <w:r w:rsidR="003855F8">
        <w:t> </w:t>
      </w:r>
      <w:r w:rsidR="00AF3A14">
        <w:t>uživateli blízko. Uvědomujeme si, že kvalifikovaný odhad může být někdy obtížné stanovit (např. v situacích, které jste s uživatelem nikdy nezkoušeli), přesto se o to s ohledem na nejlepší zájem uživatele pokuste.</w:t>
      </w:r>
      <w:bookmarkEnd w:id="31"/>
      <w:bookmarkEnd w:id="32"/>
    </w:p>
    <w:p w:rsidR="00AF3A14" w:rsidRDefault="00524797" w:rsidP="006B5050">
      <w:pPr>
        <w:pStyle w:val="Zpravatext"/>
      </w:pPr>
      <w:bookmarkStart w:id="33" w:name="_Toc349205735"/>
      <w:bookmarkStart w:id="34" w:name="_Toc349205907"/>
      <w:r>
        <w:t>K</w:t>
      </w:r>
      <w:r w:rsidR="00AF3A14">
        <w:t>romě toho</w:t>
      </w:r>
      <w:r w:rsidR="003855F8" w:rsidRPr="003855F8">
        <w:t xml:space="preserve"> </w:t>
      </w:r>
      <w:r w:rsidR="003855F8">
        <w:t>lze</w:t>
      </w:r>
      <w:r w:rsidR="00AF3A14">
        <w:t xml:space="preserve"> u dlouhodobého procesu, kterým transformace sociální služby je, předpokládat, že se bude realita u jednotlivých uživatelů měnit i s postupujícím časem (s</w:t>
      </w:r>
      <w:r w:rsidR="003855F8">
        <w:t> </w:t>
      </w:r>
      <w:r w:rsidR="00AF3A14">
        <w:t>tréninkem dovedností pro samostatnější život se budou schopnosti zvyšovat, vlivem stárnutí nebo zhoršování zdravotní</w:t>
      </w:r>
      <w:r w:rsidR="003855F8">
        <w:t>ho</w:t>
      </w:r>
      <w:r w:rsidR="00AF3A14">
        <w:t xml:space="preserve"> stavu naopak snižovat). S tím projekt počítá</w:t>
      </w:r>
      <w:r w:rsidR="003855F8">
        <w:t>,</w:t>
      </w:r>
      <w:r w:rsidR="00AF3A14">
        <w:t xml:space="preserve"> a proto i</w:t>
      </w:r>
      <w:r w:rsidR="003855F8">
        <w:t> </w:t>
      </w:r>
      <w:r w:rsidR="00AF3A14">
        <w:t>posouzení nezbytné míry podpory hraje svou roli především v počátečních fázích projektu, kdy má přímou souvislost se stanovením dalších strategických kroků organizace (zejména sestavením transformačního plánu atd.).</w:t>
      </w:r>
      <w:bookmarkEnd w:id="33"/>
      <w:bookmarkEnd w:id="34"/>
    </w:p>
    <w:p w:rsidR="00AF3A14" w:rsidRDefault="00AF3A14" w:rsidP="006B5050">
      <w:pPr>
        <w:pStyle w:val="Zpravatext"/>
      </w:pPr>
      <w:bookmarkStart w:id="35" w:name="_Toc349205736"/>
      <w:bookmarkStart w:id="36" w:name="_Toc349205908"/>
      <w:r>
        <w:t>Aktuální situaci uživatele bude posléze mnohem lépe mapovat proces individuálního plánování, který by již nyní měl být součástí každé sociální služby a jehož význam se bude s</w:t>
      </w:r>
      <w:r w:rsidR="00B041BD">
        <w:t> </w:t>
      </w:r>
      <w:r>
        <w:t>postupem procesu transformace sociální služby ještě zvyšovat (jeho součástí bude muset být nezbytně plánovaná příprava přechodu uživatele do nového typu služby – učení se novým dovednostem, zvykání si na změnu apod.). Oblast individuálního plánování zaměřeného na přechod do jiného typu služby/domova ale tato metodika již neřeší. Přesto i</w:t>
      </w:r>
      <w:r w:rsidR="00B041BD">
        <w:t> </w:t>
      </w:r>
      <w:r>
        <w:t>v</w:t>
      </w:r>
      <w:r w:rsidR="00B041BD">
        <w:t> </w:t>
      </w:r>
      <w:r>
        <w:t>této oblasti může být nástroj zjišťování míry nezbytné podpory velmi užitečný vzhledem k informacím, které v průběhu vyplňování o uživateli získáte.</w:t>
      </w:r>
      <w:bookmarkEnd w:id="35"/>
      <w:bookmarkEnd w:id="36"/>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Default="00AF3A14">
      <w:pPr>
        <w:spacing w:line="276" w:lineRule="auto"/>
        <w:jc w:val="both"/>
        <w:rPr>
          <w:rFonts w:ascii="Arial" w:hAnsi="Arial" w:cs="Arial"/>
        </w:rPr>
      </w:pPr>
    </w:p>
    <w:p w:rsidR="00AF3A14" w:rsidRPr="006B5050" w:rsidRDefault="00AF3A14" w:rsidP="006B5050">
      <w:pPr>
        <w:pStyle w:val="NCNadpis1"/>
      </w:pPr>
      <w:bookmarkStart w:id="37" w:name="_Toc349205335"/>
      <w:bookmarkStart w:id="38" w:name="_Toc349205737"/>
      <w:bookmarkStart w:id="39" w:name="_Toc349205909"/>
      <w:bookmarkStart w:id="40" w:name="_Toc349205336"/>
      <w:bookmarkStart w:id="41" w:name="_Toc349205738"/>
      <w:bookmarkStart w:id="42" w:name="_Toc349205910"/>
      <w:bookmarkStart w:id="43" w:name="_Toc349205337"/>
      <w:bookmarkStart w:id="44" w:name="_Toc349205739"/>
      <w:bookmarkStart w:id="45" w:name="_Toc349205911"/>
      <w:bookmarkStart w:id="46" w:name="_Toc349205912"/>
      <w:bookmarkEnd w:id="37"/>
      <w:bookmarkEnd w:id="38"/>
      <w:bookmarkEnd w:id="39"/>
      <w:bookmarkEnd w:id="40"/>
      <w:bookmarkEnd w:id="41"/>
      <w:bookmarkEnd w:id="42"/>
      <w:bookmarkEnd w:id="43"/>
      <w:bookmarkEnd w:id="44"/>
      <w:bookmarkEnd w:id="45"/>
      <w:r w:rsidRPr="006B5050">
        <w:lastRenderedPageBreak/>
        <w:t>P</w:t>
      </w:r>
      <w:r w:rsidR="006976E7" w:rsidRPr="007243E5">
        <w:t>ráce</w:t>
      </w:r>
      <w:r w:rsidRPr="006B5050">
        <w:t xml:space="preserve"> s nástrojem posuzování míry nezbytné podpory uživatelů</w:t>
      </w:r>
      <w:bookmarkEnd w:id="46"/>
    </w:p>
    <w:p w:rsidR="00AF3A14" w:rsidRDefault="00AF3A14" w:rsidP="006B5050">
      <w:pPr>
        <w:pStyle w:val="Nadpis2"/>
      </w:pPr>
      <w:bookmarkStart w:id="47" w:name="_Toc349205741"/>
      <w:bookmarkStart w:id="48" w:name="_Toc349205913"/>
      <w:bookmarkStart w:id="49" w:name="_Toc349205339"/>
      <w:bookmarkStart w:id="50" w:name="_Toc349205742"/>
      <w:bookmarkStart w:id="51" w:name="_Toc349205914"/>
      <w:bookmarkStart w:id="52" w:name="_Toc349205915"/>
      <w:bookmarkEnd w:id="47"/>
      <w:bookmarkEnd w:id="48"/>
      <w:bookmarkEnd w:id="49"/>
      <w:bookmarkEnd w:id="50"/>
      <w:bookmarkEnd w:id="51"/>
      <w:r w:rsidRPr="006B5050">
        <w:t>Formulář</w:t>
      </w:r>
      <w:r>
        <w:rPr>
          <w:caps/>
        </w:rPr>
        <w:t xml:space="preserve"> A</w:t>
      </w:r>
      <w:r w:rsidR="00384632">
        <w:rPr>
          <w:caps/>
        </w:rPr>
        <w:t xml:space="preserve"> – </w:t>
      </w:r>
      <w:r>
        <w:t>Dotazník zjišťování míry nezbytné podpory uživatele</w:t>
      </w:r>
      <w:bookmarkEnd w:id="52"/>
    </w:p>
    <w:p w:rsidR="00AF3A14" w:rsidRDefault="00AF3A14" w:rsidP="006B5050">
      <w:pPr>
        <w:pStyle w:val="OdrkyNC"/>
      </w:pPr>
      <w:r>
        <w:t>Tento formulář je koncipován jako sebehodnotící, což znamená, že by si jej v</w:t>
      </w:r>
      <w:r w:rsidR="003B7188">
        <w:t> </w:t>
      </w:r>
      <w:r>
        <w:t>ideálním případě mohl vyplnit sám uživatel.</w:t>
      </w:r>
    </w:p>
    <w:p w:rsidR="00AF3A14" w:rsidRDefault="00AF3A14" w:rsidP="006B5050">
      <w:pPr>
        <w:pStyle w:val="OdrkyNC"/>
      </w:pPr>
      <w:r>
        <w:t>Návodné formulace (popisy potřebné podpory) v dotazníku jsou záměrně uvedeny v</w:t>
      </w:r>
      <w:r w:rsidR="003B7188">
        <w:t> </w:t>
      </w:r>
      <w:r>
        <w:t>1.</w:t>
      </w:r>
      <w:r w:rsidR="003B7188">
        <w:t> </w:t>
      </w:r>
      <w:r>
        <w:t>osobě (umím, potřebuji, jsem schopen apod.), a to právě pro lepší pochopení uživatelem.</w:t>
      </w:r>
    </w:p>
    <w:p w:rsidR="00AF3A14" w:rsidRDefault="00AF3A14" w:rsidP="006B5050">
      <w:pPr>
        <w:pStyle w:val="OdrkyNC"/>
      </w:pPr>
      <w:r>
        <w:t>Zároveň je zřejmé, že s vyplňováním dotazníku bude muset u některých uživatelů někdo pomáhat, a to nejlépe ten, kdo uživatele dobře zná, kdo k němu má nejblíže (klíčový pracovník, člen rodiny apod.).</w:t>
      </w:r>
    </w:p>
    <w:p w:rsidR="00AF3A14" w:rsidRDefault="00AF3A14" w:rsidP="006B5050">
      <w:pPr>
        <w:pStyle w:val="OdrkyNC"/>
      </w:pPr>
      <w:r>
        <w:t>U uživatelů s potížemi v komunikaci nebo u uživatelů s vysokou mírou podpory bude nezbytné dotazník vyplňovat za uživatele, nejlépe pak v týmu. I v takovém případě je nutné dodržet co nejvíce „pohled na věc očima uživatele“ – k tomu mohou být klíčovému pracovníkovi nebo týmu dobrou pomůckou opět formulace odpovědí uváděné v 1. osobě.</w:t>
      </w:r>
    </w:p>
    <w:p w:rsidR="00AF3A14" w:rsidRDefault="00AF3A14" w:rsidP="006B5050">
      <w:pPr>
        <w:pStyle w:val="OdrkyNC"/>
      </w:pPr>
      <w:r>
        <w:t>Dotazník je možné jakkoliv technicky upravit a přizpůsobit pro specifické potřeby některých uživatelů – např. větší písmo a kontrast pro lidi se zrakovým postižením atd. Jakékoliv úpravy ale nesmí mít vliv na obsah jednotlivých formulací.</w:t>
      </w:r>
    </w:p>
    <w:p w:rsidR="00AF3A14" w:rsidRDefault="00AF3A14" w:rsidP="006B5050">
      <w:pPr>
        <w:pStyle w:val="Zpravatext"/>
      </w:pPr>
      <w:bookmarkStart w:id="53" w:name="_Toc349205744"/>
      <w:bookmarkStart w:id="54" w:name="_Toc349205916"/>
      <w:r>
        <w:t>Dotazník se skládá ze dvou hlavních částí. Z části administrativní (úvodní strana), v</w:t>
      </w:r>
      <w:r w:rsidR="003B7188">
        <w:t> </w:t>
      </w:r>
      <w:r>
        <w:t>níž se zaznamenávají pouze nezbytné údaje o uživateli a případných osobách, které s</w:t>
      </w:r>
      <w:r w:rsidR="003B7188">
        <w:t> </w:t>
      </w:r>
      <w:r>
        <w:t>vyplňováním uživateli pomáhaly, a dále z části, v níž je pomocí návodných formulací (popisů potřebné podpory) vytvořen prostor pro zjišťování míry nezbytné podpory uživatele.</w:t>
      </w:r>
      <w:bookmarkEnd w:id="53"/>
      <w:bookmarkEnd w:id="54"/>
    </w:p>
    <w:p w:rsidR="00AF3A14" w:rsidRDefault="00AF3A14" w:rsidP="006B5050">
      <w:pPr>
        <w:pStyle w:val="Titulek"/>
      </w:pPr>
      <w:r>
        <w:t xml:space="preserve">Dotazník je postaven na deseti </w:t>
      </w:r>
      <w:r w:rsidR="00C44150">
        <w:t>oblastech (kapitolách)</w:t>
      </w:r>
      <w:r>
        <w:t xml:space="preserve"> lidského života:</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Komunikace</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Péče o sebe</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Péče o domácnost</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Zdraví</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Bydliště a prostředí</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Bezpečí a rizika</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Vztahy</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Osobní uplatnění a spokojený život</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Finance a úřady</w:t>
      </w:r>
    </w:p>
    <w:p w:rsidR="00AF3A14" w:rsidRPr="006B5050" w:rsidRDefault="00AF3A14" w:rsidP="006B5050">
      <w:pPr>
        <w:numPr>
          <w:ilvl w:val="0"/>
          <w:numId w:val="30"/>
        </w:numPr>
        <w:spacing w:after="30" w:line="276" w:lineRule="auto"/>
        <w:rPr>
          <w:rFonts w:ascii="Arial" w:hAnsi="Arial" w:cs="Arial"/>
          <w:sz w:val="20"/>
          <w:szCs w:val="20"/>
        </w:rPr>
      </w:pPr>
      <w:r w:rsidRPr="006B5050">
        <w:rPr>
          <w:rFonts w:ascii="Arial" w:hAnsi="Arial" w:cs="Arial"/>
          <w:sz w:val="20"/>
          <w:szCs w:val="20"/>
        </w:rPr>
        <w:t>Pravidla a povinnosti</w:t>
      </w:r>
    </w:p>
    <w:p w:rsidR="00AF3A14" w:rsidRDefault="00AF3A14" w:rsidP="006B5050">
      <w:pPr>
        <w:pStyle w:val="Zpravatext"/>
      </w:pPr>
      <w:bookmarkStart w:id="55" w:name="_Toc349205745"/>
      <w:bookmarkStart w:id="56" w:name="_Toc349205917"/>
      <w:r>
        <w:t>Každá oblast obsahuje krátký popis toho, co je možné si pod ní představit. Dále téměř každá oblast obsahuje podkapitoly, které danou oblast dále</w:t>
      </w:r>
      <w:r w:rsidR="00384632">
        <w:t xml:space="preserve"> rozvádějí </w:t>
      </w:r>
      <w:r>
        <w:t>a zpřesňují.</w:t>
      </w:r>
      <w:bookmarkEnd w:id="55"/>
      <w:bookmarkEnd w:id="56"/>
    </w:p>
    <w:p w:rsidR="00AF3A14" w:rsidRDefault="00AF3A14" w:rsidP="006B5050">
      <w:pPr>
        <w:pStyle w:val="Zpravatext"/>
      </w:pPr>
      <w:bookmarkStart w:id="57" w:name="_Toc349205746"/>
      <w:bookmarkStart w:id="58" w:name="_Toc349205918"/>
      <w:r>
        <w:t>Oblasti a jejich podkapitoly jsou pak doplněny o návodné formulace, v nichž by se měl uživatel najít, a z nichž by si měl vybrat takovou míru nezbytné podpory, která je pro něj nejběžnější.</w:t>
      </w:r>
      <w:bookmarkEnd w:id="57"/>
      <w:bookmarkEnd w:id="58"/>
      <w:r w:rsidR="0092534D">
        <w:t xml:space="preserve"> </w:t>
      </w:r>
    </w:p>
    <w:p w:rsidR="00AF3A14" w:rsidRDefault="00AF3A14" w:rsidP="006B5050">
      <w:pPr>
        <w:pStyle w:val="Zpravatext"/>
      </w:pPr>
      <w:bookmarkStart w:id="59" w:name="_Toc349205747"/>
      <w:bookmarkStart w:id="60" w:name="_Toc349205919"/>
      <w:r>
        <w:t>Zaškrtáv</w:t>
      </w:r>
      <w:r w:rsidR="00384632">
        <w:t>ejte</w:t>
      </w:r>
      <w:r>
        <w:t xml:space="preserve"> </w:t>
      </w:r>
      <w:r w:rsidR="00384632">
        <w:t>vždy takovou</w:t>
      </w:r>
      <w:r>
        <w:t xml:space="preserve"> formulac</w:t>
      </w:r>
      <w:r w:rsidR="00384632">
        <w:t>i</w:t>
      </w:r>
      <w:r>
        <w:t>, která uživatele nejlépe popisuje a vystihuje, a</w:t>
      </w:r>
      <w:r w:rsidR="003E732A">
        <w:t> </w:t>
      </w:r>
      <w:r>
        <w:t>to při představě jeho fungování v běžném prostředí mimo instituci sociální služby.</w:t>
      </w:r>
      <w:bookmarkEnd w:id="59"/>
      <w:bookmarkEnd w:id="60"/>
    </w:p>
    <w:p w:rsidR="00AF3A14" w:rsidRDefault="00AF3A14" w:rsidP="006B5050">
      <w:pPr>
        <w:pStyle w:val="Zpravatext"/>
      </w:pPr>
      <w:bookmarkStart w:id="61" w:name="_Toc349205748"/>
      <w:bookmarkStart w:id="62" w:name="_Toc349205920"/>
      <w:r>
        <w:t>Zaškrtávejte vždy jen jedno pole u každé oblasti či podkapitoly.</w:t>
      </w:r>
      <w:r w:rsidR="0092534D">
        <w:t xml:space="preserve"> Číselný interval uvedený u každého pole bude využit až později při práci s formulářem B.</w:t>
      </w:r>
      <w:bookmarkEnd w:id="61"/>
      <w:bookmarkEnd w:id="62"/>
    </w:p>
    <w:p w:rsidR="00AF3A14" w:rsidRDefault="00AF3A14" w:rsidP="006B5050">
      <w:pPr>
        <w:pStyle w:val="Zpravatext"/>
      </w:pPr>
      <w:bookmarkStart w:id="63" w:name="_Toc349205749"/>
      <w:bookmarkStart w:id="64" w:name="_Toc349205921"/>
      <w:r>
        <w:t>Tam, kde máte pocit, že se dvě formulace překrývají a že byste mohli zaškrtnout obě, zaškrtněte vždy tu, která znamená vyšší míru podpory (vždy je totiž v praxi jednodušší ubrat podporu a pomoc, než se vyrovnávat s důsledky přecenění uživatelových schopností).</w:t>
      </w:r>
      <w:bookmarkEnd w:id="63"/>
      <w:bookmarkEnd w:id="64"/>
    </w:p>
    <w:p w:rsidR="00AF3A14" w:rsidRDefault="00AF3A14" w:rsidP="006B5050">
      <w:pPr>
        <w:pStyle w:val="Zpravatext"/>
      </w:pPr>
      <w:bookmarkStart w:id="65" w:name="_Toc349205750"/>
      <w:bookmarkStart w:id="66" w:name="_Toc349205922"/>
      <w:r>
        <w:lastRenderedPageBreak/>
        <w:t>U každé sady formulací máte navíc ještě prostor pro slovní upřesnění či doplnění zaškrtnuté formulace. Určitě ho využijte, bude pro Vás užitečný při následném týmovém vyhodnocování míry nezbytné podpory uživatele.</w:t>
      </w:r>
      <w:bookmarkEnd w:id="65"/>
      <w:bookmarkEnd w:id="66"/>
    </w:p>
    <w:p w:rsidR="00AF3A14" w:rsidRDefault="00AF3A14" w:rsidP="006B5050">
      <w:pPr>
        <w:pStyle w:val="Zpravatext"/>
      </w:pPr>
    </w:p>
    <w:p w:rsidR="00AF3A14" w:rsidRDefault="00AF3A14">
      <w:pPr>
        <w:spacing w:line="276" w:lineRule="auto"/>
        <w:jc w:val="both"/>
        <w:rPr>
          <w:rFonts w:ascii="Arial" w:hAnsi="Arial" w:cs="Arial"/>
          <w:b/>
        </w:rPr>
      </w:pPr>
      <w:r>
        <w:rPr>
          <w:rFonts w:ascii="Arial" w:hAnsi="Arial" w:cs="Arial"/>
          <w:b/>
        </w:rPr>
        <w:t xml:space="preserve">UPŘESNĚNÍ A PŘÍKLADY K JEDNOTLIVÝM </w:t>
      </w:r>
      <w:r w:rsidR="00C44150">
        <w:rPr>
          <w:rFonts w:ascii="Arial" w:hAnsi="Arial" w:cs="Arial"/>
          <w:b/>
        </w:rPr>
        <w:t>KAPITOLÁM</w:t>
      </w:r>
      <w:r>
        <w:rPr>
          <w:rFonts w:ascii="Arial" w:hAnsi="Arial" w:cs="Arial"/>
          <w:b/>
        </w:rPr>
        <w:t xml:space="preserve"> FORMULÁŘE A</w:t>
      </w:r>
      <w:r w:rsidR="00384632">
        <w:rPr>
          <w:rFonts w:ascii="Arial" w:hAnsi="Arial" w:cs="Arial"/>
          <w:b/>
        </w:rPr>
        <w:t>:</w:t>
      </w:r>
    </w:p>
    <w:p w:rsidR="00AF3A14" w:rsidRDefault="00AF3A14">
      <w:pPr>
        <w:spacing w:line="276" w:lineRule="auto"/>
        <w:jc w:val="both"/>
        <w:rPr>
          <w:rFonts w:ascii="Arial" w:hAnsi="Arial" w:cs="Arial"/>
          <w:b/>
        </w:rPr>
      </w:pPr>
    </w:p>
    <w:p w:rsidR="00AF3A14" w:rsidRDefault="00AF3A14">
      <w:pPr>
        <w:shd w:val="clear" w:color="auto" w:fill="B3B3B3"/>
        <w:spacing w:line="276" w:lineRule="auto"/>
        <w:jc w:val="both"/>
        <w:rPr>
          <w:rFonts w:ascii="Arial" w:hAnsi="Arial" w:cs="Arial"/>
          <w:b/>
        </w:rPr>
      </w:pPr>
      <w:r>
        <w:rPr>
          <w:rFonts w:ascii="Arial" w:hAnsi="Arial" w:cs="Arial"/>
          <w:b/>
        </w:rPr>
        <w:t>Kapitola 1</w:t>
      </w:r>
      <w:r w:rsidR="00C44150">
        <w:rPr>
          <w:rFonts w:ascii="Arial" w:hAnsi="Arial" w:cs="Arial"/>
          <w:b/>
        </w:rPr>
        <w:t xml:space="preserve"> –</w:t>
      </w:r>
      <w:r>
        <w:rPr>
          <w:rFonts w:ascii="Arial" w:hAnsi="Arial" w:cs="Arial"/>
          <w:b/>
        </w:rPr>
        <w:t xml:space="preserve"> Komunikace</w:t>
      </w:r>
    </w:p>
    <w:p w:rsidR="00C44150" w:rsidRDefault="00AF3A14" w:rsidP="006B5050">
      <w:pPr>
        <w:pStyle w:val="Zpravatext"/>
      </w:pPr>
      <w:bookmarkStart w:id="67" w:name="_Toc349205751"/>
      <w:bookmarkStart w:id="68" w:name="_Toc349205923"/>
      <w:r>
        <w:t>Tato kapitola se soustředí na schopnost uživatele komunikovat v každodenních situacích a dále na jeho schopnost běžné komunikaci porozumět. Ptáme se po potřebě uživatele používat komunikační či kompenzační pomůcky při komunikaci v prostředí, které je pro něj běžné, a s osobami, které jsou pro něj a jeho život důležité.</w:t>
      </w:r>
      <w:bookmarkEnd w:id="67"/>
      <w:bookmarkEnd w:id="68"/>
      <w:r>
        <w:t xml:space="preserve"> </w:t>
      </w:r>
    </w:p>
    <w:p w:rsidR="00AF3A14" w:rsidRDefault="00AF3A14" w:rsidP="006B5050">
      <w:pPr>
        <w:pStyle w:val="Zpravatext"/>
      </w:pPr>
      <w:bookmarkStart w:id="69" w:name="_Toc349205752"/>
      <w:bookmarkStart w:id="70" w:name="_Toc349205924"/>
      <w:r>
        <w:t>Zaměřte se také na potřebu přítomnosti jiné osoby při sdělování, přijímání nebo porozumění informacím. Pokuste se odpovědět na otázku, zda uživatel dokáže vyjádřit potřebu asistence nebo zda je schopen komunikovat např. v obchodě.</w:t>
      </w:r>
      <w:bookmarkEnd w:id="69"/>
      <w:bookmarkEnd w:id="70"/>
    </w:p>
    <w:p w:rsidR="00AF3A14" w:rsidRDefault="00AF3A14">
      <w:pPr>
        <w:shd w:val="clear" w:color="auto" w:fill="B3B3B3"/>
        <w:spacing w:line="276" w:lineRule="auto"/>
        <w:jc w:val="both"/>
        <w:rPr>
          <w:rFonts w:ascii="Arial" w:hAnsi="Arial" w:cs="Arial"/>
          <w:b/>
          <w:bCs/>
        </w:rPr>
      </w:pPr>
      <w:r>
        <w:rPr>
          <w:rFonts w:ascii="Arial" w:hAnsi="Arial" w:cs="Arial"/>
          <w:b/>
          <w:bCs/>
        </w:rPr>
        <w:t xml:space="preserve">Kapitola 2 – Péče o sebe  </w:t>
      </w:r>
    </w:p>
    <w:p w:rsidR="00C44150" w:rsidRDefault="00AF3A14" w:rsidP="006B5050">
      <w:pPr>
        <w:pStyle w:val="Zpravatext"/>
      </w:pPr>
      <w:bookmarkStart w:id="71" w:name="_Toc349205753"/>
      <w:bookmarkStart w:id="72" w:name="_Toc349205925"/>
      <w:r>
        <w:t>Péče o sebe zahrnuje mnoho dílčích úkonů. V této kapitole se však nezaměřujeme pouze na jejich fyzické zvládnutí, ale i na schopnost rozpoznání potřeby jejich provedení. Při zjišťování zohledňujeme rozdílnost úkonů péče o sebe ve dne či v noci, ptáme se po schopnosti připravit jídlo či jej mec</w:t>
      </w:r>
      <w:r w:rsidR="00C44150">
        <w:t>hanicky zpracovat nebo upravit.</w:t>
      </w:r>
      <w:bookmarkEnd w:id="71"/>
      <w:bookmarkEnd w:id="72"/>
    </w:p>
    <w:p w:rsidR="00AF3A14" w:rsidRPr="00C23901" w:rsidRDefault="00AF3A14" w:rsidP="006B5050">
      <w:pPr>
        <w:pStyle w:val="Zpravatext"/>
      </w:pPr>
      <w:bookmarkStart w:id="73" w:name="_Toc349205754"/>
      <w:bookmarkStart w:id="74" w:name="_Toc349205926"/>
      <w:r w:rsidRPr="007243E5">
        <w:t>V oblasti výběru jídla respektujeme vlastní volbu uživatele bez ohledu na své vlastní preference. Pamatujte, že i přístup k osobní hygieně je velice individuální, zohledňujeme proto např. příslušnost k etnické nebo náboženské komunitě. Ve výběru oblečení vnímáme uživatelův životní styl a nenecháme se ovlivnit vlastním vkusem neb</w:t>
      </w:r>
      <w:r w:rsidRPr="00CE675B">
        <w:t>o stylem, kterému dáváme přednost my.</w:t>
      </w:r>
      <w:bookmarkEnd w:id="73"/>
      <w:bookmarkEnd w:id="74"/>
    </w:p>
    <w:p w:rsidR="00AF3A14" w:rsidRDefault="00096012" w:rsidP="006B5050">
      <w:pPr>
        <w:shd w:val="clear" w:color="auto" w:fill="B3B3B3"/>
        <w:spacing w:line="276" w:lineRule="auto"/>
        <w:jc w:val="both"/>
      </w:pPr>
      <w:r>
        <w:rPr>
          <w:rFonts w:ascii="Arial" w:hAnsi="Arial" w:cs="Arial"/>
          <w:b/>
        </w:rPr>
        <w:t xml:space="preserve">Kapitola 3 – </w:t>
      </w:r>
      <w:r w:rsidR="00AF3A14">
        <w:rPr>
          <w:rFonts w:ascii="Arial" w:hAnsi="Arial" w:cs="Arial"/>
          <w:b/>
        </w:rPr>
        <w:t>Péče o domácnost</w:t>
      </w:r>
    </w:p>
    <w:p w:rsidR="00C44150" w:rsidRDefault="00AF3A14" w:rsidP="006B5050">
      <w:pPr>
        <w:pStyle w:val="Zpravatext"/>
      </w:pPr>
      <w:bookmarkStart w:id="75" w:name="_Toc349205755"/>
      <w:bookmarkStart w:id="76" w:name="_Toc349205927"/>
      <w:r>
        <w:t>V této kapitole zjišťujete, zda a jak samostatně uživatel zvládá péči o svůj pokoj nebo o</w:t>
      </w:r>
      <w:r w:rsidR="005A215D">
        <w:t> </w:t>
      </w:r>
      <w:r>
        <w:t>domácnost, ve které žije, a o své osobní věci. Zaměřte se zde na obyčejné úkony, které sami znáte ze svých</w:t>
      </w:r>
      <w:r w:rsidR="005A215D">
        <w:t xml:space="preserve"> </w:t>
      </w:r>
      <w:r>
        <w:t>domácností, a laťku hodnocení kvality jejich provedení nastavte přiměřeně. Patří sem např. úklid, praní, žehlení, používání běžných spotřebičů, ovládání vybavení domácnosti, drobné opravy (jako třeba výměna žárovky) atd.</w:t>
      </w:r>
      <w:bookmarkEnd w:id="75"/>
      <w:bookmarkEnd w:id="76"/>
      <w:r>
        <w:t xml:space="preserve"> </w:t>
      </w:r>
    </w:p>
    <w:p w:rsidR="00AF3A14" w:rsidRDefault="00AF3A14" w:rsidP="006B5050">
      <w:pPr>
        <w:pStyle w:val="Zpravatext"/>
      </w:pPr>
      <w:bookmarkStart w:id="77" w:name="_Toc349205756"/>
      <w:bookmarkStart w:id="78" w:name="_Toc349205928"/>
      <w:r>
        <w:t>Stejně tak přemýšlejte o tom, zda a jak zvládá uživatel pečovat o své osobní věci (oblečení, nábytek, elektrospotřebiče, pomůcky atd.). Zda s nimi dokáže zacházet šetrně, bezpečně, udržovat je v pořádku.</w:t>
      </w:r>
      <w:bookmarkEnd w:id="77"/>
      <w:bookmarkEnd w:id="78"/>
      <w:r>
        <w:t xml:space="preserve"> </w:t>
      </w:r>
    </w:p>
    <w:p w:rsidR="00AF3A14" w:rsidRDefault="00AF3A14">
      <w:pPr>
        <w:shd w:val="clear" w:color="auto" w:fill="B3B3B3"/>
        <w:spacing w:line="276" w:lineRule="auto"/>
        <w:rPr>
          <w:rFonts w:ascii="Arial" w:hAnsi="Arial" w:cs="Arial"/>
          <w:b/>
        </w:rPr>
      </w:pPr>
      <w:r>
        <w:rPr>
          <w:rFonts w:ascii="Arial" w:hAnsi="Arial" w:cs="Arial"/>
          <w:b/>
        </w:rPr>
        <w:t>Kapitola 4 – Zdraví</w:t>
      </w:r>
    </w:p>
    <w:p w:rsidR="00AF3A14" w:rsidRDefault="00AF3A14" w:rsidP="006B5050">
      <w:pPr>
        <w:pStyle w:val="Zpravatext"/>
      </w:pPr>
      <w:bookmarkStart w:id="79" w:name="_Toc349205757"/>
      <w:bookmarkStart w:id="80" w:name="_Toc349205929"/>
      <w:r>
        <w:t xml:space="preserve">V této kapitole zjišťujete, jak velkou pomoc nebo podporu potřebuje uživatel při zajištění oblastí svého zdraví. Jsou zde dvě otázky. </w:t>
      </w:r>
      <w:r w:rsidRPr="00185C63">
        <w:t>Prvn</w:t>
      </w:r>
      <w:r>
        <w:t>í se týká zajištění lékařské péče a</w:t>
      </w:r>
      <w:r w:rsidR="005A215D">
        <w:t> </w:t>
      </w:r>
      <w:r>
        <w:t>toho, jakou pomoc uživatel potřebuje při objednávání lékařských návštěv, popř. při samotném doprovodu k lékaři (včetně asistence v ordinaci).</w:t>
      </w:r>
      <w:bookmarkEnd w:id="79"/>
      <w:bookmarkEnd w:id="80"/>
    </w:p>
    <w:p w:rsidR="00AF3A14" w:rsidRDefault="00AF3A14" w:rsidP="006B5050">
      <w:pPr>
        <w:pStyle w:val="Zpravatext"/>
      </w:pPr>
      <w:bookmarkStart w:id="81" w:name="_Toc349205758"/>
      <w:bookmarkStart w:id="82" w:name="_Toc349205930"/>
      <w:r>
        <w:t>Druhá otázka se věnuje především samostatnosti při každodenní péči o zdraví a</w:t>
      </w:r>
      <w:r w:rsidR="005A215D">
        <w:t> </w:t>
      </w:r>
      <w:r>
        <w:t>vlastní životosprávu. Zde nás zajímá, zda uživatel dokáže rozeznat vlastní zdravotní obtíže (zvýšenou teplotu, projevy konkrétních nemocí), ví, jak se při nich zachovat (dodržování léčebného režimu, změření teploty, přivolání pomoci, oznámení asistentovi atd.), umí samostatně užívat léky a dodržovat, popř. nést odpovědnost za vlastní životosprávu (přiměřený spánek, relax</w:t>
      </w:r>
      <w:r w:rsidR="005A215D">
        <w:t>ace</w:t>
      </w:r>
      <w:r>
        <w:t>, pohyb, vyvážené stravování, ne/užívání škodlivých látek atd.).</w:t>
      </w:r>
      <w:bookmarkEnd w:id="81"/>
      <w:bookmarkEnd w:id="82"/>
    </w:p>
    <w:p w:rsidR="00AF3A14" w:rsidRDefault="00AF3A14">
      <w:pPr>
        <w:shd w:val="clear" w:color="auto" w:fill="B3B3B3"/>
        <w:spacing w:line="276" w:lineRule="auto"/>
        <w:rPr>
          <w:rFonts w:ascii="Arial" w:hAnsi="Arial" w:cs="Arial"/>
          <w:b/>
          <w:bCs/>
        </w:rPr>
      </w:pPr>
      <w:r>
        <w:rPr>
          <w:rFonts w:ascii="Arial" w:hAnsi="Arial" w:cs="Arial"/>
          <w:b/>
          <w:bCs/>
        </w:rPr>
        <w:t xml:space="preserve">Kapitola 5 </w:t>
      </w:r>
      <w:r w:rsidR="00096012">
        <w:rPr>
          <w:rFonts w:ascii="Arial" w:hAnsi="Arial" w:cs="Arial"/>
          <w:b/>
          <w:bCs/>
        </w:rPr>
        <w:t>–</w:t>
      </w:r>
      <w:r>
        <w:rPr>
          <w:rFonts w:ascii="Arial" w:hAnsi="Arial" w:cs="Arial"/>
          <w:b/>
          <w:bCs/>
        </w:rPr>
        <w:t xml:space="preserve"> Bydliště a prostředí</w:t>
      </w:r>
    </w:p>
    <w:p w:rsidR="00AF3A14" w:rsidRDefault="00AF3A14" w:rsidP="006B5050">
      <w:pPr>
        <w:pStyle w:val="Zpravatext"/>
        <w:rPr>
          <w:rFonts w:cs="Arial"/>
        </w:rPr>
      </w:pPr>
      <w:bookmarkStart w:id="83" w:name="_Toc349205759"/>
      <w:bookmarkStart w:id="84" w:name="_Toc349205931"/>
      <w:r>
        <w:rPr>
          <w:rFonts w:cs="Arial"/>
        </w:rPr>
        <w:t>V této části zjišťujete schopnosti a dovednosti člověka spojené s orientací a pohybem v</w:t>
      </w:r>
      <w:r w:rsidR="005A215D">
        <w:rPr>
          <w:rFonts w:cs="Arial"/>
        </w:rPr>
        <w:t> </w:t>
      </w:r>
      <w:r>
        <w:rPr>
          <w:rFonts w:cs="Arial"/>
        </w:rPr>
        <w:t xml:space="preserve">domácím prostředí </w:t>
      </w:r>
      <w:r>
        <w:rPr>
          <w:rFonts w:cs="Arial"/>
        </w:rPr>
        <w:lastRenderedPageBreak/>
        <w:t>(tj. v bytě nebo domě) a v okolí (tj. ve městě nebo jeho části). Zaměřujete se buď na orientaci, tedy zda uživatel ví, kde se co v bytě, domě nebo v jeho okolí nachází, nebo co kde hledat</w:t>
      </w:r>
      <w:r w:rsidR="005A215D">
        <w:rPr>
          <w:rFonts w:cs="Arial"/>
        </w:rPr>
        <w:t>,</w:t>
      </w:r>
      <w:r>
        <w:rPr>
          <w:rFonts w:cs="Arial"/>
        </w:rPr>
        <w:t xml:space="preserve"> anebo na pohyblivost, tedy jak se dokáže ve svém bytě, domě nebo okolí přem</w:t>
      </w:r>
      <w:r w:rsidR="005A215D">
        <w:rPr>
          <w:rFonts w:cs="Arial"/>
        </w:rPr>
        <w:t>ísťovat</w:t>
      </w:r>
      <w:r>
        <w:rPr>
          <w:rFonts w:cs="Arial"/>
        </w:rPr>
        <w:t>. Znamená to, že zjišťujete, zda ví, kde je v bytě koupelna, ale také, zda se do ní může samostatně dostat a využít ji. Nebo zda ví, kudy dojít do obchodu s potravinami a nazpět, ale také zda se tam může vzhledem k</w:t>
      </w:r>
      <w:r w:rsidR="005A215D">
        <w:rPr>
          <w:rFonts w:cs="Arial"/>
        </w:rPr>
        <w:t> </w:t>
      </w:r>
      <w:r>
        <w:rPr>
          <w:rFonts w:cs="Arial"/>
        </w:rPr>
        <w:t>trase a</w:t>
      </w:r>
      <w:r w:rsidR="005A215D">
        <w:rPr>
          <w:rFonts w:cs="Arial"/>
        </w:rPr>
        <w:t> </w:t>
      </w:r>
      <w:r>
        <w:rPr>
          <w:rFonts w:cs="Arial"/>
        </w:rPr>
        <w:t>případným bariérám (např. schody nebo chodníky) dostat.</w:t>
      </w:r>
      <w:bookmarkEnd w:id="83"/>
      <w:bookmarkEnd w:id="84"/>
    </w:p>
    <w:p w:rsidR="00AF3A14" w:rsidRDefault="00AF3A14" w:rsidP="006B5050">
      <w:pPr>
        <w:pStyle w:val="Zpravatext"/>
      </w:pPr>
      <w:bookmarkStart w:id="85" w:name="_Toc349205760"/>
      <w:bookmarkStart w:id="86" w:name="_Toc349205932"/>
      <w:r>
        <w:rPr>
          <w:rFonts w:cs="Arial"/>
        </w:rPr>
        <w:t xml:space="preserve">V této části se </w:t>
      </w:r>
      <w:r w:rsidR="005A215D">
        <w:rPr>
          <w:rFonts w:cs="Arial"/>
        </w:rPr>
        <w:t xml:space="preserve">rovněž </w:t>
      </w:r>
      <w:r>
        <w:rPr>
          <w:rFonts w:cs="Arial"/>
        </w:rPr>
        <w:t>budete věnovat zjišťování toho, zda uživatel potřebuje podporu při zacházení s těmi domácími spotřebiči, které běžně používá ve své domácnosti (například zda potřebuje podporu při obsluze rychlovarné konvice). Nezvažujete tedy, zda umí používat veškeré domácí spotřebiče, ale zaměřujete se právě jen na ty, které jsou v</w:t>
      </w:r>
      <w:r w:rsidR="005A215D">
        <w:rPr>
          <w:rFonts w:cs="Arial"/>
        </w:rPr>
        <w:t> </w:t>
      </w:r>
      <w:r>
        <w:rPr>
          <w:rFonts w:cs="Arial"/>
        </w:rPr>
        <w:t>jeho domácnosti a které on sám potřebuje používat.</w:t>
      </w:r>
      <w:bookmarkEnd w:id="85"/>
      <w:bookmarkEnd w:id="86"/>
    </w:p>
    <w:p w:rsidR="00AF3A14" w:rsidRDefault="00AF3A14">
      <w:pPr>
        <w:shd w:val="clear" w:color="auto" w:fill="B3B3B3"/>
        <w:spacing w:line="276" w:lineRule="auto"/>
        <w:rPr>
          <w:rFonts w:ascii="Arial" w:hAnsi="Arial" w:cs="Arial"/>
          <w:b/>
          <w:bCs/>
        </w:rPr>
      </w:pPr>
      <w:r>
        <w:rPr>
          <w:rFonts w:ascii="Arial" w:hAnsi="Arial" w:cs="Arial"/>
          <w:b/>
          <w:bCs/>
        </w:rPr>
        <w:t xml:space="preserve">Kapitola 6 </w:t>
      </w:r>
      <w:r w:rsidR="00096012">
        <w:rPr>
          <w:rFonts w:ascii="Arial" w:hAnsi="Arial" w:cs="Arial"/>
          <w:b/>
          <w:bCs/>
        </w:rPr>
        <w:t>–</w:t>
      </w:r>
      <w:r>
        <w:rPr>
          <w:rFonts w:ascii="Arial" w:hAnsi="Arial" w:cs="Arial"/>
          <w:b/>
          <w:bCs/>
        </w:rPr>
        <w:t xml:space="preserve"> Bezpečí a rizika </w:t>
      </w:r>
    </w:p>
    <w:p w:rsidR="00096012" w:rsidRDefault="00AF3A14" w:rsidP="006B5050">
      <w:pPr>
        <w:pStyle w:val="Zpravatext"/>
        <w:rPr>
          <w:rFonts w:cs="Arial"/>
        </w:rPr>
      </w:pPr>
      <w:bookmarkStart w:id="87" w:name="_Toc349205761"/>
      <w:bookmarkStart w:id="88" w:name="_Toc349205933"/>
      <w:r>
        <w:rPr>
          <w:rFonts w:cs="Arial"/>
        </w:rPr>
        <w:t>Tato část se týká toho, zda se uživatel umí chovat bezpečně a zda zvládá situace, ve kterých by mohl být ohrožen on sám, někdo jiný nebo jeho majetek a věci. Je zaměřena na zjišťování toho, jak se chová v situacích, které mohou být rizikové doma (například jak se zachovat, když vypadne elektrický proud nebo když u dveří zvoní neznámý člověk) nebo venku (např. když ho oslovují cizí lidé na ulici nebo když ztratí ve vlaku peněženku).</w:t>
      </w:r>
      <w:bookmarkEnd w:id="87"/>
      <w:bookmarkEnd w:id="88"/>
    </w:p>
    <w:p w:rsidR="00AF3A14" w:rsidRDefault="00AF3A14" w:rsidP="006B5050">
      <w:pPr>
        <w:pStyle w:val="Zpravatext"/>
        <w:rPr>
          <w:rFonts w:cs="Arial"/>
        </w:rPr>
      </w:pPr>
      <w:bookmarkStart w:id="89" w:name="_Toc349205762"/>
      <w:bookmarkStart w:id="90" w:name="_Toc349205934"/>
      <w:r>
        <w:rPr>
          <w:rFonts w:cs="Arial"/>
        </w:rPr>
        <w:t>Další část je věnována tomu, jak uživatel zvládá stavy osobní nepohody a případné projevy rizikového chování. Zvažujete, jak si umí poradit, když se necítí dobře, je rozčílený nebo naštvaný</w:t>
      </w:r>
      <w:r w:rsidR="006A3ED3">
        <w:rPr>
          <w:rFonts w:cs="Arial"/>
        </w:rPr>
        <w:t>,</w:t>
      </w:r>
      <w:r>
        <w:rPr>
          <w:rFonts w:cs="Arial"/>
        </w:rPr>
        <w:t xml:space="preserve"> a zda umí zacházet se svými projevy, které by jeho samotného nebo někoho druhého mohly nějak poškodit (např. agrese vůči druhým, vytrhávání vlasů, kousání se do rukou nebo zneužívání léků či jiných návykových látek).</w:t>
      </w:r>
      <w:bookmarkEnd w:id="89"/>
      <w:bookmarkEnd w:id="90"/>
    </w:p>
    <w:p w:rsidR="00AF3A14" w:rsidRDefault="00AF3A14">
      <w:pPr>
        <w:shd w:val="clear" w:color="auto" w:fill="B3B3B3"/>
        <w:spacing w:line="276" w:lineRule="auto"/>
        <w:rPr>
          <w:rFonts w:ascii="Arial" w:hAnsi="Arial" w:cs="Arial"/>
          <w:b/>
          <w:bCs/>
        </w:rPr>
      </w:pPr>
      <w:r>
        <w:rPr>
          <w:rFonts w:ascii="Arial" w:hAnsi="Arial" w:cs="Arial"/>
          <w:b/>
          <w:bCs/>
        </w:rPr>
        <w:t>Kapitola 7 – Vztahy</w:t>
      </w:r>
    </w:p>
    <w:p w:rsidR="00096012" w:rsidRDefault="00AF3A14" w:rsidP="006B5050">
      <w:pPr>
        <w:pStyle w:val="Zpravatext"/>
      </w:pPr>
      <w:bookmarkStart w:id="91" w:name="_Toc349205763"/>
      <w:bookmarkStart w:id="92" w:name="_Toc349205935"/>
      <w:r>
        <w:t xml:space="preserve">Tato oblast je zaměřená na osobní vztahy, jak jsou vlastní každému člověku. V dotazníku se ptáme na síť mezilidských a v širším významu sociálních vztahů, jak je vnímá a definuje sám uživatel. Zajímá nás </w:t>
      </w:r>
      <w:r w:rsidR="006A3ED3">
        <w:t xml:space="preserve">nejen </w:t>
      </w:r>
      <w:r>
        <w:t>okruh nejbližších přátel a rodiny nebo partnerů, ale i další lidé v sociálním světě uživatele, jako jsou vrstevníci, další uživatelé služeb, známí z okolí bydliště nebo ze zaměstnání.</w:t>
      </w:r>
      <w:bookmarkEnd w:id="91"/>
      <w:bookmarkEnd w:id="92"/>
      <w:r>
        <w:t xml:space="preserve"> </w:t>
      </w:r>
    </w:p>
    <w:p w:rsidR="00AF3A14" w:rsidRDefault="00AF3A14" w:rsidP="006B5050">
      <w:pPr>
        <w:pStyle w:val="Zpravatext"/>
      </w:pPr>
      <w:bookmarkStart w:id="93" w:name="_Toc349205764"/>
      <w:bookmarkStart w:id="94" w:name="_Toc349205936"/>
      <w:r>
        <w:t>Zajímá nás míra podpory, kterou uživatel potřebuje při kontaktu s rodinou, při navazování a udržování vztahů s ostatními lidmi. Nejde nám o samoúčelný vpád do soukromí uživatele, zajímá nás, nakolik svobodně, samostatně a bezpečně může o svých vztazích rozhodovat a realizovat je (např. dokáže udržovat komunikaci se svými blízkými, dokáže zhodnotit férovost vztahu, dokáže si společně dohodnout čas a místo, kdy se spolu uvidí, míra nezbytné asistence při schůzkách, návštěvách atd.).</w:t>
      </w:r>
      <w:bookmarkEnd w:id="93"/>
      <w:bookmarkEnd w:id="94"/>
      <w:r>
        <w:t xml:space="preserve"> </w:t>
      </w:r>
    </w:p>
    <w:p w:rsidR="00AF3A14" w:rsidRDefault="00AF3A14">
      <w:pPr>
        <w:shd w:val="clear" w:color="auto" w:fill="B3B3B3"/>
        <w:tabs>
          <w:tab w:val="left" w:pos="540"/>
        </w:tabs>
        <w:spacing w:after="30" w:line="276" w:lineRule="auto"/>
        <w:rPr>
          <w:rFonts w:ascii="Arial" w:hAnsi="Arial"/>
          <w:b/>
          <w:bCs/>
        </w:rPr>
      </w:pPr>
      <w:r>
        <w:rPr>
          <w:rFonts w:ascii="Arial" w:hAnsi="Arial"/>
          <w:b/>
          <w:bCs/>
        </w:rPr>
        <w:t xml:space="preserve">Kapitola 8 </w:t>
      </w:r>
      <w:r w:rsidR="00096012">
        <w:rPr>
          <w:rFonts w:ascii="Arial" w:hAnsi="Arial"/>
          <w:b/>
          <w:bCs/>
        </w:rPr>
        <w:t>–</w:t>
      </w:r>
      <w:r>
        <w:rPr>
          <w:rFonts w:ascii="Arial" w:hAnsi="Arial"/>
          <w:b/>
          <w:bCs/>
        </w:rPr>
        <w:t xml:space="preserve"> Osobní uplatnění a spokojený život</w:t>
      </w:r>
    </w:p>
    <w:p w:rsidR="00AF3A14" w:rsidRDefault="00AF3A14" w:rsidP="006B5050">
      <w:pPr>
        <w:pStyle w:val="Zpravatext"/>
        <w:rPr>
          <w:rFonts w:cs="Arial"/>
        </w:rPr>
      </w:pPr>
      <w:bookmarkStart w:id="95" w:name="_Toc349205765"/>
      <w:bookmarkStart w:id="96" w:name="_Toc349205937"/>
      <w:r>
        <w:rPr>
          <w:rFonts w:cs="Arial"/>
        </w:rPr>
        <w:t xml:space="preserve">Tato oblast se věnuje naplňování osobního času nebo zaměstnání, tedy tomu, co dělá život každého člověka spokojeným. Jde o to, zaměřit se na aktivity či postoje, ve kterých člověk nachází uplatnění a uspokojení. Sledujeme dvě rozdílné oblasti. Oblast volného času, koníčků, zájmů a oblast zaměstnání, vzdělávání nebo pracovních aktivit. V odpovědích se zaměřujte na zjištění nezbytné míry podpory </w:t>
      </w:r>
      <w:r w:rsidR="006A3ED3">
        <w:rPr>
          <w:rFonts w:cs="Arial"/>
        </w:rPr>
        <w:t xml:space="preserve">při </w:t>
      </w:r>
      <w:r>
        <w:rPr>
          <w:rFonts w:cs="Arial"/>
        </w:rPr>
        <w:t>realizaci těchto oblastí lidského života (podpora při vymýšlení, organizování nebo samotné realizaci koníčků – např.</w:t>
      </w:r>
      <w:r w:rsidR="006A3ED3">
        <w:rPr>
          <w:rFonts w:cs="Arial"/>
        </w:rPr>
        <w:t> </w:t>
      </w:r>
      <w:r>
        <w:rPr>
          <w:rFonts w:cs="Arial"/>
        </w:rPr>
        <w:t>uživatel hraje fotbal, ale potřebuje někoho, kdo mu připomene čas dohodnutých zápasů, případn</w:t>
      </w:r>
      <w:r w:rsidR="00096012">
        <w:rPr>
          <w:rFonts w:cs="Arial"/>
        </w:rPr>
        <w:t>ě ho doprovodí na stadion).</w:t>
      </w:r>
      <w:bookmarkEnd w:id="95"/>
      <w:bookmarkEnd w:id="96"/>
    </w:p>
    <w:p w:rsidR="00AF3A14" w:rsidRDefault="00AF3A14" w:rsidP="006B5050">
      <w:pPr>
        <w:pStyle w:val="Zpravatext"/>
        <w:rPr>
          <w:rFonts w:cs="Arial"/>
        </w:rPr>
      </w:pPr>
      <w:bookmarkStart w:id="97" w:name="_Toc349205766"/>
      <w:bookmarkStart w:id="98" w:name="_Toc349205938"/>
      <w:r>
        <w:rPr>
          <w:rFonts w:cs="Arial"/>
        </w:rPr>
        <w:t>V oblasti zaměstnání či vzdělávání pak sledujte osobní rozhodnutí a jeho realizaci. Tedy pracovat</w:t>
      </w:r>
      <w:r w:rsidR="006A3ED3">
        <w:rPr>
          <w:rFonts w:cs="Arial"/>
        </w:rPr>
        <w:t>,</w:t>
      </w:r>
      <w:r>
        <w:rPr>
          <w:rFonts w:cs="Arial"/>
        </w:rPr>
        <w:t xml:space="preserve"> či nepracovat, studovat</w:t>
      </w:r>
      <w:r w:rsidR="006A3ED3">
        <w:rPr>
          <w:rFonts w:cs="Arial"/>
        </w:rPr>
        <w:t>,</w:t>
      </w:r>
      <w:r>
        <w:rPr>
          <w:rFonts w:cs="Arial"/>
        </w:rPr>
        <w:t xml:space="preserve"> či nestudovat </w:t>
      </w:r>
      <w:r w:rsidR="006A3ED3">
        <w:rPr>
          <w:rFonts w:cs="Arial"/>
        </w:rPr>
        <w:t xml:space="preserve">– </w:t>
      </w:r>
      <w:r>
        <w:rPr>
          <w:rFonts w:cs="Arial"/>
        </w:rPr>
        <w:t>na základě vlastního rozhodnutí a</w:t>
      </w:r>
      <w:r w:rsidR="006A3ED3">
        <w:rPr>
          <w:rFonts w:cs="Arial"/>
        </w:rPr>
        <w:t> </w:t>
      </w:r>
      <w:r>
        <w:rPr>
          <w:rFonts w:cs="Arial"/>
        </w:rPr>
        <w:t>vůle. (Např. uživatel potřebuje v době po psychické atace podporu někoho, kdo mu pomůže v návratu do školy, bude komunikovat se školou atd.; uživatel chodí samostatně do zaměstnání, rutinní úkony zvládá, při nových pokynech a výrobních postupech potřebuje po nějaký čas podporu asistenta</w:t>
      </w:r>
      <w:r w:rsidR="00581971">
        <w:rPr>
          <w:rFonts w:cs="Arial"/>
        </w:rPr>
        <w:t>.</w:t>
      </w:r>
      <w:r>
        <w:rPr>
          <w:rFonts w:cs="Arial"/>
        </w:rPr>
        <w:t>)</w:t>
      </w:r>
      <w:bookmarkEnd w:id="97"/>
      <w:bookmarkEnd w:id="98"/>
      <w:r>
        <w:rPr>
          <w:rFonts w:cs="Arial"/>
        </w:rPr>
        <w:t xml:space="preserve">     </w:t>
      </w:r>
    </w:p>
    <w:p w:rsidR="00AF3A14" w:rsidRDefault="00AF3A14">
      <w:pPr>
        <w:shd w:val="clear" w:color="auto" w:fill="B3B3B3"/>
        <w:spacing w:line="276" w:lineRule="auto"/>
        <w:rPr>
          <w:rFonts w:ascii="Arial" w:hAnsi="Arial" w:cs="Arial"/>
          <w:b/>
          <w:bCs/>
        </w:rPr>
      </w:pPr>
      <w:r>
        <w:rPr>
          <w:rFonts w:ascii="Arial" w:hAnsi="Arial" w:cs="Arial"/>
          <w:b/>
          <w:bCs/>
        </w:rPr>
        <w:t xml:space="preserve">Kapitola 9 </w:t>
      </w:r>
      <w:r w:rsidR="006A3ED3">
        <w:rPr>
          <w:rFonts w:ascii="Arial" w:hAnsi="Arial" w:cs="Arial"/>
          <w:b/>
          <w:bCs/>
        </w:rPr>
        <w:t xml:space="preserve">– </w:t>
      </w:r>
      <w:r>
        <w:rPr>
          <w:rFonts w:ascii="Arial" w:hAnsi="Arial" w:cs="Arial"/>
          <w:b/>
          <w:bCs/>
        </w:rPr>
        <w:t>Finance a úřady</w:t>
      </w:r>
    </w:p>
    <w:p w:rsidR="00AF3A14" w:rsidRDefault="00AF3A14" w:rsidP="006B5050">
      <w:pPr>
        <w:pStyle w:val="Zpravatext"/>
      </w:pPr>
      <w:bookmarkStart w:id="99" w:name="_Toc349205767"/>
      <w:bookmarkStart w:id="100" w:name="_Toc349205939"/>
      <w:r>
        <w:lastRenderedPageBreak/>
        <w:t>Oblast nazvaná finance se týká širokého tématu peněz a cen. Hospodařením s celkovými financemi rozumíme především správu domácího rozpočtu, tj. správu příjmů a</w:t>
      </w:r>
      <w:r w:rsidR="006A3ED3">
        <w:t> </w:t>
      </w:r>
      <w:r>
        <w:t>výdajů, schopnost určit priority výdajů a schopnost cílevědomě spořit. Dále sem patří zvládání jednoduchých bezhotovostních transakcí, ovládání nástrojů k tomu určených (např.</w:t>
      </w:r>
      <w:r w:rsidR="006A3ED3">
        <w:t> </w:t>
      </w:r>
      <w:r>
        <w:t>běžný účet), porozumění základním pojmům, jako je dluh nebo úrok.</w:t>
      </w:r>
      <w:bookmarkEnd w:id="99"/>
      <w:bookmarkEnd w:id="100"/>
    </w:p>
    <w:p w:rsidR="00AF3A14" w:rsidRDefault="00AF3A14" w:rsidP="006B5050">
      <w:pPr>
        <w:pStyle w:val="Zpravatext"/>
      </w:pPr>
      <w:bookmarkStart w:id="101" w:name="_Toc349205768"/>
      <w:bookmarkStart w:id="102" w:name="_Toc349205940"/>
      <w:r>
        <w:t>Dále se zaměřte na hospodaření s menším obnosem peněz v hotovosti v hodnotě cca do 500</w:t>
      </w:r>
      <w:r w:rsidR="006A3ED3">
        <w:t> </w:t>
      </w:r>
      <w:r>
        <w:t xml:space="preserve">Kč. Samostatné nakládání s hotovostí zahrnuje </w:t>
      </w:r>
      <w:r w:rsidR="00AE0B9A">
        <w:t>roz</w:t>
      </w:r>
      <w:r>
        <w:t>poznání hodnoty bankovek a</w:t>
      </w:r>
      <w:r w:rsidR="006A3ED3">
        <w:t> </w:t>
      </w:r>
      <w:r>
        <w:t>mincí, jejich uchovávání či střádání, rámcové povědomí o cenách zboží a plánování nákupů.</w:t>
      </w:r>
      <w:bookmarkEnd w:id="101"/>
      <w:bookmarkEnd w:id="102"/>
    </w:p>
    <w:p w:rsidR="00AF3A14" w:rsidRDefault="00AF3A14" w:rsidP="006B5050">
      <w:pPr>
        <w:pStyle w:val="Zpravatext"/>
      </w:pPr>
      <w:bookmarkStart w:id="103" w:name="_Toc349205769"/>
      <w:bookmarkStart w:id="104" w:name="_Toc349205941"/>
      <w:r>
        <w:t>Specifických dovedností při využívání platební karty se týká další část. Spadá sem dovednost kartu bezpečně uchovávat, zapamatovat si PIN, používat ji při platbách či pro výběr hotovosti z bankomatu apod.</w:t>
      </w:r>
      <w:bookmarkEnd w:id="103"/>
      <w:bookmarkEnd w:id="104"/>
    </w:p>
    <w:p w:rsidR="00096012" w:rsidRDefault="00AF3A14" w:rsidP="006B5050">
      <w:pPr>
        <w:pStyle w:val="Zpravatext"/>
      </w:pPr>
      <w:bookmarkStart w:id="105" w:name="_Toc349205770"/>
      <w:bookmarkStart w:id="106" w:name="_Toc349205942"/>
      <w:r>
        <w:t>Zvláštní pozornost věnujte nakládání s hotovostí při nákupech. Např. uživatel bezpečně pozná hodnotu bankovek a mincí, orientuje se v cenách zboží denní spotřeby přímo v obchodech, dokáže zaplatit požadovanou částku a případně se ujistit, že mu bylo vráceno správně.</w:t>
      </w:r>
      <w:bookmarkEnd w:id="105"/>
      <w:bookmarkEnd w:id="106"/>
      <w:r>
        <w:t xml:space="preserve"> </w:t>
      </w:r>
    </w:p>
    <w:p w:rsidR="00AF3A14" w:rsidRDefault="00096012" w:rsidP="006B5050">
      <w:pPr>
        <w:pStyle w:val="Zpravatext"/>
      </w:pPr>
      <w:bookmarkStart w:id="107" w:name="_Toc349205771"/>
      <w:bookmarkStart w:id="108" w:name="_Toc349205943"/>
      <w:r>
        <w:t>Po</w:t>
      </w:r>
      <w:r w:rsidR="00AF3A14">
        <w:t>slední část je věnována vyřizování běžných úředních záležitostí. Tedy vyhledání kontaktních údajů příslušného úřadu, zformulování žádosti o informace, zatelefonování či osobní návštěva úřadu, dovednost napsat jednoduchý úřední dopis, vyplnit formulář apod.</w:t>
      </w:r>
      <w:bookmarkEnd w:id="107"/>
      <w:bookmarkEnd w:id="108"/>
      <w:r w:rsidR="00AF3A14">
        <w:t xml:space="preserve">   </w:t>
      </w:r>
    </w:p>
    <w:p w:rsidR="00AF3A14" w:rsidRDefault="00096012">
      <w:pPr>
        <w:shd w:val="clear" w:color="auto" w:fill="B3B3B3"/>
        <w:spacing w:line="276" w:lineRule="auto"/>
        <w:rPr>
          <w:rFonts w:ascii="Arial" w:hAnsi="Arial" w:cs="Arial"/>
          <w:b/>
          <w:bCs/>
        </w:rPr>
      </w:pPr>
      <w:r>
        <w:rPr>
          <w:rFonts w:ascii="Arial" w:hAnsi="Arial" w:cs="Arial"/>
          <w:b/>
          <w:bCs/>
        </w:rPr>
        <w:t>K</w:t>
      </w:r>
      <w:r w:rsidR="00AF3A14">
        <w:rPr>
          <w:rFonts w:ascii="Arial" w:hAnsi="Arial" w:cs="Arial"/>
          <w:b/>
          <w:bCs/>
        </w:rPr>
        <w:t xml:space="preserve">apitola 10 </w:t>
      </w:r>
      <w:r>
        <w:rPr>
          <w:rFonts w:ascii="Arial" w:hAnsi="Arial" w:cs="Arial"/>
          <w:b/>
          <w:bCs/>
        </w:rPr>
        <w:t>–</w:t>
      </w:r>
      <w:r w:rsidR="00AF3A14">
        <w:rPr>
          <w:rFonts w:ascii="Arial" w:hAnsi="Arial" w:cs="Arial"/>
          <w:b/>
          <w:bCs/>
        </w:rPr>
        <w:t xml:space="preserve"> Pravidla a povinnosti</w:t>
      </w:r>
    </w:p>
    <w:p w:rsidR="00AF3A14" w:rsidRDefault="00AF3A14" w:rsidP="006B5050">
      <w:pPr>
        <w:pStyle w:val="Zpravatext"/>
      </w:pPr>
      <w:bookmarkStart w:id="109" w:name="_Toc349205772"/>
      <w:bookmarkStart w:id="110" w:name="_Toc349205944"/>
      <w:r>
        <w:t>První část je zaměřena na rozhodování uživatele v běžných situacích. Slovo „běžných“ zde není užito ve smyslu „každodenních“ či „jednoduchých“, ale spíše označuje taková rozhodování, která činí většina lidí. Zjišťujete míru nezbytné podpory při rozhodování. Pod rozhodováním o důležitých věcech si představte takové otázky, jako kde a s kým budu žít, kterým činnostem se budu věnovat, čemu (případně komu) se naopak chci vyhýbat, jaké mám životní plány a cíle. Vedle toho ale existuje každodenní rozhodování ve věcech méně zásadních – výběr jídla, způsob trávení volného večera, volba oblečení, volba oblíbeného filmu či hudby apod. Tyto dvě úrovně rozhodování rozlišuje 2. řádek tabulky.</w:t>
      </w:r>
      <w:bookmarkEnd w:id="109"/>
      <w:bookmarkEnd w:id="110"/>
    </w:p>
    <w:p w:rsidR="00AF3A14" w:rsidRDefault="00AF3A14" w:rsidP="006B5050">
      <w:pPr>
        <w:pStyle w:val="Zpravatext"/>
      </w:pPr>
      <w:bookmarkStart w:id="111" w:name="_Toc349205773"/>
      <w:bookmarkStart w:id="112" w:name="_Toc349205945"/>
      <w:r>
        <w:t>Ve druhé části se zaměřte na základní pravidla a povinnosti, které souvisí s životem ve společnosti. Vedle základních norem společenského chování (pozdravy, mluva, oblékání, zdvořilost apod.) sem lze zahrnout i širší kontext postojů a jednání jedince, tedy např. nekonfliktní zvládání běžných společenských situací, respekt k osobě a majetku druhého člověka, plnění slibů, šetrnost vůči životnímu prostředí apod.).</w:t>
      </w:r>
      <w:bookmarkEnd w:id="111"/>
      <w:bookmarkEnd w:id="112"/>
    </w:p>
    <w:p w:rsidR="00AF3A14" w:rsidRPr="006B5050" w:rsidRDefault="00AF3A14" w:rsidP="006B5050">
      <w:pPr>
        <w:pStyle w:val="Nadpis2"/>
        <w:rPr>
          <w:b w:val="0"/>
        </w:rPr>
      </w:pPr>
      <w:bookmarkStart w:id="113" w:name="_Toc349205371"/>
      <w:bookmarkStart w:id="114" w:name="_Toc349205774"/>
      <w:bookmarkStart w:id="115" w:name="_Toc349205946"/>
      <w:bookmarkStart w:id="116" w:name="_Toc349205372"/>
      <w:bookmarkStart w:id="117" w:name="_Toc349205775"/>
      <w:bookmarkStart w:id="118" w:name="_Toc349205947"/>
      <w:bookmarkStart w:id="119" w:name="_Toc349205373"/>
      <w:bookmarkStart w:id="120" w:name="_Toc349205776"/>
      <w:bookmarkStart w:id="121" w:name="_Toc349205948"/>
      <w:bookmarkStart w:id="122" w:name="_Toc349205949"/>
      <w:bookmarkEnd w:id="113"/>
      <w:bookmarkEnd w:id="114"/>
      <w:bookmarkEnd w:id="115"/>
      <w:bookmarkEnd w:id="116"/>
      <w:bookmarkEnd w:id="117"/>
      <w:bookmarkEnd w:id="118"/>
      <w:bookmarkEnd w:id="119"/>
      <w:bookmarkEnd w:id="120"/>
      <w:bookmarkEnd w:id="121"/>
      <w:r w:rsidRPr="006B5050">
        <w:t>Formulář B</w:t>
      </w:r>
      <w:r w:rsidR="00C11416" w:rsidRPr="006B5050">
        <w:t xml:space="preserve"> </w:t>
      </w:r>
      <w:r w:rsidR="003E1954" w:rsidRPr="006B5050">
        <w:t>–</w:t>
      </w:r>
      <w:r w:rsidRPr="006B5050">
        <w:t xml:space="preserve"> Vyhodnocení míry nezbytné podpory uživatele</w:t>
      </w:r>
      <w:bookmarkEnd w:id="122"/>
    </w:p>
    <w:p w:rsidR="00AF3A14" w:rsidRDefault="00AF3A14" w:rsidP="006B5050">
      <w:pPr>
        <w:pStyle w:val="OdrkyNC"/>
      </w:pPr>
      <w:r>
        <w:t>Tento formulář slouží jako vyhodnocovací, v jeho závěru je samotné stanovení míry nezbytné podpory konkrétního uživatele.</w:t>
      </w:r>
    </w:p>
    <w:p w:rsidR="00AF3A14" w:rsidRDefault="00AF3A14" w:rsidP="006B5050">
      <w:pPr>
        <w:pStyle w:val="OdrkyNC"/>
      </w:pPr>
      <w:r>
        <w:t xml:space="preserve">Formulář je připraven pro tým osob, které konkrétního uživatele dobře znají. </w:t>
      </w:r>
    </w:p>
    <w:p w:rsidR="00AF3A14" w:rsidRDefault="00AF3A14" w:rsidP="006B5050">
      <w:pPr>
        <w:pStyle w:val="OdrkyNC"/>
      </w:pPr>
      <w:r>
        <w:t xml:space="preserve">Týmová práce s formulářem je zde nezbytná – tým má možnost zpřesnit původní odpovědi z dotazníku </w:t>
      </w:r>
      <w:r w:rsidR="0092534D">
        <w:t>A, následně pak</w:t>
      </w:r>
      <w:r>
        <w:t xml:space="preserve"> vzájemnou dohodou stanovit míru nezbytné podpory konkrétního uživatele v jednotlivých oblastech.</w:t>
      </w:r>
    </w:p>
    <w:p w:rsidR="00AF3A14" w:rsidRDefault="00AF3A14" w:rsidP="006B5050">
      <w:pPr>
        <w:pStyle w:val="Zpravatext"/>
      </w:pPr>
      <w:bookmarkStart w:id="123" w:name="_Toc349205950"/>
      <w:r>
        <w:t xml:space="preserve">Formulář se skládá ze tří hlavních částí. </w:t>
      </w:r>
      <w:r w:rsidR="00FE16AB">
        <w:t>Tou první je č</w:t>
      </w:r>
      <w:r>
        <w:t>ást administrativní – obsahující opět pouze nezbytné údaje ve stejné podobě jako ve formuláři A.</w:t>
      </w:r>
      <w:bookmarkEnd w:id="123"/>
      <w:r>
        <w:t xml:space="preserve"> </w:t>
      </w:r>
    </w:p>
    <w:p w:rsidR="00AF3A14" w:rsidRDefault="00AF3A14" w:rsidP="006B5050">
      <w:pPr>
        <w:pStyle w:val="Zpravatext"/>
      </w:pPr>
      <w:bookmarkStart w:id="124" w:name="_Toc349205951"/>
      <w:r>
        <w:t>Druhá, nejrozsáhlejší část formuláře je připravena pro grafické zaznamenání dohodnuté míry nezbytné podpory uživatele v jednotlivých oblastech života. Tato část je ryze pracovní. V praxi to znamená, že slouží k záznamu výstupů z diskuse členů týmu, výsledek se může v průběhu diskuse měnit. Přehledné osy slouží k pohodlné orientaci a</w:t>
      </w:r>
      <w:r w:rsidR="00FE16AB">
        <w:t> </w:t>
      </w:r>
      <w:r>
        <w:t>přehledu o míře podpory v jednotlivých oblastech.</w:t>
      </w:r>
      <w:bookmarkEnd w:id="124"/>
    </w:p>
    <w:p w:rsidR="00AF3A14" w:rsidRDefault="00AF3A14" w:rsidP="006B5050">
      <w:pPr>
        <w:pStyle w:val="Zpravatext"/>
      </w:pPr>
      <w:bookmarkStart w:id="125" w:name="_Toc349205952"/>
      <w:r>
        <w:t xml:space="preserve">Třetí část charakterizuje </w:t>
      </w:r>
      <w:r>
        <w:rPr>
          <w:b/>
        </w:rPr>
        <w:t>Kruh podpory</w:t>
      </w:r>
      <w:r>
        <w:t>, do kterého se opět graficky přenáš</w:t>
      </w:r>
      <w:r w:rsidR="00581971">
        <w:t>ej</w:t>
      </w:r>
      <w:r>
        <w:t xml:space="preserve">í záznamy jednotlivých škál, a na základě výsledku se stanovuje jedna ze tří kategorií míry nezbytné podpory. Záznam v kruhu vypovídá o </w:t>
      </w:r>
      <w:r>
        <w:lastRenderedPageBreak/>
        <w:t xml:space="preserve">celkové míře podpory, o tom, nakolik je osobnost člověka prostoupena vlivem potřebné asistence. </w:t>
      </w:r>
      <w:r>
        <w:rPr>
          <w:b/>
        </w:rPr>
        <w:t>Toto grafické znázornění může velmi dobře sloužit především při další práci s uživatelem</w:t>
      </w:r>
      <w:r>
        <w:t xml:space="preserve"> – přehledně ukazuje, ve které oblasti potřebuje uživatel nejvíce pomáhat, ve které se může (např. prostřednictvím individuálního plánování) dále zlepšovat apod.</w:t>
      </w:r>
      <w:bookmarkEnd w:id="125"/>
    </w:p>
    <w:p w:rsidR="00AF3A14" w:rsidRDefault="00AF3A14" w:rsidP="006B5050">
      <w:pPr>
        <w:pStyle w:val="Zpravatext"/>
      </w:pPr>
      <w:bookmarkStart w:id="126" w:name="_Toc349205953"/>
      <w:r>
        <w:rPr>
          <w:b/>
        </w:rPr>
        <w:t>Závěrečná tabulka s jednotlivými kategoriemi míry nezbytné podpory uživatele</w:t>
      </w:r>
      <w:r>
        <w:t xml:space="preserve"> (nízká, středně vysoká, vysoká) slouží především pro management služby, kterému za celou službu poskytuje rámcový obrázek o tom, jak budoucí podporu v transformované službě naplánovat, jak ji rozložit do jednotlivých domácností. Může to mít důležitý vliv na personální obsazení, dobu a délku asistence, výběr lokalit, počet uživatelů v domácnosti a</w:t>
      </w:r>
      <w:r w:rsidR="00FE16AB">
        <w:t> </w:t>
      </w:r>
      <w:r>
        <w:t>řadu dalších strategických rozhodnutí.</w:t>
      </w:r>
      <w:bookmarkEnd w:id="126"/>
      <w:r>
        <w:t xml:space="preserve"> </w:t>
      </w:r>
    </w:p>
    <w:p w:rsidR="00AF3A14" w:rsidRDefault="00AF3A14" w:rsidP="006B5050">
      <w:pPr>
        <w:pStyle w:val="Titulek"/>
      </w:pPr>
      <w:r>
        <w:t>Jak postupovat?</w:t>
      </w:r>
    </w:p>
    <w:p w:rsidR="00AF3A14" w:rsidRDefault="00AF3A14" w:rsidP="006B5050">
      <w:pPr>
        <w:pStyle w:val="OdrkyNC"/>
      </w:pPr>
      <w:r>
        <w:t>K vyhodnocování se setkává tým osob, které v současnosti poskytují uživateli jakoukoliv pomoc nebo podporu. Je-li to vhodné a možné, může být u vyhodnocování i</w:t>
      </w:r>
      <w:r w:rsidR="00F8418F">
        <w:t> </w:t>
      </w:r>
      <w:r>
        <w:t>samotný uživatel.</w:t>
      </w:r>
    </w:p>
    <w:p w:rsidR="00AF3A14" w:rsidRDefault="00AF3A14" w:rsidP="006B5050">
      <w:pPr>
        <w:pStyle w:val="OdrkyNC"/>
      </w:pPr>
      <w:r>
        <w:t>Schůzku týmu by měl v ideálním případě koordinovat klíčový pracovník uživatele.</w:t>
      </w:r>
    </w:p>
    <w:p w:rsidR="00AF3A14" w:rsidRDefault="00AF3A14" w:rsidP="006B5050">
      <w:pPr>
        <w:pStyle w:val="OdrkyNC"/>
      </w:pPr>
      <w:r>
        <w:t xml:space="preserve">Při jedné schůzce může být vyhodnocována míra nezbytné podpory u více uživatelů najednou. Počítejte </w:t>
      </w:r>
      <w:r w:rsidR="00F8418F">
        <w:t xml:space="preserve">však </w:t>
      </w:r>
      <w:r>
        <w:t>s tím, že to není jednoduchá práce</w:t>
      </w:r>
      <w:r w:rsidR="00F8418F">
        <w:t>,</w:t>
      </w:r>
      <w:r>
        <w:t xml:space="preserve"> a bude-li odvedena kvalitně, zabere týmu několik hodin práce.</w:t>
      </w:r>
    </w:p>
    <w:p w:rsidR="00BE3589" w:rsidRDefault="00AF3A14" w:rsidP="006B5050">
      <w:pPr>
        <w:pStyle w:val="OdrkyNC"/>
      </w:pPr>
      <w:r>
        <w:t>Tým má za úkol</w:t>
      </w:r>
      <w:r w:rsidR="00BE3589">
        <w:t>:</w:t>
      </w:r>
    </w:p>
    <w:p w:rsidR="00BE3589" w:rsidRPr="00C23901" w:rsidRDefault="000E15C7" w:rsidP="006B5050">
      <w:pPr>
        <w:pStyle w:val="OdrkyNCpomlka"/>
      </w:pPr>
      <w:r w:rsidRPr="007243E5">
        <w:t xml:space="preserve">seznámit se s vyplněným </w:t>
      </w:r>
      <w:r w:rsidR="00BE3589" w:rsidRPr="007243E5">
        <w:t>dotazník</w:t>
      </w:r>
      <w:r w:rsidRPr="007243E5">
        <w:t>em</w:t>
      </w:r>
      <w:r w:rsidR="00BE3589" w:rsidRPr="007243E5">
        <w:t xml:space="preserve"> uživatele (formulář A)</w:t>
      </w:r>
      <w:r w:rsidRPr="00CE675B">
        <w:t>;</w:t>
      </w:r>
    </w:p>
    <w:p w:rsidR="000E15C7" w:rsidRPr="006B5050" w:rsidRDefault="00BE3589" w:rsidP="006B5050">
      <w:pPr>
        <w:pStyle w:val="OdrkyNCpomlka"/>
      </w:pPr>
      <w:r w:rsidRPr="00C23901">
        <w:t>u každé odpovědi stanovit kvalifikovaným odhadem číseln</w:t>
      </w:r>
      <w:r w:rsidR="000E15C7" w:rsidRPr="00C23901">
        <w:t xml:space="preserve">ý výsledek. S tím Vám </w:t>
      </w:r>
      <w:r w:rsidR="000E15C7" w:rsidRPr="005B3804">
        <w:t>mohou pomoci stanovené intervaly uvedené za zvolený</w:t>
      </w:r>
      <w:r w:rsidR="000E15C7" w:rsidRPr="006B5050">
        <w:t>mi odpověďmi v dotazníku A;</w:t>
      </w:r>
    </w:p>
    <w:p w:rsidR="000E15C7" w:rsidRPr="006B5050" w:rsidRDefault="000E15C7" w:rsidP="006B5050">
      <w:pPr>
        <w:pStyle w:val="OdrkyNCpomlka"/>
      </w:pPr>
      <w:r w:rsidRPr="006B5050">
        <w:t>určit opět kvalifikovaným odhadem jeden číselný výsledek za celou oblast. Toto číslo odráží míru nezbytné podpory uživatele v situacích v běžném mimoústavním prostředí.</w:t>
      </w:r>
    </w:p>
    <w:p w:rsidR="00AF3A14" w:rsidRDefault="00BE3589" w:rsidP="006B5050">
      <w:pPr>
        <w:pStyle w:val="OdrkyNC"/>
      </w:pPr>
      <w:r>
        <w:t xml:space="preserve">Kvalifikovaný odhad vzniká při týmové </w:t>
      </w:r>
      <w:r w:rsidR="00F8418F">
        <w:t>diskusi</w:t>
      </w:r>
      <w:r>
        <w:t>,</w:t>
      </w:r>
      <w:r w:rsidR="004D1378">
        <w:t xml:space="preserve"> do které může být zapojen i uživatel. Z</w:t>
      </w:r>
      <w:r>
        <w:t xml:space="preserve">ohledňuje se </w:t>
      </w:r>
      <w:r w:rsidR="000E15C7">
        <w:t xml:space="preserve">frekvence podpory, rizikovost, </w:t>
      </w:r>
      <w:r w:rsidR="004D1378">
        <w:t xml:space="preserve">zkušenosti uživatele, </w:t>
      </w:r>
      <w:r w:rsidR="000E15C7">
        <w:t xml:space="preserve">popř. srovnávání s dalšími posuzovanými uživateli. </w:t>
      </w:r>
    </w:p>
    <w:p w:rsidR="00A01D6E" w:rsidRDefault="00A01D6E" w:rsidP="006B5050">
      <w:pPr>
        <w:pStyle w:val="OdrkyNC"/>
      </w:pPr>
      <w:r>
        <w:t xml:space="preserve">U některých oblastí v dotazníku </w:t>
      </w:r>
      <w:r w:rsidR="00581971">
        <w:t xml:space="preserve">pravděpodobně </w:t>
      </w:r>
      <w:r>
        <w:t>nenajdete jednoznačn</w:t>
      </w:r>
      <w:r w:rsidR="00581971">
        <w:t>é</w:t>
      </w:r>
      <w:r>
        <w:t xml:space="preserve"> </w:t>
      </w:r>
      <w:r w:rsidR="00581971">
        <w:t>odpovědi</w:t>
      </w:r>
      <w:r>
        <w:t>, na základě kterých byste se mohli rozhodnout pro konkrétní číslo. V takovém případě porovnávejte danou oblast</w:t>
      </w:r>
      <w:r w:rsidR="00581971">
        <w:t xml:space="preserve"> a</w:t>
      </w:r>
      <w:r>
        <w:t xml:space="preserve"> údaje zde zaznamenané s tím, co to znamená pro konkrétní sociální službu. Zda se to může nějak promítnout do času stráveného nutnou asistencí atd.</w:t>
      </w:r>
    </w:p>
    <w:p w:rsidR="00AF3A14" w:rsidRDefault="00AF3A14" w:rsidP="006B5050">
      <w:pPr>
        <w:pStyle w:val="OdrkyNC"/>
      </w:pPr>
      <w:r>
        <w:t xml:space="preserve">Ve škále </w:t>
      </w:r>
      <w:r w:rsidR="005F1D1A">
        <w:t>se zaznamenávají</w:t>
      </w:r>
      <w:r>
        <w:t xml:space="preserve"> pouze </w:t>
      </w:r>
      <w:r w:rsidR="005F1D1A">
        <w:t>c</w:t>
      </w:r>
      <w:r>
        <w:t xml:space="preserve">elá čísla. </w:t>
      </w:r>
    </w:p>
    <w:p w:rsidR="00AF3A14" w:rsidRDefault="00AF3A14" w:rsidP="006B5050">
      <w:pPr>
        <w:pStyle w:val="OdrkyNC"/>
      </w:pPr>
      <w:r>
        <w:t xml:space="preserve">Rozmezí škály </w:t>
      </w:r>
      <w:r w:rsidR="005F1D1A">
        <w:t xml:space="preserve">míry nezbytné podpory </w:t>
      </w:r>
      <w:r>
        <w:t>je v každé oblasti vždy od 0 do 10 (0 = žádná podpora, 10 = maximální míra podpory)</w:t>
      </w:r>
      <w:r w:rsidR="005F1D1A">
        <w:t>:</w:t>
      </w:r>
    </w:p>
    <w:p w:rsidR="00AF3A14" w:rsidRDefault="004D1378" w:rsidP="006B5050">
      <w:pPr>
        <w:pStyle w:val="OdrkyNCpomlka"/>
      </w:pPr>
      <w:r>
        <w:t>n</w:t>
      </w:r>
      <w:r w:rsidR="005F1D1A">
        <w:t>ízká míra podpory (</w:t>
      </w:r>
      <w:r w:rsidR="00AF3A14">
        <w:t>bodová škála 0–2</w:t>
      </w:r>
      <w:r w:rsidR="005F1D1A">
        <w:t>)</w:t>
      </w:r>
      <w:r w:rsidR="00AF3A14">
        <w:t xml:space="preserve"> znamená takové dovednosti a</w:t>
      </w:r>
      <w:r w:rsidR="00F8418F">
        <w:t> </w:t>
      </w:r>
      <w:r w:rsidR="00AF3A14">
        <w:t xml:space="preserve">schopnosti, díky kterým potřebuje uživatel </w:t>
      </w:r>
      <w:r w:rsidR="005F1D1A">
        <w:t xml:space="preserve">žádnou nebo </w:t>
      </w:r>
      <w:r w:rsidR="00AF3A14">
        <w:t>jen minimum osobní asistence, případně tuto asistenci potřebuje např. jen domluvou, připomenutím apod.;</w:t>
      </w:r>
    </w:p>
    <w:p w:rsidR="00AF3A14" w:rsidRDefault="004D1378" w:rsidP="006B5050">
      <w:pPr>
        <w:pStyle w:val="OdrkyNCpomlka"/>
      </w:pPr>
      <w:r>
        <w:t>s</w:t>
      </w:r>
      <w:r w:rsidR="00396AAA">
        <w:t>tředně vysoká míra podpory (</w:t>
      </w:r>
      <w:r w:rsidR="00AF3A14">
        <w:t>bodová škála 3–6</w:t>
      </w:r>
      <w:r w:rsidR="00396AAA">
        <w:t xml:space="preserve">) </w:t>
      </w:r>
      <w:r w:rsidR="00AF3A14">
        <w:t xml:space="preserve">je typická pro uživatele, který již vyžaduje poměrně velké zapojení druhého člověka do péče o </w:t>
      </w:r>
      <w:r w:rsidR="00F8418F">
        <w:t xml:space="preserve">svou </w:t>
      </w:r>
      <w:r w:rsidR="00AF3A14">
        <w:t>osobu, vyřizování osobních věcí apod.;</w:t>
      </w:r>
    </w:p>
    <w:p w:rsidR="00AF3A14" w:rsidRDefault="004D1378" w:rsidP="006B5050">
      <w:pPr>
        <w:pStyle w:val="OdrkyNCpomlka"/>
      </w:pPr>
      <w:r>
        <w:t>v</w:t>
      </w:r>
      <w:r w:rsidR="00396AAA">
        <w:t xml:space="preserve">ysoká míra </w:t>
      </w:r>
      <w:r w:rsidR="00F8418F">
        <w:t xml:space="preserve">podpory </w:t>
      </w:r>
      <w:r w:rsidR="00396AAA">
        <w:t>(</w:t>
      </w:r>
      <w:r w:rsidR="00AF3A14">
        <w:t>bodová škála 7–10</w:t>
      </w:r>
      <w:r w:rsidR="00396AAA">
        <w:t>)</w:t>
      </w:r>
      <w:r w:rsidR="00AF3A14">
        <w:t xml:space="preserve"> </w:t>
      </w:r>
      <w:r>
        <w:t>je typická pro uživat</w:t>
      </w:r>
      <w:r w:rsidR="00AF3A14">
        <w:t xml:space="preserve">ele, který ve většině nebo </w:t>
      </w:r>
      <w:r w:rsidR="00372F59">
        <w:t xml:space="preserve">ve </w:t>
      </w:r>
      <w:r w:rsidR="00AF3A14">
        <w:t>všech úkonech péče o svou osobu potřebuje pomoc druhé osoby.</w:t>
      </w:r>
    </w:p>
    <w:p w:rsidR="00AF3A14" w:rsidRDefault="00AF3A14" w:rsidP="006B5050">
      <w:pPr>
        <w:pStyle w:val="OdrkyNC"/>
      </w:pPr>
      <w:r>
        <w:t>Možnost slovního upřesnění pod každou škálou není nutné vyplnit vždy. Slouží především pro upřesnění tam, kde si tým nebude jistý, popř. když týmem navrhované vyhodnocené bodování bude zásadně odlišné od textu vyhodnocovacího dotazníku (např. uživatel se sám „nadhodnotí“, ale pracovníci služby se shodnou, že skutečná míra nezbytné podpory je u uživatele vyšší). V takovém případě zde bude zcela na místě, když bude uveden výčet všech možných důvodů, které vedly k tak velké změně oproti formuláři posuzování.</w:t>
      </w:r>
    </w:p>
    <w:p w:rsidR="00AF3A14" w:rsidRDefault="00AF3A14" w:rsidP="006B5050">
      <w:pPr>
        <w:pStyle w:val="OdrkyNC"/>
      </w:pPr>
      <w:r>
        <w:lastRenderedPageBreak/>
        <w:t xml:space="preserve">Po vyhodnocení všech deseti oblastí je nutné přenést jednotlivé hodnoty ze škál do Kruhu podpory. Doporučujeme </w:t>
      </w:r>
      <w:r w:rsidR="001530E9">
        <w:t xml:space="preserve">použít </w:t>
      </w:r>
      <w:r>
        <w:t>barevný fix nebo tužku – bude to pro Vás přehlednější. Jednotlivé zanesené body poté vzájemně spojte.</w:t>
      </w:r>
    </w:p>
    <w:p w:rsidR="00AF3A14" w:rsidRDefault="00AF3A14" w:rsidP="006B5050">
      <w:pPr>
        <w:pStyle w:val="OdrkyNC"/>
      </w:pPr>
      <w:r>
        <w:t>Vzniklý útvar graficky vyznačuje úroveň míry nezbytné podpory konkrétního uživatele. Samotný Kruh podpory má ve své ploše orientačně vyznačeny plochy s jednotlivými úrovněmi – nízká podpora (tmavě šedá plocha), středně vysoká podpora (světle šedá plocha) a vysoká podpora (bílá plocha).</w:t>
      </w:r>
    </w:p>
    <w:p w:rsidR="00AF3A14" w:rsidRPr="006B5050" w:rsidRDefault="00AF3A14" w:rsidP="006B5050">
      <w:pPr>
        <w:pStyle w:val="OdrkyNC"/>
        <w:rPr>
          <w:b/>
        </w:rPr>
      </w:pPr>
      <w:r w:rsidRPr="006B5050">
        <w:rPr>
          <w:b/>
        </w:rPr>
        <w:t>Interpretace výsledků pro závěrečnou tabulku je následující:</w:t>
      </w:r>
    </w:p>
    <w:p w:rsidR="00AF3A14" w:rsidRDefault="00AF3A14" w:rsidP="006B5050">
      <w:pPr>
        <w:pStyle w:val="OdrkyNCpomlka"/>
      </w:pPr>
      <w:r>
        <w:t>pokud má uživatel všechna hodnocení jednoznačně v rozsahu jedné kategorie, pak je vyhodnocen jako osoba s touto mírou nezbytné podpory,</w:t>
      </w:r>
    </w:p>
    <w:p w:rsidR="00AF3A14" w:rsidRDefault="00AF3A14" w:rsidP="006B5050">
      <w:pPr>
        <w:pStyle w:val="OdrkyNCpomlka"/>
      </w:pPr>
      <w:r>
        <w:t>pokud u něj ale minimálně ve 3 případech (libovolných oblastech) přesáhne hodnocení míry nezbytné podpory do vyššího stupně, lze u tohoto uživatele uznat již tuto vyšší míru nezbytné po</w:t>
      </w:r>
      <w:r w:rsidR="00C11416">
        <w:t xml:space="preserve">dpory (např. uživatel bude mít </w:t>
      </w:r>
      <w:r>
        <w:t>v 7 oblastech obodováno v rozmezí 4</w:t>
      </w:r>
      <w:r w:rsidR="00A01D6E">
        <w:t xml:space="preserve"> nebo </w:t>
      </w:r>
      <w:r>
        <w:t>5 bodů a ve 3 oblastech 8</w:t>
      </w:r>
      <w:r w:rsidR="00A01D6E">
        <w:t xml:space="preserve"> nebo </w:t>
      </w:r>
      <w:r>
        <w:t xml:space="preserve">9 </w:t>
      </w:r>
      <w:r w:rsidR="001530E9">
        <w:t xml:space="preserve">bodů, z toho vyplývá, že </w:t>
      </w:r>
      <w:r>
        <w:t>z hlediska posuzování může být vyhodnocen jako osoba s vysokou mírou nezbytné podpory).</w:t>
      </w:r>
    </w:p>
    <w:p w:rsidR="00AF3A14" w:rsidRDefault="00AF3A14" w:rsidP="006B5050">
      <w:pPr>
        <w:pStyle w:val="OdrkyNC"/>
      </w:pPr>
      <w:r>
        <w:t>Vyhodnocenou míru nezbytné podpory vyznačte zaškrtnutím do políčka u příslušné varianty v poslední tabulce.</w:t>
      </w:r>
    </w:p>
    <w:p w:rsidR="00AF3A14" w:rsidRDefault="00AF3A14" w:rsidP="006B5050">
      <w:pPr>
        <w:pStyle w:val="OdrkyNC"/>
      </w:pPr>
      <w:r>
        <w:t>Závěrečné poznámky můžete využít pro pomocné texty nebo pro komentář k</w:t>
      </w:r>
      <w:r w:rsidR="00EA2AF1">
        <w:t> </w:t>
      </w:r>
      <w:r>
        <w:t>výsledku.</w:t>
      </w:r>
    </w:p>
    <w:p w:rsidR="00A01D6E" w:rsidRDefault="00A01D6E" w:rsidP="00A01D6E">
      <w:pPr>
        <w:pStyle w:val="Default"/>
        <w:tabs>
          <w:tab w:val="left" w:pos="426"/>
        </w:tabs>
        <w:spacing w:after="120" w:line="276" w:lineRule="auto"/>
        <w:jc w:val="both"/>
        <w:rPr>
          <w:color w:val="auto"/>
        </w:rPr>
      </w:pPr>
    </w:p>
    <w:p w:rsidR="00A01D6E" w:rsidRDefault="00A01D6E" w:rsidP="00A01D6E">
      <w:pPr>
        <w:pStyle w:val="Default"/>
        <w:tabs>
          <w:tab w:val="left" w:pos="426"/>
        </w:tabs>
        <w:spacing w:after="120" w:line="276" w:lineRule="auto"/>
        <w:jc w:val="both"/>
        <w:rPr>
          <w:color w:val="auto"/>
        </w:rPr>
      </w:pPr>
    </w:p>
    <w:p w:rsidR="00AF3A14" w:rsidRPr="0036377E" w:rsidRDefault="00881649" w:rsidP="0036377E">
      <w:pPr>
        <w:pStyle w:val="NCNadpis1"/>
      </w:pPr>
      <w:bookmarkStart w:id="127" w:name="_Toc349205379"/>
      <w:bookmarkStart w:id="128" w:name="_Toc349205782"/>
      <w:bookmarkStart w:id="129" w:name="_Toc349205954"/>
      <w:bookmarkStart w:id="130" w:name="_Toc349205955"/>
      <w:bookmarkEnd w:id="127"/>
      <w:bookmarkEnd w:id="128"/>
      <w:bookmarkEnd w:id="129"/>
      <w:r w:rsidRPr="0036377E">
        <w:t>Z</w:t>
      </w:r>
      <w:r w:rsidR="00AF3A14" w:rsidRPr="0036377E">
        <w:t>ávěr</w:t>
      </w:r>
      <w:bookmarkEnd w:id="130"/>
    </w:p>
    <w:p w:rsidR="00AF3A14" w:rsidRDefault="00AF3A14" w:rsidP="006B5050">
      <w:pPr>
        <w:pStyle w:val="Zpravatext"/>
      </w:pPr>
      <w:bookmarkStart w:id="131" w:name="_Toc349205956"/>
      <w:r>
        <w:t>Již bylo zmíněno, že tato metodika, spolu s dotazníkem a jeho vyhodnocením, slouží v</w:t>
      </w:r>
      <w:r w:rsidR="00EA2AF1">
        <w:t> </w:t>
      </w:r>
      <w:r>
        <w:t>první řadě pro účely podpory procesu transformace sociální služby. Je podkladovým materiálem pro identifikaci osob s vysokou mírou podpory. Koncipování služeb pro tyto osoby vyžaduje větší personální obsazení, celkovou vyšší časovou dotaci asistence a</w:t>
      </w:r>
      <w:r w:rsidR="00EA2AF1">
        <w:t> </w:t>
      </w:r>
      <w:r>
        <w:t>rozhodně vysoce individuální přístup. Výstupy z těchto nástrojů Vám pomohou služby naplánovat a následně poskytovat ve vysoké kvalitě a s odpovídající podporou pro konkrétní osoby.</w:t>
      </w:r>
      <w:bookmarkEnd w:id="131"/>
    </w:p>
    <w:p w:rsidR="00AF3A14" w:rsidRDefault="00AF3A14" w:rsidP="006B5050">
      <w:pPr>
        <w:pStyle w:val="Zpravatext"/>
      </w:pPr>
      <w:bookmarkStart w:id="132" w:name="_Toc349205957"/>
      <w:r>
        <w:t>Přejeme Vám mnoho úspěchů.</w:t>
      </w:r>
      <w:bookmarkEnd w:id="132"/>
    </w:p>
    <w:p w:rsidR="00AF3A14" w:rsidRDefault="00AF3A14" w:rsidP="006B5050">
      <w:pPr>
        <w:pStyle w:val="Zpravatext"/>
        <w:jc w:val="right"/>
      </w:pPr>
      <w:bookmarkStart w:id="133" w:name="_Toc349205958"/>
      <w:r>
        <w:t>Tým autorů</w:t>
      </w:r>
      <w:bookmarkEnd w:id="133"/>
    </w:p>
    <w:p w:rsidR="006976E7" w:rsidRDefault="006976E7" w:rsidP="00881649">
      <w:pPr>
        <w:pStyle w:val="Zpravatext"/>
        <w:rPr>
          <w:color w:val="auto"/>
        </w:rPr>
      </w:pPr>
      <w:r>
        <w:rPr>
          <w:color w:val="auto"/>
        </w:rPr>
        <w:br w:type="page"/>
      </w:r>
    </w:p>
    <w:p w:rsidR="00AF3A14" w:rsidRDefault="00881649" w:rsidP="006B5050">
      <w:pPr>
        <w:pStyle w:val="NCNadpis1"/>
      </w:pPr>
      <w:bookmarkStart w:id="134" w:name="_Toc349205787"/>
      <w:bookmarkStart w:id="135" w:name="_Toc349205959"/>
      <w:bookmarkStart w:id="136" w:name="_Toc349205384"/>
      <w:bookmarkStart w:id="137" w:name="_Toc349205788"/>
      <w:bookmarkStart w:id="138" w:name="_Toc349205960"/>
      <w:bookmarkStart w:id="139" w:name="_Toc349205961"/>
      <w:bookmarkEnd w:id="134"/>
      <w:bookmarkEnd w:id="135"/>
      <w:bookmarkEnd w:id="136"/>
      <w:bookmarkEnd w:id="137"/>
      <w:bookmarkEnd w:id="138"/>
      <w:r>
        <w:lastRenderedPageBreak/>
        <w:t>P</w:t>
      </w:r>
      <w:r w:rsidR="00AF3A14">
        <w:t>řílohy – jednotlivé formuláře</w:t>
      </w:r>
      <w:bookmarkEnd w:id="139"/>
    </w:p>
    <w:p w:rsidR="00AF3A14" w:rsidRDefault="00AF3A14">
      <w:pPr>
        <w:spacing w:line="276" w:lineRule="auto"/>
        <w:jc w:val="both"/>
        <w:rPr>
          <w:rFonts w:ascii="Arial" w:hAnsi="Arial" w:cs="Arial"/>
        </w:rPr>
      </w:pPr>
    </w:p>
    <w:p w:rsidR="00AF3A14" w:rsidRDefault="00AF3A14" w:rsidP="006B5050">
      <w:pPr>
        <w:pStyle w:val="OdrkyNC"/>
      </w:pPr>
      <w:r>
        <w:t xml:space="preserve">Formulář A – Dotazník </w:t>
      </w:r>
      <w:r w:rsidR="00472232">
        <w:t>zjišťování</w:t>
      </w:r>
      <w:r>
        <w:t xml:space="preserve"> míry nezbytné podpory uživatele</w:t>
      </w:r>
    </w:p>
    <w:p w:rsidR="00AF3A14" w:rsidRDefault="00AF3A14" w:rsidP="006B5050">
      <w:pPr>
        <w:pStyle w:val="OdrkyNC"/>
      </w:pPr>
      <w:r>
        <w:t>Formulář B – Vyhodnocení míry nezbytné podpory uživatele</w:t>
      </w:r>
    </w:p>
    <w:p w:rsidR="00AF3A14" w:rsidRDefault="00AF3A14">
      <w:pPr>
        <w:tabs>
          <w:tab w:val="left" w:pos="540"/>
          <w:tab w:val="left" w:leader="dot" w:pos="9072"/>
        </w:tabs>
        <w:spacing w:after="120" w:line="276" w:lineRule="auto"/>
        <w:jc w:val="both"/>
        <w:rPr>
          <w:rFonts w:ascii="Arial" w:hAnsi="Arial" w:cs="Arial"/>
          <w:color w:val="99CCFF"/>
        </w:rPr>
      </w:pPr>
    </w:p>
    <w:p w:rsidR="00AF3A14" w:rsidRDefault="00AF3A14">
      <w:pPr>
        <w:spacing w:line="276" w:lineRule="auto"/>
        <w:jc w:val="both"/>
        <w:rPr>
          <w:rFonts w:ascii="Arial" w:hAnsi="Arial" w:cs="Arial"/>
          <w:color w:val="99CCFF"/>
        </w:rPr>
      </w:pPr>
    </w:p>
    <w:p w:rsidR="00AF3A14" w:rsidRDefault="00AF3A14">
      <w:pPr>
        <w:spacing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AF3A14" w:rsidRDefault="00AF3A14">
      <w:pPr>
        <w:spacing w:after="240" w:line="276" w:lineRule="auto"/>
        <w:jc w:val="both"/>
        <w:rPr>
          <w:rFonts w:ascii="Arial" w:hAnsi="Arial" w:cs="Arial"/>
          <w:color w:val="99CCFF"/>
        </w:rPr>
      </w:pPr>
    </w:p>
    <w:p w:rsidR="009C2209" w:rsidRDefault="009C2209">
      <w:pPr>
        <w:spacing w:after="240" w:line="276" w:lineRule="auto"/>
        <w:jc w:val="both"/>
        <w:sectPr w:rsidR="009C2209" w:rsidSect="006976E7">
          <w:headerReference w:type="default" r:id="rId17"/>
          <w:footerReference w:type="default" r:id="rId18"/>
          <w:pgSz w:w="11906" w:h="16838"/>
          <w:pgMar w:top="1985" w:right="1134" w:bottom="1418" w:left="1134" w:header="709" w:footer="496" w:gutter="0"/>
          <w:cols w:space="708"/>
          <w:docGrid w:linePitch="360"/>
        </w:sectPr>
      </w:pPr>
    </w:p>
    <w:p w:rsidR="00DA2B94" w:rsidRDefault="00DA2B94" w:rsidP="00041F7E">
      <w:pPr>
        <w:ind w:left="1800"/>
        <w:rPr>
          <w:rFonts w:ascii="Arial" w:hAnsi="Arial" w:cs="Arial"/>
          <w:b/>
          <w:caps/>
          <w:sz w:val="52"/>
          <w:szCs w:val="52"/>
        </w:rPr>
        <w:sectPr w:rsidR="00DA2B94" w:rsidSect="00DA2B94">
          <w:pgSz w:w="11906" w:h="16838"/>
          <w:pgMar w:top="2268" w:right="567" w:bottom="567" w:left="567" w:header="567" w:footer="284" w:gutter="0"/>
          <w:pgNumType w:start="1"/>
          <w:cols w:space="708"/>
          <w:docGrid w:linePitch="360"/>
        </w:sectPr>
      </w:pPr>
    </w:p>
    <w:p w:rsidR="00041F7E" w:rsidRDefault="00E14CC8" w:rsidP="00041F7E">
      <w:pPr>
        <w:ind w:left="1800"/>
        <w:rPr>
          <w:rFonts w:ascii="Arial" w:hAnsi="Arial" w:cs="Arial"/>
          <w:b/>
          <w:caps/>
          <w:sz w:val="52"/>
          <w:szCs w:val="52"/>
        </w:rPr>
      </w:pPr>
      <w:r>
        <w:rPr>
          <w:noProof/>
          <w:lang w:eastAsia="cs-CZ"/>
        </w:rPr>
        <w:lastRenderedPageBreak/>
        <mc:AlternateContent>
          <mc:Choice Requires="wps">
            <w:drawing>
              <wp:anchor distT="0" distB="0" distL="114935" distR="114935" simplePos="0" relativeHeight="251655680" behindDoc="0" locked="0" layoutInCell="1" allowOverlap="1" wp14:anchorId="1F6AB36B" wp14:editId="5B71D195">
                <wp:simplePos x="0" y="0"/>
                <wp:positionH relativeFrom="column">
                  <wp:posOffset>0</wp:posOffset>
                </wp:positionH>
                <wp:positionV relativeFrom="paragraph">
                  <wp:posOffset>-226695</wp:posOffset>
                </wp:positionV>
                <wp:extent cx="910590" cy="1253490"/>
                <wp:effectExtent l="7620" t="3810" r="571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3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1B2" w:rsidRDefault="005521B2" w:rsidP="00041F7E">
                            <w:pPr>
                              <w:rPr>
                                <w:rFonts w:ascii="Arial" w:hAnsi="Arial" w:cs="Arial"/>
                                <w:b/>
                                <w:color w:val="C0C0C0"/>
                                <w:sz w:val="180"/>
                                <w:szCs w:val="180"/>
                              </w:rPr>
                            </w:pPr>
                            <w:r>
                              <w:rPr>
                                <w:rFonts w:ascii="Arial" w:hAnsi="Arial" w:cs="Arial"/>
                                <w:b/>
                                <w:color w:val="C0C0C0"/>
                                <w:sz w:val="180"/>
                                <w:szCs w:val="18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7.85pt;width:71.7pt;height:98.7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" stroked="f">
                <v:fill opacity="0"/>
                <v:textbox inset="0,0,0,0">
                  <w:txbxContent>
                    <w:p w:rsidR="005521B2" w:rsidRDefault="005521B2" w:rsidP="00041F7E">
                      <w:pPr>
                        <w:rPr>
                          <w:rFonts w:ascii="Arial" w:hAnsi="Arial" w:cs="Arial"/>
                          <w:b/>
                          <w:color w:val="C0C0C0"/>
                          <w:sz w:val="180"/>
                          <w:szCs w:val="180"/>
                        </w:rPr>
                      </w:pPr>
                      <w:r>
                        <w:rPr>
                          <w:rFonts w:ascii="Arial" w:hAnsi="Arial" w:cs="Arial"/>
                          <w:b/>
                          <w:color w:val="C0C0C0"/>
                          <w:sz w:val="180"/>
                          <w:szCs w:val="180"/>
                        </w:rPr>
                        <w:t>A</w:t>
                      </w:r>
                    </w:p>
                  </w:txbxContent>
                </v:textbox>
              </v:shape>
            </w:pict>
          </mc:Fallback>
        </mc:AlternateContent>
      </w:r>
      <w:r w:rsidR="00041F7E">
        <w:rPr>
          <w:rFonts w:ascii="Arial" w:hAnsi="Arial" w:cs="Arial"/>
          <w:b/>
          <w:caps/>
          <w:sz w:val="52"/>
          <w:szCs w:val="52"/>
        </w:rPr>
        <w:t xml:space="preserve">D o t a z n í k   Z J I Š Ť O V Á N Í </w:t>
      </w:r>
    </w:p>
    <w:p w:rsidR="00041F7E" w:rsidRDefault="00041F7E" w:rsidP="00041F7E">
      <w:pPr>
        <w:ind w:left="1800"/>
        <w:jc w:val="center"/>
        <w:rPr>
          <w:rFonts w:ascii="Arial" w:hAnsi="Arial" w:cs="Arial"/>
          <w:b/>
          <w:sz w:val="36"/>
          <w:szCs w:val="36"/>
        </w:rPr>
      </w:pPr>
      <w:r>
        <w:rPr>
          <w:rFonts w:ascii="Arial" w:hAnsi="Arial" w:cs="Arial"/>
          <w:b/>
          <w:sz w:val="36"/>
          <w:szCs w:val="36"/>
        </w:rPr>
        <w:t>míry nezbytné podpory uživatele pro účely transformace sociální služby</w:t>
      </w:r>
    </w:p>
    <w:p w:rsidR="00041F7E" w:rsidRDefault="00041F7E" w:rsidP="00041F7E"/>
    <w:p w:rsidR="00041F7E" w:rsidRDefault="00041F7E" w:rsidP="00041F7E"/>
    <w:p w:rsidR="00041F7E" w:rsidRDefault="00041F7E" w:rsidP="00041F7E">
      <w:pPr>
        <w:rPr>
          <w:rFonts w:ascii="Arial" w:hAnsi="Arial" w:cs="Arial"/>
          <w:sz w:val="16"/>
          <w:szCs w:val="16"/>
        </w:rPr>
      </w:pPr>
    </w:p>
    <w:p w:rsidR="00041F7E" w:rsidRDefault="00041F7E" w:rsidP="00041F7E">
      <w:pPr>
        <w:rPr>
          <w:rFonts w:ascii="Arial" w:hAnsi="Arial" w:cs="Arial"/>
          <w:sz w:val="16"/>
          <w:szCs w:val="16"/>
        </w:rPr>
      </w:pPr>
    </w:p>
    <w:p w:rsidR="00041F7E" w:rsidRDefault="00041F7E" w:rsidP="00041F7E">
      <w:pPr>
        <w:rPr>
          <w:rFonts w:ascii="Arial" w:hAnsi="Arial" w:cs="Arial"/>
          <w:b/>
        </w:rPr>
      </w:pPr>
      <w:r>
        <w:rPr>
          <w:rFonts w:ascii="Arial" w:hAnsi="Arial" w:cs="Arial"/>
          <w:b/>
        </w:rPr>
        <w:t>Jméno a příjmení uživatele: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Aktuální věk uživatele:</w:t>
      </w:r>
      <w:r>
        <w:rPr>
          <w:rFonts w:ascii="Arial" w:hAnsi="Arial" w:cs="Arial"/>
          <w:b/>
        </w:rPr>
        <w:tab/>
      </w:r>
    </w:p>
    <w:tbl>
      <w:tblPr>
        <w:tblW w:w="0" w:type="auto"/>
        <w:tblInd w:w="108" w:type="dxa"/>
        <w:tblLayout w:type="fixed"/>
        <w:tblLook w:val="0000" w:firstRow="0" w:lastRow="0" w:firstColumn="0" w:lastColumn="0" w:noHBand="0" w:noVBand="0"/>
      </w:tblPr>
      <w:tblGrid>
        <w:gridCol w:w="6661"/>
        <w:gridCol w:w="360"/>
        <w:gridCol w:w="3832"/>
      </w:tblGrid>
      <w:tr w:rsidR="00041F7E" w:rsidTr="001946E5">
        <w:trPr>
          <w:trHeight w:hRule="exact" w:val="851"/>
        </w:trPr>
        <w:tc>
          <w:tcPr>
            <w:tcW w:w="6661" w:type="dxa"/>
            <w:tcBorders>
              <w:top w:val="single" w:sz="8" w:space="0" w:color="000000"/>
              <w:left w:val="single" w:sz="8" w:space="0" w:color="000000"/>
              <w:bottom w:val="single" w:sz="8" w:space="0" w:color="000000"/>
            </w:tcBorders>
            <w:shd w:val="clear" w:color="auto" w:fill="auto"/>
            <w:vAlign w:val="center"/>
          </w:tcPr>
          <w:p w:rsidR="00041F7E" w:rsidRDefault="00041F7E" w:rsidP="001946E5">
            <w:pPr>
              <w:snapToGrid w:val="0"/>
              <w:rPr>
                <w:rFonts w:ascii="Arial" w:hAnsi="Arial" w:cs="Arial"/>
                <w:b/>
                <w:sz w:val="36"/>
                <w:szCs w:val="36"/>
              </w:rPr>
            </w:pPr>
          </w:p>
        </w:tc>
        <w:tc>
          <w:tcPr>
            <w:tcW w:w="360" w:type="dxa"/>
            <w:tcBorders>
              <w:left w:val="single" w:sz="8" w:space="0" w:color="000000"/>
            </w:tcBorders>
            <w:shd w:val="clear" w:color="auto" w:fill="auto"/>
            <w:vAlign w:val="center"/>
          </w:tcPr>
          <w:p w:rsidR="00041F7E" w:rsidRDefault="00041F7E" w:rsidP="001946E5">
            <w:pPr>
              <w:snapToGrid w:val="0"/>
              <w:rPr>
                <w:rFonts w:ascii="Arial" w:hAnsi="Arial" w:cs="Arial"/>
                <w:b/>
                <w:sz w:val="36"/>
                <w:szCs w:val="36"/>
              </w:rPr>
            </w:pPr>
          </w:p>
        </w:tc>
        <w:tc>
          <w:tcPr>
            <w:tcW w:w="38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1F7E" w:rsidRDefault="00041F7E" w:rsidP="001946E5">
            <w:pPr>
              <w:snapToGrid w:val="0"/>
              <w:jc w:val="center"/>
              <w:rPr>
                <w:rFonts w:ascii="Arial" w:hAnsi="Arial" w:cs="Arial"/>
                <w:b/>
                <w:sz w:val="36"/>
                <w:szCs w:val="36"/>
              </w:rPr>
            </w:pPr>
          </w:p>
        </w:tc>
      </w:tr>
    </w:tbl>
    <w:p w:rsidR="00041F7E" w:rsidRDefault="00041F7E" w:rsidP="00041F7E"/>
    <w:p w:rsidR="00041F7E" w:rsidRDefault="00041F7E" w:rsidP="00041F7E"/>
    <w:p w:rsidR="00041F7E" w:rsidRDefault="00041F7E" w:rsidP="00041F7E">
      <w:pPr>
        <w:rPr>
          <w:rFonts w:ascii="Arial" w:hAnsi="Arial" w:cs="Arial"/>
          <w:b/>
        </w:rPr>
      </w:pPr>
      <w:r>
        <w:rPr>
          <w:rFonts w:ascii="Arial" w:hAnsi="Arial" w:cs="Arial"/>
          <w:b/>
        </w:rPr>
        <w:t>Složení týmu, který se podílel na zjišťování míry nezbytné podpory uživatele:</w:t>
      </w:r>
    </w:p>
    <w:tbl>
      <w:tblPr>
        <w:tblW w:w="0" w:type="auto"/>
        <w:tblInd w:w="108" w:type="dxa"/>
        <w:tblLayout w:type="fixed"/>
        <w:tblLook w:val="0000" w:firstRow="0" w:lastRow="0" w:firstColumn="0" w:lastColumn="0" w:noHBand="0" w:noVBand="0"/>
      </w:tblPr>
      <w:tblGrid>
        <w:gridCol w:w="497"/>
        <w:gridCol w:w="2654"/>
        <w:gridCol w:w="2845"/>
        <w:gridCol w:w="4857"/>
      </w:tblGrid>
      <w:tr w:rsidR="00041F7E" w:rsidTr="001946E5">
        <w:trPr>
          <w:trHeight w:hRule="exact" w:val="284"/>
        </w:trPr>
        <w:tc>
          <w:tcPr>
            <w:tcW w:w="497" w:type="dxa"/>
            <w:tcBorders>
              <w:top w:val="single" w:sz="8" w:space="0" w:color="000000"/>
              <w:left w:val="single" w:sz="8" w:space="0" w:color="000000"/>
              <w:bottom w:val="single" w:sz="8" w:space="0" w:color="000000"/>
            </w:tcBorders>
            <w:shd w:val="clear" w:color="auto" w:fill="auto"/>
            <w:vAlign w:val="center"/>
          </w:tcPr>
          <w:p w:rsidR="00041F7E" w:rsidRDefault="00041F7E" w:rsidP="001946E5">
            <w:pPr>
              <w:snapToGrid w:val="0"/>
              <w:rPr>
                <w:rFonts w:ascii="Arial" w:hAnsi="Arial" w:cs="Arial"/>
              </w:rPr>
            </w:pPr>
          </w:p>
        </w:tc>
        <w:tc>
          <w:tcPr>
            <w:tcW w:w="2654" w:type="dxa"/>
            <w:tcBorders>
              <w:top w:val="single" w:sz="8" w:space="0" w:color="000000"/>
              <w:left w:val="single" w:sz="8" w:space="0" w:color="000000"/>
              <w:bottom w:val="single" w:sz="8" w:space="0" w:color="000000"/>
            </w:tcBorders>
            <w:shd w:val="clear" w:color="auto" w:fill="auto"/>
            <w:vAlign w:val="center"/>
          </w:tcPr>
          <w:p w:rsidR="00041F7E" w:rsidRDefault="00041F7E" w:rsidP="001946E5">
            <w:pPr>
              <w:snapToGrid w:val="0"/>
              <w:rPr>
                <w:rFonts w:ascii="Arial" w:hAnsi="Arial" w:cs="Arial"/>
                <w:i/>
                <w:sz w:val="20"/>
                <w:szCs w:val="20"/>
              </w:rPr>
            </w:pPr>
            <w:r>
              <w:rPr>
                <w:rFonts w:ascii="Arial" w:hAnsi="Arial" w:cs="Arial"/>
                <w:i/>
                <w:sz w:val="20"/>
                <w:szCs w:val="20"/>
              </w:rPr>
              <w:t>Jméno:</w:t>
            </w:r>
          </w:p>
        </w:tc>
        <w:tc>
          <w:tcPr>
            <w:tcW w:w="2845" w:type="dxa"/>
            <w:tcBorders>
              <w:top w:val="single" w:sz="8" w:space="0" w:color="000000"/>
              <w:left w:val="single" w:sz="4" w:space="0" w:color="000000"/>
              <w:bottom w:val="single" w:sz="8" w:space="0" w:color="000000"/>
            </w:tcBorders>
            <w:shd w:val="clear" w:color="auto" w:fill="auto"/>
            <w:vAlign w:val="center"/>
          </w:tcPr>
          <w:p w:rsidR="00041F7E" w:rsidRDefault="00041F7E" w:rsidP="001946E5">
            <w:pPr>
              <w:snapToGrid w:val="0"/>
              <w:rPr>
                <w:rFonts w:ascii="Arial" w:hAnsi="Arial" w:cs="Arial"/>
                <w:i/>
                <w:sz w:val="20"/>
                <w:szCs w:val="20"/>
              </w:rPr>
            </w:pPr>
            <w:r>
              <w:rPr>
                <w:rFonts w:ascii="Arial" w:hAnsi="Arial" w:cs="Arial"/>
                <w:i/>
                <w:sz w:val="20"/>
                <w:szCs w:val="20"/>
              </w:rPr>
              <w:t>Příjmení:</w:t>
            </w:r>
          </w:p>
        </w:tc>
        <w:tc>
          <w:tcPr>
            <w:tcW w:w="4857" w:type="dxa"/>
            <w:tcBorders>
              <w:top w:val="single" w:sz="8" w:space="0" w:color="000000"/>
              <w:left w:val="single" w:sz="4" w:space="0" w:color="000000"/>
              <w:bottom w:val="single" w:sz="8" w:space="0" w:color="000000"/>
              <w:right w:val="single" w:sz="8" w:space="0" w:color="000000"/>
            </w:tcBorders>
            <w:shd w:val="clear" w:color="auto" w:fill="auto"/>
            <w:vAlign w:val="center"/>
          </w:tcPr>
          <w:p w:rsidR="00041F7E" w:rsidRDefault="00041F7E" w:rsidP="001946E5">
            <w:pPr>
              <w:snapToGrid w:val="0"/>
              <w:rPr>
                <w:rFonts w:ascii="Arial" w:hAnsi="Arial" w:cs="Arial"/>
                <w:i/>
                <w:sz w:val="20"/>
                <w:szCs w:val="20"/>
              </w:rPr>
            </w:pPr>
            <w:r>
              <w:rPr>
                <w:rFonts w:ascii="Arial" w:hAnsi="Arial" w:cs="Arial"/>
                <w:i/>
                <w:sz w:val="20"/>
                <w:szCs w:val="20"/>
              </w:rPr>
              <w:t>Funkce:</w:t>
            </w:r>
          </w:p>
        </w:tc>
      </w:tr>
      <w:tr w:rsidR="00041F7E" w:rsidTr="001946E5">
        <w:trPr>
          <w:trHeight w:hRule="exact" w:val="454"/>
        </w:trPr>
        <w:tc>
          <w:tcPr>
            <w:tcW w:w="497" w:type="dxa"/>
            <w:tcBorders>
              <w:top w:val="single" w:sz="8"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1.</w:t>
            </w:r>
          </w:p>
        </w:tc>
        <w:tc>
          <w:tcPr>
            <w:tcW w:w="2654" w:type="dxa"/>
            <w:tcBorders>
              <w:top w:val="single" w:sz="8"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8" w:space="0" w:color="000000"/>
              <w:left w:val="single" w:sz="4"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8" w:space="0" w:color="000000"/>
              <w:left w:val="single" w:sz="4" w:space="0" w:color="000000"/>
              <w:bottom w:val="single" w:sz="4"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r w:rsidR="00041F7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2.</w:t>
            </w:r>
          </w:p>
        </w:tc>
        <w:tc>
          <w:tcPr>
            <w:tcW w:w="2654"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r w:rsidR="00041F7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3.</w:t>
            </w:r>
          </w:p>
        </w:tc>
        <w:tc>
          <w:tcPr>
            <w:tcW w:w="2654"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r w:rsidR="00041F7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4.</w:t>
            </w:r>
          </w:p>
        </w:tc>
        <w:tc>
          <w:tcPr>
            <w:tcW w:w="2654"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r w:rsidR="00041F7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5.</w:t>
            </w:r>
          </w:p>
        </w:tc>
        <w:tc>
          <w:tcPr>
            <w:tcW w:w="2654"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r w:rsidR="00041F7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6.</w:t>
            </w:r>
          </w:p>
        </w:tc>
        <w:tc>
          <w:tcPr>
            <w:tcW w:w="2654"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r w:rsidR="00041F7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7.</w:t>
            </w:r>
          </w:p>
        </w:tc>
        <w:tc>
          <w:tcPr>
            <w:tcW w:w="2654" w:type="dxa"/>
            <w:tcBorders>
              <w:top w:val="single" w:sz="4" w:space="0" w:color="000000"/>
              <w:left w:val="single" w:sz="8"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r w:rsidR="00041F7E" w:rsidTr="001946E5">
        <w:trPr>
          <w:trHeight w:hRule="exact" w:val="454"/>
        </w:trPr>
        <w:tc>
          <w:tcPr>
            <w:tcW w:w="497" w:type="dxa"/>
            <w:tcBorders>
              <w:top w:val="single" w:sz="4" w:space="0" w:color="000000"/>
              <w:left w:val="single" w:sz="8" w:space="0" w:color="000000"/>
              <w:bottom w:val="single" w:sz="8" w:space="0" w:color="000000"/>
            </w:tcBorders>
            <w:shd w:val="clear" w:color="auto" w:fill="auto"/>
            <w:vAlign w:val="center"/>
          </w:tcPr>
          <w:p w:rsidR="00041F7E" w:rsidRDefault="00041F7E" w:rsidP="001946E5">
            <w:pPr>
              <w:snapToGrid w:val="0"/>
              <w:rPr>
                <w:rFonts w:ascii="Arial" w:hAnsi="Arial" w:cs="Arial"/>
                <w:b/>
              </w:rPr>
            </w:pPr>
            <w:r>
              <w:rPr>
                <w:rFonts w:ascii="Arial" w:hAnsi="Arial" w:cs="Arial"/>
                <w:b/>
              </w:rPr>
              <w:t>8.</w:t>
            </w:r>
          </w:p>
        </w:tc>
        <w:tc>
          <w:tcPr>
            <w:tcW w:w="2654" w:type="dxa"/>
            <w:tcBorders>
              <w:top w:val="single" w:sz="4" w:space="0" w:color="000000"/>
              <w:left w:val="single" w:sz="8" w:space="0" w:color="000000"/>
              <w:bottom w:val="single" w:sz="8" w:space="0" w:color="000000"/>
            </w:tcBorders>
            <w:shd w:val="clear" w:color="auto" w:fill="auto"/>
            <w:vAlign w:val="center"/>
          </w:tcPr>
          <w:p w:rsidR="00041F7E" w:rsidRDefault="00041F7E" w:rsidP="001946E5">
            <w:pPr>
              <w:snapToGrid w:val="0"/>
              <w:rPr>
                <w:rFonts w:ascii="Arial" w:hAnsi="Arial" w:cs="Arial"/>
              </w:rPr>
            </w:pPr>
          </w:p>
        </w:tc>
        <w:tc>
          <w:tcPr>
            <w:tcW w:w="2845" w:type="dxa"/>
            <w:tcBorders>
              <w:top w:val="single" w:sz="4" w:space="0" w:color="000000"/>
              <w:left w:val="single" w:sz="4" w:space="0" w:color="000000"/>
              <w:bottom w:val="single" w:sz="8" w:space="0" w:color="000000"/>
            </w:tcBorders>
            <w:shd w:val="clear" w:color="auto" w:fill="auto"/>
            <w:vAlign w:val="center"/>
          </w:tcPr>
          <w:p w:rsidR="00041F7E" w:rsidRDefault="00041F7E" w:rsidP="001946E5">
            <w:pPr>
              <w:snapToGrid w:val="0"/>
              <w:rPr>
                <w:rFonts w:ascii="Arial" w:hAnsi="Arial" w:cs="Arial"/>
              </w:rPr>
            </w:pPr>
          </w:p>
        </w:tc>
        <w:tc>
          <w:tcPr>
            <w:tcW w:w="4857" w:type="dxa"/>
            <w:tcBorders>
              <w:top w:val="single" w:sz="4" w:space="0" w:color="000000"/>
              <w:left w:val="single" w:sz="4" w:space="0" w:color="000000"/>
              <w:bottom w:val="single" w:sz="8"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bl>
    <w:p w:rsidR="00041F7E" w:rsidRDefault="00041F7E" w:rsidP="00041F7E"/>
    <w:p w:rsidR="00041F7E" w:rsidRDefault="00041F7E" w:rsidP="00041F7E"/>
    <w:p w:rsidR="00041F7E" w:rsidRDefault="00041F7E" w:rsidP="00041F7E">
      <w:pPr>
        <w:rPr>
          <w:rFonts w:ascii="Arial" w:hAnsi="Arial" w:cs="Arial"/>
          <w:b/>
        </w:rPr>
      </w:pPr>
      <w:r>
        <w:rPr>
          <w:rFonts w:ascii="Arial" w:hAnsi="Arial" w:cs="Arial"/>
          <w:b/>
        </w:rPr>
        <w:t>Podpis osoby zodpovědné za vyplňování formuláře:</w:t>
      </w:r>
      <w:r>
        <w:rPr>
          <w:rFonts w:ascii="Arial" w:hAnsi="Arial" w:cs="Arial"/>
          <w:b/>
        </w:rPr>
        <w:tab/>
      </w:r>
      <w:r>
        <w:rPr>
          <w:rFonts w:ascii="Arial" w:hAnsi="Arial" w:cs="Arial"/>
          <w:b/>
        </w:rPr>
        <w:tab/>
        <w:t>Datum:</w:t>
      </w:r>
    </w:p>
    <w:p w:rsidR="00041F7E" w:rsidRDefault="00041F7E" w:rsidP="00041F7E">
      <w:pPr>
        <w:rPr>
          <w:rFonts w:ascii="Arial" w:hAnsi="Arial" w:cs="Arial"/>
          <w:i/>
          <w:sz w:val="20"/>
          <w:szCs w:val="20"/>
        </w:rPr>
      </w:pPr>
      <w:r>
        <w:rPr>
          <w:rFonts w:ascii="Arial" w:hAnsi="Arial" w:cs="Arial"/>
          <w:i/>
          <w:sz w:val="20"/>
          <w:szCs w:val="20"/>
        </w:rPr>
        <w:t xml:space="preserve">(klíčový pracovník </w:t>
      </w:r>
      <w:proofErr w:type="gramStart"/>
      <w:r>
        <w:rPr>
          <w:rFonts w:ascii="Arial" w:hAnsi="Arial" w:cs="Arial"/>
          <w:i/>
          <w:sz w:val="20"/>
          <w:szCs w:val="20"/>
        </w:rPr>
        <w:t>uživatele)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(den</w:t>
      </w:r>
      <w:proofErr w:type="gramEnd"/>
      <w:r>
        <w:rPr>
          <w:rFonts w:ascii="Arial" w:hAnsi="Arial" w:cs="Arial"/>
          <w:i/>
          <w:sz w:val="20"/>
          <w:szCs w:val="20"/>
        </w:rPr>
        <w:t xml:space="preserve"> dokončení dotazníku)</w:t>
      </w:r>
    </w:p>
    <w:tbl>
      <w:tblPr>
        <w:tblW w:w="0" w:type="auto"/>
        <w:tblInd w:w="73" w:type="dxa"/>
        <w:tblLayout w:type="fixed"/>
        <w:tblLook w:val="0000" w:firstRow="0" w:lastRow="0" w:firstColumn="0" w:lastColumn="0" w:noHBand="0" w:noVBand="0"/>
      </w:tblPr>
      <w:tblGrid>
        <w:gridCol w:w="6652"/>
        <w:gridCol w:w="373"/>
        <w:gridCol w:w="3828"/>
      </w:tblGrid>
      <w:tr w:rsidR="00041F7E" w:rsidTr="001946E5">
        <w:trPr>
          <w:trHeight w:hRule="exact" w:val="851"/>
        </w:trPr>
        <w:tc>
          <w:tcPr>
            <w:tcW w:w="6652" w:type="dxa"/>
            <w:tcBorders>
              <w:top w:val="single" w:sz="8" w:space="0" w:color="000000"/>
              <w:left w:val="single" w:sz="8" w:space="0" w:color="000000"/>
              <w:bottom w:val="single" w:sz="8" w:space="0" w:color="000000"/>
            </w:tcBorders>
            <w:shd w:val="clear" w:color="auto" w:fill="auto"/>
            <w:vAlign w:val="center"/>
          </w:tcPr>
          <w:p w:rsidR="00041F7E" w:rsidRDefault="00041F7E" w:rsidP="001946E5">
            <w:pPr>
              <w:snapToGrid w:val="0"/>
              <w:rPr>
                <w:rFonts w:ascii="Arial" w:hAnsi="Arial" w:cs="Arial"/>
              </w:rPr>
            </w:pPr>
          </w:p>
        </w:tc>
        <w:tc>
          <w:tcPr>
            <w:tcW w:w="373" w:type="dxa"/>
            <w:tcBorders>
              <w:left w:val="single" w:sz="8" w:space="0" w:color="000000"/>
            </w:tcBorders>
            <w:shd w:val="clear" w:color="auto" w:fill="auto"/>
            <w:vAlign w:val="center"/>
          </w:tcPr>
          <w:p w:rsidR="00041F7E" w:rsidRDefault="00041F7E" w:rsidP="001946E5">
            <w:pPr>
              <w:snapToGrid w:val="0"/>
              <w:rPr>
                <w:rFonts w:ascii="Arial" w:hAnsi="Arial" w:cs="Arial"/>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1F7E" w:rsidRDefault="00041F7E" w:rsidP="001946E5">
            <w:pPr>
              <w:snapToGrid w:val="0"/>
              <w:rPr>
                <w:rFonts w:ascii="Arial" w:hAnsi="Arial" w:cs="Arial"/>
              </w:rPr>
            </w:pPr>
          </w:p>
        </w:tc>
      </w:tr>
    </w:tbl>
    <w:p w:rsidR="00041F7E" w:rsidRDefault="00041F7E" w:rsidP="00041F7E"/>
    <w:p w:rsidR="00041F7E" w:rsidRDefault="00041F7E" w:rsidP="00041F7E"/>
    <w:p w:rsidR="00041F7E" w:rsidRDefault="00041F7E" w:rsidP="00041F7E"/>
    <w:p w:rsidR="00041F7E" w:rsidRDefault="00041F7E" w:rsidP="00041F7E"/>
    <w:p w:rsidR="00041F7E" w:rsidRDefault="00041F7E" w:rsidP="00041F7E">
      <w:pPr>
        <w:sectPr w:rsidR="00041F7E" w:rsidSect="00DA2B94">
          <w:type w:val="continuous"/>
          <w:pgSz w:w="11906" w:h="16838"/>
          <w:pgMar w:top="2268" w:right="567" w:bottom="567" w:left="567" w:header="567" w:footer="284" w:gutter="0"/>
          <w:cols w:space="708"/>
          <w:docGrid w:linePitch="360"/>
        </w:sectPr>
      </w:pPr>
    </w:p>
    <w:p w:rsidR="00041F7E" w:rsidRDefault="00041F7E" w:rsidP="00041F7E">
      <w:pPr>
        <w:jc w:val="center"/>
      </w:pPr>
      <w:r>
        <w:rPr>
          <w:rFonts w:ascii="Arial" w:hAnsi="Arial" w:cs="Arial"/>
          <w:b/>
          <w:sz w:val="36"/>
          <w:szCs w:val="36"/>
        </w:rPr>
        <w:lastRenderedPageBreak/>
        <w:t>Základní instrukce pro práci s</w:t>
      </w:r>
      <w:r w:rsidR="0014612C">
        <w:rPr>
          <w:rFonts w:ascii="Arial" w:hAnsi="Arial" w:cs="Arial"/>
          <w:b/>
          <w:sz w:val="36"/>
          <w:szCs w:val="36"/>
        </w:rPr>
        <w:t> </w:t>
      </w:r>
      <w:r>
        <w:rPr>
          <w:rFonts w:ascii="Arial" w:hAnsi="Arial" w:cs="Arial"/>
          <w:b/>
          <w:sz w:val="36"/>
          <w:szCs w:val="36"/>
        </w:rPr>
        <w:t>dotazníkem</w:t>
      </w:r>
    </w:p>
    <w:p w:rsidR="00041F7E" w:rsidRDefault="00041F7E" w:rsidP="00041F7E"/>
    <w:p w:rsidR="00041F7E" w:rsidRPr="0066647A" w:rsidRDefault="00041F7E" w:rsidP="00041F7E">
      <w:pPr>
        <w:shd w:val="clear" w:color="auto" w:fill="CCCCCC"/>
        <w:jc w:val="center"/>
        <w:rPr>
          <w:rFonts w:ascii="Arial" w:hAnsi="Arial" w:cs="Arial"/>
          <w:b/>
        </w:rPr>
      </w:pPr>
    </w:p>
    <w:p w:rsidR="00041F7E" w:rsidRDefault="00041F7E" w:rsidP="00041F7E">
      <w:pPr>
        <w:numPr>
          <w:ilvl w:val="0"/>
          <w:numId w:val="2"/>
        </w:numPr>
        <w:shd w:val="clear" w:color="auto" w:fill="CCCCCC"/>
        <w:tabs>
          <w:tab w:val="clear" w:pos="0"/>
          <w:tab w:val="left" w:pos="426"/>
        </w:tabs>
        <w:spacing w:after="240"/>
        <w:ind w:left="426" w:hanging="426"/>
        <w:rPr>
          <w:rFonts w:ascii="Arial" w:hAnsi="Arial" w:cs="Arial"/>
          <w:b/>
        </w:rPr>
      </w:pPr>
      <w:r>
        <w:rPr>
          <w:rFonts w:ascii="Arial" w:hAnsi="Arial" w:cs="Arial"/>
          <w:b/>
        </w:rPr>
        <w:t xml:space="preserve">Dotazník je rozdělen na 10 oblastí života. V každé z nich najdete několik otázek a k nim také předem připravené varianty možných odpovědí. </w:t>
      </w:r>
    </w:p>
    <w:p w:rsidR="00041F7E" w:rsidRDefault="00041F7E" w:rsidP="00041F7E">
      <w:pPr>
        <w:numPr>
          <w:ilvl w:val="0"/>
          <w:numId w:val="2"/>
        </w:numPr>
        <w:shd w:val="clear" w:color="auto" w:fill="CCCCCC"/>
        <w:tabs>
          <w:tab w:val="clear" w:pos="0"/>
          <w:tab w:val="left" w:pos="426"/>
        </w:tabs>
        <w:spacing w:after="240"/>
        <w:ind w:left="426" w:hanging="426"/>
        <w:rPr>
          <w:rFonts w:ascii="Arial" w:hAnsi="Arial" w:cs="Arial"/>
          <w:b/>
        </w:rPr>
      </w:pPr>
      <w:r>
        <w:rPr>
          <w:rFonts w:ascii="Arial" w:hAnsi="Arial" w:cs="Arial"/>
          <w:b/>
        </w:rPr>
        <w:t>Odpověď, která se nejvíce blíží situaci uživatele, zaškrtněte do volného políčka před ní.</w:t>
      </w:r>
    </w:p>
    <w:p w:rsidR="00041F7E" w:rsidRDefault="00041F7E" w:rsidP="00041F7E">
      <w:pPr>
        <w:numPr>
          <w:ilvl w:val="0"/>
          <w:numId w:val="2"/>
        </w:numPr>
        <w:shd w:val="clear" w:color="auto" w:fill="CCCCCC"/>
        <w:tabs>
          <w:tab w:val="clear" w:pos="0"/>
          <w:tab w:val="left" w:pos="426"/>
        </w:tabs>
        <w:spacing w:after="240"/>
        <w:ind w:left="426" w:hanging="426"/>
        <w:rPr>
          <w:rFonts w:ascii="Arial" w:hAnsi="Arial" w:cs="Arial"/>
          <w:b/>
        </w:rPr>
      </w:pPr>
      <w:r>
        <w:rPr>
          <w:rFonts w:ascii="Arial" w:hAnsi="Arial" w:cs="Arial"/>
          <w:b/>
        </w:rPr>
        <w:t>Vždy je možné zaškrtnout pouze jednu odpověď.</w:t>
      </w:r>
    </w:p>
    <w:p w:rsidR="00041F7E" w:rsidRDefault="00041F7E" w:rsidP="00041F7E">
      <w:pPr>
        <w:numPr>
          <w:ilvl w:val="0"/>
          <w:numId w:val="2"/>
        </w:numPr>
        <w:shd w:val="clear" w:color="auto" w:fill="CCCCCC"/>
        <w:tabs>
          <w:tab w:val="clear" w:pos="0"/>
          <w:tab w:val="left" w:pos="426"/>
        </w:tabs>
        <w:spacing w:after="240"/>
        <w:ind w:left="426" w:hanging="426"/>
        <w:rPr>
          <w:rFonts w:ascii="Arial" w:hAnsi="Arial" w:cs="Arial"/>
          <w:b/>
        </w:rPr>
      </w:pPr>
      <w:r>
        <w:rPr>
          <w:rFonts w:ascii="Arial" w:hAnsi="Arial" w:cs="Arial"/>
          <w:b/>
        </w:rPr>
        <w:t>Pokud se Vám zdá, že ani jedna z nabízených variant zcela neodpovídá situaci uživatele, vyberte tu nejpodobnější a zbytek upřesněte do volného políčka pro doplnění pod otázkou.</w:t>
      </w:r>
    </w:p>
    <w:p w:rsidR="00041F7E" w:rsidRDefault="00041F7E" w:rsidP="00041F7E">
      <w:pPr>
        <w:numPr>
          <w:ilvl w:val="0"/>
          <w:numId w:val="2"/>
        </w:numPr>
        <w:shd w:val="clear" w:color="auto" w:fill="CCCCCC"/>
        <w:tabs>
          <w:tab w:val="clear" w:pos="0"/>
          <w:tab w:val="left" w:pos="426"/>
        </w:tabs>
        <w:spacing w:after="240"/>
        <w:ind w:left="425" w:hanging="425"/>
        <w:rPr>
          <w:rFonts w:ascii="Arial" w:hAnsi="Arial" w:cs="Arial"/>
          <w:b/>
        </w:rPr>
      </w:pPr>
      <w:r>
        <w:rPr>
          <w:rFonts w:ascii="Arial" w:hAnsi="Arial" w:cs="Arial"/>
          <w:b/>
        </w:rPr>
        <w:t>Podrobné pokyny k posuzování míry nezbytné podpory a vysvětlení jednotlivých otázek můžete najít v metodice k celému nástroji. Doporučujeme seznámit se s ní předem.</w:t>
      </w:r>
    </w:p>
    <w:p w:rsidR="00041F7E" w:rsidRDefault="00041F7E" w:rsidP="00041F7E">
      <w:pPr>
        <w:numPr>
          <w:ilvl w:val="0"/>
          <w:numId w:val="12"/>
        </w:numPr>
        <w:shd w:val="clear" w:color="auto" w:fill="CCCCCC"/>
        <w:tabs>
          <w:tab w:val="clear" w:pos="720"/>
          <w:tab w:val="left" w:pos="426"/>
        </w:tabs>
        <w:spacing w:after="240"/>
        <w:ind w:left="425" w:hanging="425"/>
        <w:rPr>
          <w:rFonts w:ascii="Arial" w:hAnsi="Arial"/>
          <w:b/>
          <w:bCs/>
        </w:rPr>
      </w:pPr>
      <w:r>
        <w:rPr>
          <w:rFonts w:ascii="Arial" w:hAnsi="Arial"/>
          <w:b/>
          <w:bCs/>
        </w:rPr>
        <w:t xml:space="preserve">V případě, že vyhovují dvě varianty </w:t>
      </w:r>
      <w:r w:rsidR="0014612C">
        <w:rPr>
          <w:rFonts w:ascii="Arial" w:hAnsi="Arial"/>
          <w:b/>
          <w:bCs/>
        </w:rPr>
        <w:t>odpovědí</w:t>
      </w:r>
      <w:r>
        <w:rPr>
          <w:rFonts w:ascii="Arial" w:hAnsi="Arial"/>
          <w:b/>
          <w:bCs/>
        </w:rPr>
        <w:t>, vyberte tu s větší mírou podpory.</w:t>
      </w:r>
    </w:p>
    <w:p w:rsidR="00041F7E" w:rsidRDefault="00041F7E" w:rsidP="00041F7E">
      <w:pPr>
        <w:numPr>
          <w:ilvl w:val="0"/>
          <w:numId w:val="12"/>
        </w:numPr>
        <w:shd w:val="clear" w:color="auto" w:fill="CCCCCC"/>
        <w:tabs>
          <w:tab w:val="clear" w:pos="720"/>
          <w:tab w:val="left" w:pos="426"/>
        </w:tabs>
        <w:spacing w:after="240"/>
        <w:ind w:left="425" w:hanging="425"/>
        <w:rPr>
          <w:rFonts w:ascii="Arial" w:hAnsi="Arial"/>
          <w:b/>
          <w:bCs/>
        </w:rPr>
      </w:pPr>
      <w:r>
        <w:rPr>
          <w:rFonts w:ascii="Arial" w:hAnsi="Arial"/>
          <w:b/>
          <w:bCs/>
        </w:rPr>
        <w:t>Dotazník je psán v mužském rodu, nicméně je určen pro muže i ženy.</w:t>
      </w:r>
    </w:p>
    <w:p w:rsidR="00041F7E" w:rsidRDefault="00041F7E" w:rsidP="00041F7E">
      <w:pPr>
        <w:numPr>
          <w:ilvl w:val="0"/>
          <w:numId w:val="12"/>
        </w:numPr>
        <w:shd w:val="clear" w:color="auto" w:fill="CCCCCC"/>
        <w:tabs>
          <w:tab w:val="clear" w:pos="720"/>
          <w:tab w:val="left" w:pos="426"/>
        </w:tabs>
        <w:spacing w:after="240"/>
        <w:ind w:left="425" w:hanging="425"/>
        <w:rPr>
          <w:rFonts w:ascii="Arial" w:hAnsi="Arial"/>
          <w:b/>
          <w:bCs/>
        </w:rPr>
      </w:pPr>
      <w:r>
        <w:rPr>
          <w:rFonts w:ascii="Arial" w:hAnsi="Arial"/>
          <w:b/>
          <w:bCs/>
        </w:rPr>
        <w:t>Domácím prostředím se rozumí běžné bydlení většinové populace – současné nebo budoucí.</w:t>
      </w:r>
    </w:p>
    <w:p w:rsidR="00041F7E" w:rsidRDefault="00041F7E" w:rsidP="00041F7E">
      <w:pPr>
        <w:numPr>
          <w:ilvl w:val="0"/>
          <w:numId w:val="12"/>
        </w:numPr>
        <w:shd w:val="clear" w:color="auto" w:fill="CCCCCC"/>
        <w:tabs>
          <w:tab w:val="clear" w:pos="720"/>
          <w:tab w:val="left" w:pos="426"/>
        </w:tabs>
        <w:ind w:left="426" w:hanging="426"/>
        <w:rPr>
          <w:rFonts w:ascii="Arial" w:hAnsi="Arial"/>
          <w:b/>
          <w:bCs/>
        </w:rPr>
      </w:pPr>
      <w:r>
        <w:rPr>
          <w:rFonts w:ascii="Arial" w:hAnsi="Arial"/>
          <w:b/>
          <w:bCs/>
        </w:rPr>
        <w:t>Zaškrtněte vždy takovou formulaci, která uživatele nejlépe popisuje a vystihuje, a to při představě jeho fungování v běžném prostředí mimo sociální služby.</w:t>
      </w:r>
    </w:p>
    <w:p w:rsidR="00041F7E" w:rsidRDefault="00041F7E" w:rsidP="00041F7E">
      <w:pPr>
        <w:shd w:val="clear" w:color="auto" w:fill="CCCCCC"/>
        <w:rPr>
          <w:rFonts w:ascii="Arial" w:hAnsi="Arial"/>
          <w:b/>
          <w:bCs/>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041F7E" w:rsidRDefault="00041F7E" w:rsidP="00041F7E">
      <w:pPr>
        <w:rPr>
          <w:rFonts w:ascii="Arial" w:hAnsi="Arial" w:cs="Arial"/>
          <w:b/>
          <w:sz w:val="36"/>
          <w:szCs w:val="36"/>
        </w:rPr>
      </w:pPr>
    </w:p>
    <w:p w:rsidR="00620931" w:rsidRDefault="00620931" w:rsidP="00041F7E">
      <w:pPr>
        <w:rPr>
          <w:rFonts w:ascii="Arial" w:hAnsi="Arial" w:cs="Arial"/>
          <w:b/>
          <w:sz w:val="36"/>
          <w:szCs w:val="36"/>
        </w:rPr>
      </w:pPr>
      <w:r>
        <w:rPr>
          <w:rFonts w:ascii="Arial" w:hAnsi="Arial" w:cs="Arial"/>
          <w:b/>
          <w:sz w:val="36"/>
          <w:szCs w:val="36"/>
        </w:rPr>
        <w:br w:type="page"/>
      </w:r>
    </w:p>
    <w:p w:rsidR="00041F7E" w:rsidRDefault="00041F7E" w:rsidP="00041F7E">
      <w:pPr>
        <w:rPr>
          <w:rFonts w:ascii="Arial" w:hAnsi="Arial" w:cs="Arial"/>
          <w:b/>
          <w:sz w:val="36"/>
          <w:szCs w:val="36"/>
        </w:rPr>
      </w:pPr>
      <w:r>
        <w:rPr>
          <w:rFonts w:ascii="Arial" w:hAnsi="Arial" w:cs="Arial"/>
          <w:b/>
          <w:sz w:val="36"/>
          <w:szCs w:val="36"/>
        </w:rPr>
        <w:lastRenderedPageBreak/>
        <w:t>1. KOMUNIKACE</w:t>
      </w:r>
    </w:p>
    <w:p w:rsidR="00041F7E" w:rsidRDefault="00041F7E" w:rsidP="00041F7E">
      <w:pPr>
        <w:rPr>
          <w:rFonts w:ascii="Arial" w:hAnsi="Arial" w:cs="Arial"/>
        </w:rPr>
      </w:pPr>
    </w:p>
    <w:p w:rsidR="00041F7E" w:rsidRPr="00960957" w:rsidRDefault="00041F7E" w:rsidP="00041F7E">
      <w:pPr>
        <w:shd w:val="clear" w:color="auto" w:fill="CCCCCC"/>
        <w:rPr>
          <w:rFonts w:ascii="Arial" w:hAnsi="Arial"/>
          <w:b/>
          <w:bCs/>
          <w:sz w:val="16"/>
          <w:szCs w:val="16"/>
        </w:rPr>
      </w:pPr>
    </w:p>
    <w:p w:rsidR="00041F7E" w:rsidRDefault="00041F7E" w:rsidP="00041F7E">
      <w:pPr>
        <w:numPr>
          <w:ilvl w:val="0"/>
          <w:numId w:val="1"/>
        </w:numPr>
        <w:shd w:val="clear" w:color="auto" w:fill="CCCCCC"/>
        <w:tabs>
          <w:tab w:val="clear" w:pos="-360"/>
          <w:tab w:val="num" w:pos="426"/>
        </w:tabs>
        <w:spacing w:after="120"/>
        <w:ind w:left="426" w:hanging="426"/>
        <w:rPr>
          <w:rFonts w:ascii="Arial" w:hAnsi="Arial"/>
          <w:b/>
          <w:bCs/>
        </w:rPr>
      </w:pPr>
      <w:r>
        <w:rPr>
          <w:rFonts w:ascii="Arial" w:hAnsi="Arial"/>
          <w:b/>
          <w:bCs/>
        </w:rPr>
        <w:t xml:space="preserve">Tato část je zaměřena na komunikaci a na to, jak získáváte informace. </w:t>
      </w:r>
    </w:p>
    <w:p w:rsidR="00041F7E" w:rsidRDefault="00041F7E" w:rsidP="00041F7E">
      <w:pPr>
        <w:numPr>
          <w:ilvl w:val="0"/>
          <w:numId w:val="1"/>
        </w:numPr>
        <w:shd w:val="clear" w:color="auto" w:fill="CCCCCC"/>
        <w:tabs>
          <w:tab w:val="clear" w:pos="-360"/>
          <w:tab w:val="num" w:pos="426"/>
        </w:tabs>
        <w:spacing w:after="120"/>
        <w:ind w:left="426" w:hanging="426"/>
        <w:rPr>
          <w:rFonts w:ascii="Arial" w:hAnsi="Arial"/>
          <w:b/>
        </w:rPr>
      </w:pPr>
      <w:r>
        <w:rPr>
          <w:rFonts w:ascii="Arial" w:hAnsi="Arial"/>
          <w:b/>
        </w:rPr>
        <w:t>Je možné, že v některých situacích je pro Vás těžké komunikovat (např. když na Vás druzí nemají čas a mluví rychle).</w:t>
      </w:r>
    </w:p>
    <w:p w:rsidR="00041F7E" w:rsidRDefault="00041F7E" w:rsidP="00041F7E">
      <w:pPr>
        <w:numPr>
          <w:ilvl w:val="0"/>
          <w:numId w:val="1"/>
        </w:numPr>
        <w:shd w:val="clear" w:color="auto" w:fill="CCCCCC"/>
        <w:tabs>
          <w:tab w:val="clear" w:pos="-360"/>
          <w:tab w:val="num" w:pos="426"/>
        </w:tabs>
        <w:ind w:left="425" w:hanging="425"/>
        <w:rPr>
          <w:rFonts w:ascii="Arial" w:hAnsi="Arial"/>
          <w:b/>
        </w:rPr>
      </w:pPr>
      <w:r>
        <w:rPr>
          <w:rFonts w:ascii="Arial" w:hAnsi="Arial"/>
          <w:b/>
        </w:rPr>
        <w:t>Je možné, že potřebujete pro komunikaci a získávání informací nějaké speciální pomůcky nebo že používáte jiný způsob komunikace než běžnou mluvenou řeč.</w:t>
      </w:r>
    </w:p>
    <w:p w:rsidR="00041F7E" w:rsidRPr="00960957" w:rsidRDefault="00041F7E" w:rsidP="00041F7E">
      <w:pPr>
        <w:shd w:val="clear" w:color="auto" w:fill="CCCCCC"/>
        <w:rPr>
          <w:rFonts w:ascii="Arial" w:hAnsi="Arial"/>
          <w:b/>
          <w:sz w:val="16"/>
          <w:szCs w:val="16"/>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t>A/ Způsob komunikace</w:t>
      </w:r>
    </w:p>
    <w:tbl>
      <w:tblPr>
        <w:tblW w:w="10773" w:type="dxa"/>
        <w:jc w:val="center"/>
        <w:tblLayout w:type="fixed"/>
        <w:tblLook w:val="0000" w:firstRow="0" w:lastRow="0" w:firstColumn="0" w:lastColumn="0" w:noHBand="0" w:noVBand="0"/>
      </w:tblPr>
      <w:tblGrid>
        <w:gridCol w:w="984"/>
        <w:gridCol w:w="9082"/>
        <w:gridCol w:w="707"/>
      </w:tblGrid>
      <w:tr w:rsidR="008B6569" w:rsidTr="00B11222">
        <w:trPr>
          <w:trHeight w:hRule="exact" w:val="454"/>
          <w:jc w:val="center"/>
        </w:trPr>
        <w:tc>
          <w:tcPr>
            <w:tcW w:w="984"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S druhými lidmi komunikuji bez pomoci.  </w:t>
            </w:r>
          </w:p>
        </w:tc>
        <w:tc>
          <w:tcPr>
            <w:tcW w:w="707"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0–1</w:t>
            </w:r>
          </w:p>
        </w:tc>
      </w:tr>
      <w:tr w:rsidR="008B6569" w:rsidTr="00B11222">
        <w:trPr>
          <w:trHeight w:hRule="exact" w:val="624"/>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V některých situacích je pro mě těžké s druhými komunikovat. Způsobuje mi to každodenní problémy ve škole, v práci, doma nebo při jiných příležitostech.</w:t>
            </w:r>
          </w:p>
        </w:tc>
        <w:tc>
          <w:tcPr>
            <w:tcW w:w="707"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2–4</w:t>
            </w:r>
          </w:p>
        </w:tc>
      </w:tr>
      <w:tr w:rsidR="008B6569" w:rsidTr="00B11222">
        <w:trPr>
          <w:trHeight w:hRule="exact" w:val="850"/>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Ke komunikaci s druhými používám speciální pomůcky (</w:t>
            </w:r>
            <w:proofErr w:type="spellStart"/>
            <w:r>
              <w:rPr>
                <w:rFonts w:ascii="Arial" w:hAnsi="Arial" w:cs="Arial"/>
                <w:color w:val="000000"/>
              </w:rPr>
              <w:t>Makaton</w:t>
            </w:r>
            <w:proofErr w:type="spellEnd"/>
            <w:r>
              <w:rPr>
                <w:rFonts w:ascii="Arial" w:hAnsi="Arial" w:cs="Arial"/>
                <w:color w:val="000000"/>
              </w:rPr>
              <w:t>, znakovou řeč, piktogramy atp.) nebo potřebuji, aby mi někdo druhý v komunikaci s druhými pomáhal.</w:t>
            </w:r>
          </w:p>
        </w:tc>
        <w:tc>
          <w:tcPr>
            <w:tcW w:w="707"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uppressAutoHyphens w:val="0"/>
              <w:jc w:val="center"/>
              <w:rPr>
                <w:rFonts w:ascii="Arial" w:hAnsi="Arial" w:cs="Arial"/>
                <w:color w:val="000000"/>
                <w:sz w:val="20"/>
              </w:rPr>
            </w:pPr>
            <w:r w:rsidRPr="008B6569">
              <w:rPr>
                <w:rFonts w:ascii="Arial" w:hAnsi="Arial" w:cs="Arial"/>
                <w:color w:val="000000"/>
                <w:sz w:val="20"/>
              </w:rPr>
              <w:t>5–7</w:t>
            </w:r>
          </w:p>
        </w:tc>
      </w:tr>
      <w:tr w:rsidR="008B6569" w:rsidTr="00B11222">
        <w:trPr>
          <w:trHeight w:hRule="exact" w:val="624"/>
          <w:jc w:val="center"/>
        </w:trPr>
        <w:tc>
          <w:tcPr>
            <w:tcW w:w="984" w:type="dxa"/>
            <w:tcBorders>
              <w:top w:val="single" w:sz="4" w:space="0" w:color="000000"/>
              <w:left w:val="single" w:sz="8" w:space="0" w:color="000000"/>
              <w:bottom w:val="single" w:sz="8"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8"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Neumím s lidmi komunikovat bez úplné pomoci druhých (tlumočník nebo někdo, kdo mne dobře zná a kdo umí využít můj způsob neverbální komunikace).</w:t>
            </w:r>
          </w:p>
        </w:tc>
        <w:tc>
          <w:tcPr>
            <w:tcW w:w="707" w:type="dxa"/>
            <w:tcBorders>
              <w:top w:val="single" w:sz="4" w:space="0" w:color="000000"/>
              <w:left w:val="single" w:sz="4" w:space="0" w:color="auto"/>
              <w:bottom w:val="single" w:sz="8"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8B6569">
        <w:trPr>
          <w:trHeight w:hRule="exact" w:val="1020"/>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F4F00" w:rsidRDefault="00041F7E" w:rsidP="001946E5">
            <w:pPr>
              <w:snapToGrid w:val="0"/>
              <w:rPr>
                <w:rFonts w:ascii="Arial" w:hAnsi="Arial" w:cs="Arial"/>
                <w:i/>
                <w:color w:val="000000"/>
                <w:sz w:val="20"/>
                <w:szCs w:val="20"/>
              </w:rPr>
            </w:pPr>
          </w:p>
        </w:tc>
      </w:tr>
    </w:tbl>
    <w:p w:rsidR="00041F7E" w:rsidRPr="008B6569" w:rsidRDefault="00041F7E" w:rsidP="00041F7E">
      <w:pPr>
        <w:rPr>
          <w:sz w:val="20"/>
        </w:rPr>
      </w:pPr>
    </w:p>
    <w:p w:rsidR="00041F7E" w:rsidRPr="008B6569" w:rsidRDefault="00041F7E" w:rsidP="00041F7E">
      <w:pPr>
        <w:rPr>
          <w:sz w:val="20"/>
        </w:rPr>
      </w:pPr>
    </w:p>
    <w:p w:rsidR="00041F7E" w:rsidRDefault="00041F7E" w:rsidP="00041F7E">
      <w:pPr>
        <w:rPr>
          <w:rFonts w:ascii="Arial" w:hAnsi="Arial" w:cs="Arial"/>
          <w:b/>
          <w:color w:val="000000"/>
        </w:rPr>
      </w:pPr>
      <w:r>
        <w:rPr>
          <w:rFonts w:ascii="Arial" w:hAnsi="Arial" w:cs="Arial"/>
          <w:b/>
          <w:color w:val="000000"/>
        </w:rPr>
        <w:t>B/ Porozumění v komunikaci a porozumění psanému textu</w:t>
      </w:r>
    </w:p>
    <w:tbl>
      <w:tblPr>
        <w:tblW w:w="10773" w:type="dxa"/>
        <w:jc w:val="center"/>
        <w:tblLayout w:type="fixed"/>
        <w:tblLook w:val="0000" w:firstRow="0" w:lastRow="0" w:firstColumn="0" w:lastColumn="0" w:noHBand="0" w:noVBand="0"/>
      </w:tblPr>
      <w:tblGrid>
        <w:gridCol w:w="984"/>
        <w:gridCol w:w="9082"/>
        <w:gridCol w:w="707"/>
      </w:tblGrid>
      <w:tr w:rsidR="008B6569" w:rsidTr="00B11222">
        <w:trPr>
          <w:trHeight w:hRule="exact" w:val="624"/>
          <w:jc w:val="center"/>
        </w:trPr>
        <w:tc>
          <w:tcPr>
            <w:tcW w:w="984"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2E6BE5">
            <w:pPr>
              <w:snapToGrid w:val="0"/>
              <w:rPr>
                <w:rFonts w:ascii="Arial" w:hAnsi="Arial" w:cs="Arial"/>
                <w:color w:val="000000"/>
              </w:rPr>
            </w:pPr>
            <w:r>
              <w:rPr>
                <w:rFonts w:ascii="Arial" w:hAnsi="Arial" w:cs="Arial"/>
                <w:color w:val="000000"/>
              </w:rPr>
              <w:t>Rozumím v běžných komunikačních situacích, chápu, co mi druzí říkají. Rozumím i</w:t>
            </w:r>
            <w:r w:rsidR="002E6BE5">
              <w:rPr>
                <w:rFonts w:ascii="Arial" w:hAnsi="Arial" w:cs="Arial"/>
                <w:color w:val="000000"/>
              </w:rPr>
              <w:t> </w:t>
            </w:r>
            <w:r>
              <w:rPr>
                <w:rFonts w:ascii="Arial" w:hAnsi="Arial" w:cs="Arial"/>
                <w:color w:val="000000"/>
              </w:rPr>
              <w:t xml:space="preserve">psaným textům. </w:t>
            </w:r>
          </w:p>
        </w:tc>
        <w:tc>
          <w:tcPr>
            <w:tcW w:w="707"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0–1</w:t>
            </w:r>
          </w:p>
        </w:tc>
      </w:tr>
      <w:tr w:rsidR="008B6569" w:rsidTr="00B11222">
        <w:trPr>
          <w:trHeight w:hRule="exact" w:val="624"/>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Chápu, co mi druzí říkají. Stává se mi, že pro čtení a porozumění psanému textu potřebuji podporu někoho druhého. </w:t>
            </w:r>
          </w:p>
        </w:tc>
        <w:tc>
          <w:tcPr>
            <w:tcW w:w="707"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2–3</w:t>
            </w:r>
          </w:p>
        </w:tc>
      </w:tr>
      <w:tr w:rsidR="008B6569" w:rsidTr="00B11222">
        <w:trPr>
          <w:trHeight w:hRule="exact" w:val="1134"/>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Ne vždycky rozumím tomu, co mi druzí říkají. Někdy k porozumění potřebuji jiné komunikační prostředky (piktogramy, gesta, znaky atp.). Psaným informacím téměř nerozumím, pokud mi s tím někdo nepomůže nebo pokud není text doplněný fotografiemi nebo obrázky.</w:t>
            </w:r>
          </w:p>
        </w:tc>
        <w:tc>
          <w:tcPr>
            <w:tcW w:w="707"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4–5</w:t>
            </w:r>
          </w:p>
        </w:tc>
      </w:tr>
      <w:tr w:rsidR="008B6569" w:rsidTr="00B11222">
        <w:trPr>
          <w:trHeight w:hRule="exact" w:val="851"/>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Rozumím jen základním informacím, nebo pokud jsou tyto informace při mluvení doplňovány jinými komunikačními prostředky (piktogramy, gesta, znaky atp.). Psanému textu ani obrázkům nerozumím.</w:t>
            </w:r>
          </w:p>
        </w:tc>
        <w:tc>
          <w:tcPr>
            <w:tcW w:w="707"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6–7</w:t>
            </w:r>
          </w:p>
        </w:tc>
      </w:tr>
      <w:tr w:rsidR="008B6569" w:rsidTr="00B11222">
        <w:trPr>
          <w:trHeight w:hRule="exact" w:val="454"/>
          <w:jc w:val="center"/>
        </w:trPr>
        <w:tc>
          <w:tcPr>
            <w:tcW w:w="984" w:type="dxa"/>
            <w:tcBorders>
              <w:top w:val="single" w:sz="4" w:space="0" w:color="000000"/>
              <w:left w:val="single" w:sz="8" w:space="0" w:color="000000"/>
              <w:bottom w:val="single" w:sz="8"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8"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Zdá se, že ani s podporou vůbec nerozumím mluveným nebo psaným informacím.</w:t>
            </w:r>
          </w:p>
        </w:tc>
        <w:tc>
          <w:tcPr>
            <w:tcW w:w="707" w:type="dxa"/>
            <w:tcBorders>
              <w:top w:val="single" w:sz="4" w:space="0" w:color="000000"/>
              <w:left w:val="single" w:sz="4" w:space="0" w:color="auto"/>
              <w:bottom w:val="single" w:sz="8"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8B6569">
        <w:trPr>
          <w:trHeight w:val="1020"/>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F4F00" w:rsidRDefault="00041F7E" w:rsidP="001946E5">
            <w:pPr>
              <w:snapToGrid w:val="0"/>
              <w:rPr>
                <w:rFonts w:ascii="Arial" w:hAnsi="Arial" w:cs="Arial"/>
                <w:i/>
                <w:color w:val="000000"/>
                <w:sz w:val="20"/>
                <w:szCs w:val="20"/>
              </w:rPr>
            </w:pPr>
          </w:p>
        </w:tc>
      </w:tr>
    </w:tbl>
    <w:p w:rsidR="00041F7E" w:rsidRDefault="00041F7E" w:rsidP="00041F7E">
      <w:pPr>
        <w:rPr>
          <w:rFonts w:ascii="Arial" w:hAnsi="Arial" w:cs="Arial"/>
          <w:b/>
          <w:caps/>
          <w:color w:val="000000"/>
          <w:sz w:val="36"/>
          <w:szCs w:val="36"/>
        </w:rPr>
      </w:pPr>
      <w:r>
        <w:rPr>
          <w:rFonts w:ascii="Arial" w:hAnsi="Arial" w:cs="Arial"/>
          <w:b/>
          <w:caps/>
          <w:color w:val="000000"/>
          <w:sz w:val="36"/>
          <w:szCs w:val="36"/>
        </w:rPr>
        <w:lastRenderedPageBreak/>
        <w:t>2. Péče o sebe</w:t>
      </w:r>
    </w:p>
    <w:p w:rsidR="00041F7E" w:rsidRDefault="00041F7E" w:rsidP="00041F7E">
      <w:pPr>
        <w:rPr>
          <w:rFonts w:ascii="Arial" w:hAnsi="Arial" w:cs="Arial"/>
          <w:color w:val="000000"/>
        </w:rPr>
      </w:pPr>
    </w:p>
    <w:p w:rsidR="00041F7E" w:rsidRPr="00102637" w:rsidRDefault="00041F7E" w:rsidP="00041F7E">
      <w:pPr>
        <w:shd w:val="clear" w:color="auto" w:fill="CCCCCC"/>
        <w:tabs>
          <w:tab w:val="left" w:pos="426"/>
        </w:tabs>
        <w:rPr>
          <w:rFonts w:ascii="Arial" w:hAnsi="Arial"/>
          <w:b/>
          <w:bCs/>
          <w:color w:val="000000"/>
          <w:sz w:val="16"/>
          <w:szCs w:val="16"/>
        </w:rPr>
      </w:pPr>
    </w:p>
    <w:p w:rsidR="00041F7E" w:rsidRDefault="00041F7E" w:rsidP="00041F7E">
      <w:pPr>
        <w:numPr>
          <w:ilvl w:val="0"/>
          <w:numId w:val="3"/>
        </w:numPr>
        <w:shd w:val="clear" w:color="auto" w:fill="CCCCCC"/>
        <w:tabs>
          <w:tab w:val="clear" w:pos="0"/>
          <w:tab w:val="left" w:pos="426"/>
        </w:tabs>
        <w:spacing w:after="120"/>
        <w:ind w:left="426" w:hanging="426"/>
        <w:rPr>
          <w:rFonts w:ascii="Arial" w:hAnsi="Arial"/>
          <w:b/>
          <w:bCs/>
          <w:color w:val="000000"/>
        </w:rPr>
      </w:pPr>
      <w:r>
        <w:rPr>
          <w:rFonts w:ascii="Arial" w:hAnsi="Arial"/>
          <w:b/>
          <w:bCs/>
          <w:color w:val="000000"/>
        </w:rPr>
        <w:t>V této části zhodnotíte, jak se o sebe umíte postarat, jakou pomoc případně potřebujete přes den a přes noc.</w:t>
      </w:r>
    </w:p>
    <w:p w:rsidR="00041F7E" w:rsidRDefault="00041F7E" w:rsidP="00041F7E">
      <w:pPr>
        <w:numPr>
          <w:ilvl w:val="0"/>
          <w:numId w:val="3"/>
        </w:numPr>
        <w:shd w:val="clear" w:color="auto" w:fill="CCCCCC"/>
        <w:tabs>
          <w:tab w:val="clear" w:pos="0"/>
          <w:tab w:val="left" w:pos="426"/>
        </w:tabs>
        <w:ind w:left="426" w:hanging="426"/>
        <w:rPr>
          <w:rFonts w:ascii="Arial" w:hAnsi="Arial"/>
          <w:b/>
          <w:bCs/>
          <w:color w:val="000000"/>
        </w:rPr>
      </w:pPr>
      <w:r>
        <w:rPr>
          <w:rFonts w:ascii="Arial" w:hAnsi="Arial"/>
          <w:b/>
          <w:bCs/>
          <w:color w:val="000000"/>
        </w:rPr>
        <w:t xml:space="preserve">Také zhodnotíte, zda potřebujete pomoci s přípravou nebo konzumací jídla a pití. </w:t>
      </w:r>
    </w:p>
    <w:p w:rsidR="00041F7E" w:rsidRPr="00102637" w:rsidRDefault="00041F7E" w:rsidP="00041F7E">
      <w:pPr>
        <w:shd w:val="clear" w:color="auto" w:fill="CCCCCC"/>
        <w:tabs>
          <w:tab w:val="left" w:pos="426"/>
        </w:tabs>
        <w:rPr>
          <w:rFonts w:ascii="Arial" w:hAnsi="Arial"/>
          <w:b/>
          <w:bCs/>
          <w:color w:val="000000"/>
          <w:sz w:val="16"/>
          <w:szCs w:val="16"/>
        </w:rPr>
      </w:pPr>
    </w:p>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A/ Každodenní úkony v péči o sebe – přes den</w:t>
      </w:r>
    </w:p>
    <w:tbl>
      <w:tblPr>
        <w:tblW w:w="10773" w:type="dxa"/>
        <w:jc w:val="center"/>
        <w:tblLayout w:type="fixed"/>
        <w:tblLook w:val="0000" w:firstRow="0" w:lastRow="0" w:firstColumn="0" w:lastColumn="0" w:noHBand="0" w:noVBand="0"/>
      </w:tblPr>
      <w:tblGrid>
        <w:gridCol w:w="984"/>
        <w:gridCol w:w="9082"/>
        <w:gridCol w:w="707"/>
      </w:tblGrid>
      <w:tr w:rsidR="008B6569" w:rsidTr="00B11222">
        <w:trPr>
          <w:trHeight w:hRule="exact" w:val="454"/>
          <w:jc w:val="center"/>
        </w:trPr>
        <w:tc>
          <w:tcPr>
            <w:tcW w:w="984"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Péči o sebe zvládám zcela sám.</w:t>
            </w:r>
          </w:p>
        </w:tc>
        <w:tc>
          <w:tcPr>
            <w:tcW w:w="707" w:type="dxa"/>
            <w:tcBorders>
              <w:top w:val="single" w:sz="8" w:space="0" w:color="000000"/>
              <w:left w:val="single" w:sz="4" w:space="0" w:color="auto"/>
              <w:bottom w:val="single" w:sz="4" w:space="0" w:color="000000"/>
              <w:right w:val="single" w:sz="8" w:space="0" w:color="auto"/>
            </w:tcBorders>
            <w:shd w:val="clear" w:color="auto" w:fill="D9D9D9"/>
            <w:vAlign w:val="center"/>
          </w:tcPr>
          <w:p w:rsidR="008B6569" w:rsidRPr="008B6569" w:rsidRDefault="008B6569" w:rsidP="00B11222">
            <w:pPr>
              <w:snapToGrid w:val="0"/>
              <w:jc w:val="center"/>
              <w:rPr>
                <w:rFonts w:ascii="Arial" w:hAnsi="Arial" w:cs="Arial"/>
                <w:color w:val="000000"/>
                <w:sz w:val="20"/>
              </w:rPr>
            </w:pPr>
            <w:r w:rsidRPr="008B6569">
              <w:rPr>
                <w:rFonts w:ascii="Arial" w:hAnsi="Arial" w:cs="Arial"/>
                <w:color w:val="000000"/>
                <w:sz w:val="20"/>
              </w:rPr>
              <w:t>0–1</w:t>
            </w:r>
          </w:p>
        </w:tc>
      </w:tr>
      <w:tr w:rsidR="008B6569" w:rsidTr="00B11222">
        <w:trPr>
          <w:trHeight w:hRule="exact" w:val="454"/>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V péči o sebe potřebuji občas podporu. </w:t>
            </w:r>
          </w:p>
        </w:tc>
        <w:tc>
          <w:tcPr>
            <w:tcW w:w="707" w:type="dxa"/>
            <w:tcBorders>
              <w:top w:val="single" w:sz="4" w:space="0" w:color="000000"/>
              <w:left w:val="single" w:sz="4" w:space="0" w:color="auto"/>
              <w:bottom w:val="single" w:sz="4" w:space="0" w:color="000000"/>
              <w:right w:val="single" w:sz="8" w:space="0" w:color="auto"/>
            </w:tcBorders>
            <w:shd w:val="clear" w:color="auto" w:fill="D9D9D9"/>
            <w:vAlign w:val="center"/>
          </w:tcPr>
          <w:p w:rsidR="008B6569" w:rsidRPr="008B6569" w:rsidRDefault="008B6569" w:rsidP="00B11222">
            <w:pPr>
              <w:snapToGrid w:val="0"/>
              <w:jc w:val="center"/>
              <w:rPr>
                <w:rFonts w:ascii="Arial" w:hAnsi="Arial" w:cs="Arial"/>
                <w:color w:val="000000"/>
                <w:sz w:val="20"/>
              </w:rPr>
            </w:pPr>
            <w:r w:rsidRPr="008B6569">
              <w:rPr>
                <w:rFonts w:ascii="Arial" w:hAnsi="Arial" w:cs="Arial"/>
                <w:color w:val="000000"/>
                <w:sz w:val="20"/>
              </w:rPr>
              <w:t>2–4</w:t>
            </w:r>
          </w:p>
        </w:tc>
      </w:tr>
      <w:tr w:rsidR="008B6569" w:rsidTr="00B11222">
        <w:trPr>
          <w:trHeight w:hRule="exact" w:val="454"/>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V péči o sebe potřebuji vždy podporu druhé osoby. </w:t>
            </w:r>
          </w:p>
        </w:tc>
        <w:tc>
          <w:tcPr>
            <w:tcW w:w="707" w:type="dxa"/>
            <w:tcBorders>
              <w:top w:val="single" w:sz="4" w:space="0" w:color="000000"/>
              <w:left w:val="single" w:sz="4" w:space="0" w:color="auto"/>
              <w:bottom w:val="single" w:sz="4" w:space="0" w:color="000000"/>
              <w:right w:val="single" w:sz="8" w:space="0" w:color="auto"/>
            </w:tcBorders>
            <w:shd w:val="clear" w:color="auto" w:fill="D9D9D9"/>
            <w:vAlign w:val="center"/>
          </w:tcPr>
          <w:p w:rsidR="008B6569" w:rsidRPr="008B6569" w:rsidRDefault="008B6569" w:rsidP="00B11222">
            <w:pPr>
              <w:suppressAutoHyphens w:val="0"/>
              <w:jc w:val="center"/>
              <w:rPr>
                <w:rFonts w:ascii="Arial" w:hAnsi="Arial" w:cs="Arial"/>
                <w:color w:val="000000"/>
                <w:sz w:val="20"/>
              </w:rPr>
            </w:pPr>
            <w:r w:rsidRPr="008B6569">
              <w:rPr>
                <w:rFonts w:ascii="Arial" w:hAnsi="Arial" w:cs="Arial"/>
                <w:color w:val="000000"/>
                <w:sz w:val="20"/>
              </w:rPr>
              <w:t>5–7</w:t>
            </w:r>
          </w:p>
        </w:tc>
      </w:tr>
      <w:tr w:rsidR="008B6569" w:rsidTr="00B11222">
        <w:trPr>
          <w:trHeight w:hRule="exact" w:val="454"/>
          <w:jc w:val="center"/>
        </w:trPr>
        <w:tc>
          <w:tcPr>
            <w:tcW w:w="984" w:type="dxa"/>
            <w:tcBorders>
              <w:top w:val="single" w:sz="4" w:space="0" w:color="000000"/>
              <w:left w:val="single" w:sz="8" w:space="0" w:color="000000"/>
              <w:bottom w:val="single" w:sz="8"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8"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Potřebuji někoho, kdo mi péči neustále každodenně zajišťuje.</w:t>
            </w:r>
          </w:p>
        </w:tc>
        <w:tc>
          <w:tcPr>
            <w:tcW w:w="707" w:type="dxa"/>
            <w:tcBorders>
              <w:top w:val="single" w:sz="4" w:space="0" w:color="000000"/>
              <w:left w:val="single" w:sz="4" w:space="0" w:color="auto"/>
              <w:bottom w:val="single" w:sz="8" w:space="0" w:color="000000"/>
              <w:right w:val="single" w:sz="8" w:space="0" w:color="auto"/>
            </w:tcBorders>
            <w:shd w:val="clear" w:color="auto" w:fill="D9D9D9"/>
            <w:vAlign w:val="center"/>
          </w:tcPr>
          <w:p w:rsidR="008B6569" w:rsidRPr="008B6569" w:rsidRDefault="008B6569" w:rsidP="00B11222">
            <w:pPr>
              <w:snapToGrid w:val="0"/>
              <w:jc w:val="center"/>
              <w:rPr>
                <w:rFonts w:ascii="Arial" w:hAnsi="Arial" w:cs="Arial"/>
                <w:color w:val="000000"/>
                <w:sz w:val="20"/>
              </w:rPr>
            </w:pPr>
            <w:r w:rsidRPr="008B6569">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F4F00"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 w:rsidR="00041F7E" w:rsidRDefault="00041F7E" w:rsidP="00041F7E">
      <w:pPr>
        <w:rPr>
          <w:rFonts w:ascii="Arial" w:hAnsi="Arial" w:cs="Arial"/>
          <w:b/>
          <w:color w:val="000000"/>
        </w:rPr>
      </w:pPr>
      <w:r>
        <w:rPr>
          <w:rFonts w:ascii="Arial" w:hAnsi="Arial" w:cs="Arial"/>
          <w:b/>
          <w:color w:val="000000"/>
        </w:rPr>
        <w:t>B/ Úkony v péči o sebe – přes noc</w:t>
      </w:r>
    </w:p>
    <w:tbl>
      <w:tblPr>
        <w:tblW w:w="10773" w:type="dxa"/>
        <w:jc w:val="center"/>
        <w:tblLayout w:type="fixed"/>
        <w:tblLook w:val="0000" w:firstRow="0" w:lastRow="0" w:firstColumn="0" w:lastColumn="0" w:noHBand="0" w:noVBand="0"/>
      </w:tblPr>
      <w:tblGrid>
        <w:gridCol w:w="984"/>
        <w:gridCol w:w="9082"/>
        <w:gridCol w:w="707"/>
      </w:tblGrid>
      <w:tr w:rsidR="008B6569" w:rsidTr="00B11222">
        <w:trPr>
          <w:trHeight w:hRule="exact" w:val="454"/>
          <w:jc w:val="center"/>
        </w:trPr>
        <w:tc>
          <w:tcPr>
            <w:tcW w:w="984"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Péči o sebe zvládám zcela sám.</w:t>
            </w:r>
          </w:p>
        </w:tc>
        <w:tc>
          <w:tcPr>
            <w:tcW w:w="707"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0–1</w:t>
            </w:r>
          </w:p>
        </w:tc>
      </w:tr>
      <w:tr w:rsidR="008B6569" w:rsidTr="00B11222">
        <w:trPr>
          <w:trHeight w:hRule="exact" w:val="454"/>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V péči o sebe potřebuji občas podporu. </w:t>
            </w:r>
          </w:p>
        </w:tc>
        <w:tc>
          <w:tcPr>
            <w:tcW w:w="707"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2–4</w:t>
            </w:r>
          </w:p>
        </w:tc>
      </w:tr>
      <w:tr w:rsidR="008B6569" w:rsidTr="00B11222">
        <w:trPr>
          <w:trHeight w:hRule="exact" w:val="624"/>
          <w:jc w:val="center"/>
        </w:trPr>
        <w:tc>
          <w:tcPr>
            <w:tcW w:w="984"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V péči o sebe potřebuji vždy podporu druhé osoby. Potřebnost péče o sebe sice dokážu posoudit sám, ale v případě nutnosti potřebuji někoho, kdo mi pomůže. </w:t>
            </w:r>
          </w:p>
        </w:tc>
        <w:tc>
          <w:tcPr>
            <w:tcW w:w="707"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8B6569" w:rsidRDefault="008B6569" w:rsidP="008B6569">
            <w:pPr>
              <w:snapToGrid w:val="0"/>
              <w:jc w:val="center"/>
              <w:rPr>
                <w:rFonts w:ascii="Arial" w:hAnsi="Arial" w:cs="Arial"/>
                <w:color w:val="000000"/>
                <w:sz w:val="20"/>
              </w:rPr>
            </w:pPr>
            <w:r w:rsidRPr="008B6569">
              <w:rPr>
                <w:rFonts w:ascii="Arial" w:hAnsi="Arial" w:cs="Arial"/>
                <w:color w:val="000000"/>
                <w:sz w:val="20"/>
              </w:rPr>
              <w:t>5–7</w:t>
            </w:r>
          </w:p>
        </w:tc>
      </w:tr>
      <w:tr w:rsidR="008B6569" w:rsidTr="00B11222">
        <w:trPr>
          <w:trHeight w:hRule="exact" w:val="624"/>
          <w:jc w:val="center"/>
        </w:trPr>
        <w:tc>
          <w:tcPr>
            <w:tcW w:w="984" w:type="dxa"/>
            <w:tcBorders>
              <w:top w:val="single" w:sz="4" w:space="0" w:color="000000"/>
              <w:left w:val="single" w:sz="8" w:space="0" w:color="000000"/>
              <w:bottom w:val="single" w:sz="8"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8" w:space="0" w:color="000000"/>
              <w:right w:val="single" w:sz="4" w:space="0" w:color="auto"/>
            </w:tcBorders>
            <w:shd w:val="clear" w:color="auto" w:fill="auto"/>
            <w:vAlign w:val="center"/>
          </w:tcPr>
          <w:p w:rsidR="008B6569" w:rsidRDefault="008B6569" w:rsidP="003A7C15">
            <w:pPr>
              <w:snapToGrid w:val="0"/>
              <w:rPr>
                <w:rFonts w:ascii="Arial" w:hAnsi="Arial" w:cs="Arial"/>
                <w:color w:val="000000"/>
              </w:rPr>
            </w:pPr>
            <w:r>
              <w:rPr>
                <w:rFonts w:ascii="Arial" w:hAnsi="Arial" w:cs="Arial"/>
                <w:color w:val="000000"/>
              </w:rPr>
              <w:t xml:space="preserve">Potřebuji někoho, kdo mi noční péči neustále zajišťuje. Nedokážu posoudit, že péči potřebuji, ani si ji nedokážu zajistit. Někdo jiný musí péči zcela převzít. </w:t>
            </w:r>
          </w:p>
        </w:tc>
        <w:tc>
          <w:tcPr>
            <w:tcW w:w="707" w:type="dxa"/>
            <w:tcBorders>
              <w:top w:val="single" w:sz="4" w:space="0" w:color="000000"/>
              <w:left w:val="single" w:sz="4" w:space="0" w:color="auto"/>
              <w:bottom w:val="single" w:sz="8" w:space="0" w:color="000000"/>
              <w:right w:val="single" w:sz="8" w:space="0" w:color="000000"/>
            </w:tcBorders>
            <w:shd w:val="clear" w:color="auto" w:fill="D9D9D9"/>
            <w:vAlign w:val="center"/>
          </w:tcPr>
          <w:p w:rsidR="008B6569" w:rsidRPr="008B6569" w:rsidRDefault="008B6569" w:rsidP="008B6569">
            <w:pPr>
              <w:suppressAutoHyphens w:val="0"/>
              <w:jc w:val="center"/>
              <w:rPr>
                <w:rFonts w:ascii="Arial" w:hAnsi="Arial" w:cs="Arial"/>
                <w:color w:val="000000"/>
                <w:sz w:val="20"/>
              </w:rPr>
            </w:pPr>
            <w:r w:rsidRPr="008B6569">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F4F00"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 w:rsidR="00041F7E" w:rsidRDefault="00041F7E" w:rsidP="00041F7E"/>
    <w:p w:rsidR="00041F7E" w:rsidRDefault="00041F7E" w:rsidP="00041F7E"/>
    <w:p w:rsidR="00041F7E" w:rsidRDefault="00041F7E" w:rsidP="00041F7E"/>
    <w:p w:rsidR="00041F7E" w:rsidRDefault="00041F7E" w:rsidP="00041F7E"/>
    <w:p w:rsidR="00041F7E" w:rsidRDefault="00041F7E" w:rsidP="00041F7E"/>
    <w:p w:rsidR="00041F7E" w:rsidRDefault="00041F7E" w:rsidP="00041F7E"/>
    <w:p w:rsidR="00041F7E" w:rsidRDefault="00041F7E" w:rsidP="00041F7E"/>
    <w:p w:rsidR="00041F7E" w:rsidRDefault="00041F7E" w:rsidP="00041F7E"/>
    <w:p w:rsidR="00041F7E" w:rsidRDefault="00041F7E" w:rsidP="00041F7E">
      <w:pPr>
        <w:rPr>
          <w:rFonts w:ascii="Arial" w:hAnsi="Arial" w:cs="Arial"/>
          <w:b/>
          <w:color w:val="000000"/>
        </w:rPr>
      </w:pPr>
      <w:r>
        <w:rPr>
          <w:rFonts w:ascii="Arial" w:hAnsi="Arial" w:cs="Arial"/>
          <w:b/>
          <w:color w:val="000000"/>
        </w:rPr>
        <w:lastRenderedPageBreak/>
        <w:t xml:space="preserve">C/ Pití a stravování </w:t>
      </w:r>
    </w:p>
    <w:tbl>
      <w:tblPr>
        <w:tblW w:w="10773" w:type="dxa"/>
        <w:jc w:val="center"/>
        <w:tblLayout w:type="fixed"/>
        <w:tblLook w:val="0000" w:firstRow="0" w:lastRow="0" w:firstColumn="0" w:lastColumn="0" w:noHBand="0" w:noVBand="0"/>
      </w:tblPr>
      <w:tblGrid>
        <w:gridCol w:w="979"/>
        <w:gridCol w:w="9089"/>
        <w:gridCol w:w="705"/>
      </w:tblGrid>
      <w:tr w:rsidR="008B6569" w:rsidTr="00B11222">
        <w:trPr>
          <w:trHeight w:hRule="exact" w:val="454"/>
          <w:jc w:val="center"/>
        </w:trPr>
        <w:tc>
          <w:tcPr>
            <w:tcW w:w="98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16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Jím a piju sám, nepotřebuji žádnou pomoc.</w:t>
            </w:r>
          </w:p>
        </w:tc>
        <w:tc>
          <w:tcPr>
            <w:tcW w:w="709"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AC5564" w:rsidP="00AC5564">
            <w:pPr>
              <w:snapToGrid w:val="0"/>
              <w:jc w:val="center"/>
              <w:rPr>
                <w:rFonts w:ascii="Arial" w:hAnsi="Arial" w:cs="Arial"/>
                <w:color w:val="000000"/>
                <w:sz w:val="20"/>
              </w:rPr>
            </w:pPr>
            <w:r>
              <w:rPr>
                <w:rFonts w:ascii="Arial" w:hAnsi="Arial" w:cs="Arial"/>
                <w:color w:val="000000"/>
                <w:sz w:val="20"/>
              </w:rPr>
              <w:t>0–1</w:t>
            </w:r>
          </w:p>
        </w:tc>
      </w:tr>
      <w:tr w:rsidR="008B6569" w:rsidTr="00B11222">
        <w:trPr>
          <w:trHeight w:hRule="exact" w:val="624"/>
          <w:jc w:val="center"/>
        </w:trPr>
        <w:tc>
          <w:tcPr>
            <w:tcW w:w="985"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160"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Zvládnu jíst a pít sám, pokud mi někdo asistuje (např. radou) nebo jídlo předem upraví (nakrájí, namixuje apod.).</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AC5564" w:rsidRDefault="00AC5564" w:rsidP="00AC5564">
            <w:pPr>
              <w:snapToGrid w:val="0"/>
              <w:jc w:val="center"/>
              <w:rPr>
                <w:rFonts w:ascii="Arial" w:hAnsi="Arial" w:cs="Arial"/>
                <w:color w:val="000000"/>
                <w:sz w:val="20"/>
              </w:rPr>
            </w:pPr>
            <w:r>
              <w:rPr>
                <w:rFonts w:ascii="Arial" w:hAnsi="Arial" w:cs="Arial"/>
                <w:color w:val="000000"/>
                <w:sz w:val="20"/>
              </w:rPr>
              <w:t>2–4</w:t>
            </w:r>
          </w:p>
        </w:tc>
      </w:tr>
      <w:tr w:rsidR="008B6569" w:rsidTr="00B11222">
        <w:trPr>
          <w:trHeight w:hRule="exact" w:val="454"/>
          <w:jc w:val="center"/>
        </w:trPr>
        <w:tc>
          <w:tcPr>
            <w:tcW w:w="985"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160"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Jím a piju jedině s pomocí druhého.</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5–7</w:t>
            </w:r>
          </w:p>
        </w:tc>
      </w:tr>
      <w:tr w:rsidR="008B6569" w:rsidTr="00B11222">
        <w:trPr>
          <w:trHeight w:hRule="exact" w:val="454"/>
          <w:jc w:val="center"/>
        </w:trPr>
        <w:tc>
          <w:tcPr>
            <w:tcW w:w="985" w:type="dxa"/>
            <w:tcBorders>
              <w:top w:val="single" w:sz="4" w:space="0" w:color="000000"/>
              <w:left w:val="single" w:sz="8" w:space="0" w:color="000000"/>
              <w:bottom w:val="single" w:sz="8"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160" w:type="dxa"/>
            <w:tcBorders>
              <w:top w:val="single" w:sz="4" w:space="0" w:color="000000"/>
              <w:left w:val="single" w:sz="8" w:space="0" w:color="000000"/>
              <w:bottom w:val="single" w:sz="8"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Jídlo a pití konzumuji jen s asistencí a potřebuji speciální pomůcky (sonda apod.).</w:t>
            </w:r>
          </w:p>
        </w:tc>
        <w:tc>
          <w:tcPr>
            <w:tcW w:w="709" w:type="dxa"/>
            <w:tcBorders>
              <w:top w:val="single" w:sz="4" w:space="0" w:color="000000"/>
              <w:left w:val="single" w:sz="4" w:space="0" w:color="auto"/>
              <w:bottom w:val="single" w:sz="8"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F4F00"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 w:rsidR="00041F7E" w:rsidRDefault="00041F7E" w:rsidP="00041F7E">
      <w:pPr>
        <w:rPr>
          <w:rFonts w:ascii="Arial" w:hAnsi="Arial" w:cs="Arial"/>
          <w:b/>
          <w:color w:val="000000"/>
        </w:rPr>
      </w:pPr>
      <w:r>
        <w:rPr>
          <w:rFonts w:ascii="Arial" w:hAnsi="Arial" w:cs="Arial"/>
          <w:b/>
          <w:color w:val="000000"/>
        </w:rPr>
        <w:t>D/ Příprava pití a jednoduchých jídel</w:t>
      </w:r>
    </w:p>
    <w:tbl>
      <w:tblPr>
        <w:tblW w:w="10773" w:type="dxa"/>
        <w:jc w:val="center"/>
        <w:tblLayout w:type="fixed"/>
        <w:tblLook w:val="0000" w:firstRow="0" w:lastRow="0" w:firstColumn="0" w:lastColumn="0" w:noHBand="0" w:noVBand="0"/>
      </w:tblPr>
      <w:tblGrid>
        <w:gridCol w:w="985"/>
        <w:gridCol w:w="9080"/>
        <w:gridCol w:w="708"/>
      </w:tblGrid>
      <w:tr w:rsidR="008B6569" w:rsidTr="00B11222">
        <w:trPr>
          <w:trHeight w:hRule="exact" w:val="454"/>
          <w:jc w:val="center"/>
        </w:trPr>
        <w:tc>
          <w:tcPr>
            <w:tcW w:w="98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Jídlo i pití si připravuji sám. Umím si uvařit teplé jídlo. </w:t>
            </w:r>
          </w:p>
        </w:tc>
        <w:tc>
          <w:tcPr>
            <w:tcW w:w="708"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8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8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3A7C15">
            <w:pPr>
              <w:snapToGrid w:val="0"/>
              <w:rPr>
                <w:rFonts w:ascii="Arial" w:hAnsi="Arial" w:cs="Arial"/>
                <w:color w:val="000000"/>
              </w:rPr>
            </w:pPr>
            <w:r>
              <w:rPr>
                <w:rFonts w:ascii="Arial" w:hAnsi="Arial" w:cs="Arial"/>
                <w:color w:val="000000"/>
              </w:rPr>
              <w:t xml:space="preserve">Umím si </w:t>
            </w:r>
            <w:r w:rsidR="003A7C15">
              <w:rPr>
                <w:rFonts w:ascii="Arial" w:hAnsi="Arial" w:cs="Arial"/>
                <w:color w:val="000000"/>
              </w:rPr>
              <w:t xml:space="preserve">nachystat </w:t>
            </w:r>
            <w:r>
              <w:rPr>
                <w:rFonts w:ascii="Arial" w:hAnsi="Arial" w:cs="Arial"/>
                <w:color w:val="000000"/>
              </w:rPr>
              <w:t>něco k pití a připravit jednoduché jídlo. Při přípravě složitějších jídel potřebuji podporu.</w:t>
            </w:r>
          </w:p>
        </w:tc>
        <w:tc>
          <w:tcPr>
            <w:tcW w:w="708"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8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8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přípravě jídla nebo pití potřebuji vždy pomoc druhého.</w:t>
            </w:r>
          </w:p>
        </w:tc>
        <w:tc>
          <w:tcPr>
            <w:tcW w:w="708"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85"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80"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Jídlo a pití pro mne vždy připravuje někdo druhý.</w:t>
            </w:r>
          </w:p>
        </w:tc>
        <w:tc>
          <w:tcPr>
            <w:tcW w:w="708"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F4F00"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 w:rsidR="00041F7E" w:rsidRDefault="00041F7E" w:rsidP="00041F7E">
      <w:pPr>
        <w:rPr>
          <w:rFonts w:ascii="Arial" w:hAnsi="Arial" w:cs="Arial"/>
          <w:b/>
          <w:color w:val="000000"/>
        </w:rPr>
      </w:pPr>
      <w:r>
        <w:rPr>
          <w:rFonts w:ascii="Arial" w:hAnsi="Arial" w:cs="Arial"/>
          <w:b/>
          <w:color w:val="000000"/>
        </w:rPr>
        <w:t>E/ Výběr stravy a pití</w:t>
      </w:r>
    </w:p>
    <w:tbl>
      <w:tblPr>
        <w:tblW w:w="10794" w:type="dxa"/>
        <w:jc w:val="center"/>
        <w:tblLayout w:type="fixed"/>
        <w:tblLook w:val="0000" w:firstRow="0" w:lastRow="0" w:firstColumn="0" w:lastColumn="0" w:noHBand="0" w:noVBand="0"/>
      </w:tblPr>
      <w:tblGrid>
        <w:gridCol w:w="985"/>
        <w:gridCol w:w="9100"/>
        <w:gridCol w:w="709"/>
      </w:tblGrid>
      <w:tr w:rsidR="008B6569" w:rsidTr="00B11222">
        <w:trPr>
          <w:trHeight w:hRule="exact" w:val="454"/>
          <w:jc w:val="center"/>
        </w:trPr>
        <w:tc>
          <w:tcPr>
            <w:tcW w:w="98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10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Jídlo a pití si vždy vybírám sám. </w:t>
            </w:r>
          </w:p>
        </w:tc>
        <w:tc>
          <w:tcPr>
            <w:tcW w:w="709"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Default="006C3C98" w:rsidP="00AC5564">
            <w:pPr>
              <w:snapToGrid w:val="0"/>
              <w:jc w:val="center"/>
              <w:rPr>
                <w:rFonts w:ascii="Arial" w:hAnsi="Arial" w:cs="Arial"/>
                <w:color w:val="000000"/>
              </w:rPr>
            </w:pPr>
            <w:r>
              <w:rPr>
                <w:rFonts w:ascii="Arial" w:hAnsi="Arial" w:cs="Arial"/>
                <w:color w:val="000000"/>
                <w:sz w:val="20"/>
              </w:rPr>
              <w:t>0–1</w:t>
            </w:r>
          </w:p>
        </w:tc>
      </w:tr>
      <w:tr w:rsidR="006C3C98" w:rsidTr="00B11222">
        <w:trPr>
          <w:trHeight w:hRule="exact" w:val="454"/>
          <w:jc w:val="center"/>
        </w:trPr>
        <w:tc>
          <w:tcPr>
            <w:tcW w:w="98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10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výběru toho, co budu jíst a pít, potřebuji někdy podporu.</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8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10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výběru toho, co budu jíst a pít, potřebuji vždy podporu.</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85"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100"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Výběr toho, co budu jíst a pít, je zcela na druhé osobě. </w:t>
            </w:r>
          </w:p>
        </w:tc>
        <w:tc>
          <w:tcPr>
            <w:tcW w:w="709"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Default="006C3C98" w:rsidP="00AC5564">
            <w:pPr>
              <w:snapToGrid w:val="0"/>
              <w:jc w:val="center"/>
              <w:rPr>
                <w:rFonts w:ascii="Arial" w:hAnsi="Arial" w:cs="Arial"/>
                <w:color w:val="00000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0" w:type="auto"/>
        <w:tblInd w:w="108" w:type="dxa"/>
        <w:tblLayout w:type="fixed"/>
        <w:tblLook w:val="0000" w:firstRow="0" w:lastRow="0" w:firstColumn="0" w:lastColumn="0" w:noHBand="0" w:noVBand="0"/>
      </w:tblPr>
      <w:tblGrid>
        <w:gridCol w:w="10773"/>
      </w:tblGrid>
      <w:tr w:rsidR="00041F7E" w:rsidTr="00AC5564">
        <w:trPr>
          <w:trHeight w:hRule="exact" w:val="1134"/>
        </w:trPr>
        <w:tc>
          <w:tcPr>
            <w:tcW w:w="10773" w:type="dxa"/>
            <w:tcBorders>
              <w:top w:val="single" w:sz="8" w:space="0" w:color="000000"/>
              <w:left w:val="single" w:sz="8" w:space="0" w:color="000000"/>
              <w:bottom w:val="single" w:sz="8" w:space="0" w:color="000000"/>
              <w:right w:val="single" w:sz="8" w:space="0" w:color="000000"/>
            </w:tcBorders>
            <w:shd w:val="clear" w:color="auto" w:fill="auto"/>
          </w:tcPr>
          <w:p w:rsidR="00041F7E" w:rsidRPr="009F4F00" w:rsidRDefault="00041F7E" w:rsidP="001946E5">
            <w:pPr>
              <w:snapToGrid w:val="0"/>
              <w:rPr>
                <w:rFonts w:ascii="Arial" w:hAnsi="Arial" w:cs="Arial"/>
                <w:i/>
                <w:color w:val="000000"/>
                <w:sz w:val="20"/>
                <w:szCs w:val="20"/>
              </w:rPr>
            </w:pPr>
          </w:p>
        </w:tc>
      </w:tr>
    </w:tbl>
    <w:p w:rsidR="00041F7E" w:rsidRDefault="00041F7E" w:rsidP="00041F7E">
      <w:pPr>
        <w:rPr>
          <w:rFonts w:ascii="Arial" w:hAnsi="Arial" w:cs="Arial"/>
          <w:b/>
          <w:color w:val="000000"/>
        </w:rPr>
      </w:pPr>
    </w:p>
    <w:p w:rsidR="00A83D8F" w:rsidRDefault="00A83D8F" w:rsidP="00041F7E">
      <w:pPr>
        <w:rPr>
          <w:rFonts w:ascii="Arial" w:hAnsi="Arial" w:cs="Arial"/>
          <w:b/>
          <w:color w:val="000000"/>
        </w:rPr>
      </w:pPr>
      <w:r>
        <w:rPr>
          <w:rFonts w:ascii="Arial" w:hAnsi="Arial" w:cs="Arial"/>
          <w:b/>
          <w:color w:val="000000"/>
        </w:rPr>
        <w:br w:type="page"/>
      </w:r>
    </w:p>
    <w:p w:rsidR="00041F7E" w:rsidRDefault="00041F7E" w:rsidP="00041F7E">
      <w:pPr>
        <w:rPr>
          <w:rFonts w:ascii="Arial" w:hAnsi="Arial" w:cs="Arial"/>
          <w:b/>
          <w:color w:val="000000"/>
        </w:rPr>
      </w:pPr>
      <w:r>
        <w:rPr>
          <w:rFonts w:ascii="Arial" w:hAnsi="Arial" w:cs="Arial"/>
          <w:b/>
          <w:color w:val="000000"/>
        </w:rPr>
        <w:lastRenderedPageBreak/>
        <w:t>F/ Osobní hygiena</w:t>
      </w:r>
    </w:p>
    <w:tbl>
      <w:tblPr>
        <w:tblW w:w="10794" w:type="dxa"/>
        <w:jc w:val="center"/>
        <w:tblLayout w:type="fixed"/>
        <w:tblLook w:val="0000" w:firstRow="0" w:lastRow="0" w:firstColumn="0" w:lastColumn="0" w:noHBand="0" w:noVBand="0"/>
      </w:tblPr>
      <w:tblGrid>
        <w:gridCol w:w="985"/>
        <w:gridCol w:w="9100"/>
        <w:gridCol w:w="709"/>
      </w:tblGrid>
      <w:tr w:rsidR="008B6569" w:rsidTr="00B11222">
        <w:trPr>
          <w:trHeight w:hRule="exact" w:val="454"/>
          <w:jc w:val="center"/>
        </w:trPr>
        <w:tc>
          <w:tcPr>
            <w:tcW w:w="98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10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Osobní hygienu si zajišťuji zcela sám nebo s pomůckou, úpravou bytu atd.</w:t>
            </w:r>
          </w:p>
        </w:tc>
        <w:tc>
          <w:tcPr>
            <w:tcW w:w="709"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Default="006C3C98" w:rsidP="00AC5564">
            <w:pPr>
              <w:snapToGrid w:val="0"/>
              <w:jc w:val="center"/>
              <w:rPr>
                <w:rFonts w:ascii="Arial" w:hAnsi="Arial" w:cs="Arial"/>
                <w:color w:val="000000"/>
              </w:rPr>
            </w:pPr>
            <w:r>
              <w:rPr>
                <w:rFonts w:ascii="Arial" w:hAnsi="Arial" w:cs="Arial"/>
                <w:color w:val="000000"/>
                <w:sz w:val="20"/>
              </w:rPr>
              <w:t>0–1</w:t>
            </w:r>
          </w:p>
        </w:tc>
      </w:tr>
      <w:tr w:rsidR="006C3C98" w:rsidTr="00B11222">
        <w:trPr>
          <w:trHeight w:hRule="exact" w:val="624"/>
          <w:jc w:val="center"/>
        </w:trPr>
        <w:tc>
          <w:tcPr>
            <w:tcW w:w="98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10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Základní hygienické úkony si zajišťuji sám nebo s pomůckou, při některých úkonech potřebuji podporu další osoby.</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8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10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zajištění osobní hygieny potřebuji vždy pomoc někoho druhého.</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85"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100"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3A7C15">
            <w:pPr>
              <w:snapToGrid w:val="0"/>
              <w:rPr>
                <w:rFonts w:ascii="Arial" w:hAnsi="Arial" w:cs="Arial"/>
                <w:color w:val="000000"/>
              </w:rPr>
            </w:pPr>
            <w:r>
              <w:rPr>
                <w:rFonts w:ascii="Arial" w:hAnsi="Arial" w:cs="Arial"/>
                <w:color w:val="000000"/>
              </w:rPr>
              <w:t xml:space="preserve">Potřebuji, aby se o mou osobní hygienu staral a zajišťoval </w:t>
            </w:r>
            <w:r w:rsidR="003A7C15">
              <w:rPr>
                <w:rFonts w:ascii="Arial" w:hAnsi="Arial" w:cs="Arial"/>
                <w:color w:val="000000"/>
              </w:rPr>
              <w:t xml:space="preserve">ji </w:t>
            </w:r>
            <w:r>
              <w:rPr>
                <w:rFonts w:ascii="Arial" w:hAnsi="Arial" w:cs="Arial"/>
                <w:color w:val="000000"/>
              </w:rPr>
              <w:t xml:space="preserve">vždy někdo jiný. </w:t>
            </w:r>
          </w:p>
        </w:tc>
        <w:tc>
          <w:tcPr>
            <w:tcW w:w="709"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Default="006C3C98" w:rsidP="00AC5564">
            <w:pPr>
              <w:snapToGrid w:val="0"/>
              <w:jc w:val="center"/>
              <w:rPr>
                <w:rFonts w:ascii="Arial" w:hAnsi="Arial" w:cs="Arial"/>
                <w:color w:val="00000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Pr>
        <w:spacing w:line="276" w:lineRule="auto"/>
      </w:pPr>
    </w:p>
    <w:p w:rsidR="00041F7E" w:rsidRDefault="00041F7E" w:rsidP="00041F7E">
      <w:pPr>
        <w:spacing w:line="276" w:lineRule="auto"/>
      </w:pPr>
    </w:p>
    <w:p w:rsidR="00041F7E" w:rsidRDefault="00041F7E" w:rsidP="00041F7E">
      <w:pPr>
        <w:spacing w:line="276" w:lineRule="auto"/>
        <w:rPr>
          <w:rFonts w:ascii="Arial" w:hAnsi="Arial" w:cs="Arial"/>
          <w:b/>
          <w:color w:val="000000"/>
        </w:rPr>
      </w:pPr>
      <w:r>
        <w:rPr>
          <w:rFonts w:ascii="Arial" w:hAnsi="Arial" w:cs="Arial"/>
          <w:b/>
          <w:color w:val="000000"/>
        </w:rPr>
        <w:t xml:space="preserve">G/ Výběr oblečení </w:t>
      </w:r>
    </w:p>
    <w:tbl>
      <w:tblPr>
        <w:tblW w:w="10773" w:type="dxa"/>
        <w:jc w:val="center"/>
        <w:tblLayout w:type="fixed"/>
        <w:tblLook w:val="0000" w:firstRow="0" w:lastRow="0" w:firstColumn="0" w:lastColumn="0" w:noHBand="0" w:noVBand="0"/>
      </w:tblPr>
      <w:tblGrid>
        <w:gridCol w:w="995"/>
        <w:gridCol w:w="9062"/>
        <w:gridCol w:w="716"/>
      </w:tblGrid>
      <w:tr w:rsidR="008B6569" w:rsidTr="00B11222">
        <w:trPr>
          <w:trHeight w:hRule="exact" w:val="454"/>
          <w:jc w:val="center"/>
        </w:trPr>
        <w:tc>
          <w:tcPr>
            <w:tcW w:w="99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2"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Oblečení si vždy vybírám sám.</w:t>
            </w:r>
          </w:p>
        </w:tc>
        <w:tc>
          <w:tcPr>
            <w:tcW w:w="716"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Default="006C3C98" w:rsidP="006C3C98">
            <w:pPr>
              <w:snapToGrid w:val="0"/>
              <w:jc w:val="center"/>
              <w:rPr>
                <w:rFonts w:ascii="Arial" w:hAnsi="Arial" w:cs="Arial"/>
                <w:color w:val="000000"/>
              </w:rPr>
            </w:pPr>
            <w:r>
              <w:rPr>
                <w:rFonts w:ascii="Arial" w:hAnsi="Arial" w:cs="Arial"/>
                <w:color w:val="000000"/>
                <w:sz w:val="20"/>
              </w:rPr>
              <w:t>0–1</w:t>
            </w:r>
          </w:p>
        </w:tc>
      </w:tr>
      <w:tr w:rsidR="006C3C98" w:rsidTr="00B11222">
        <w:trPr>
          <w:trHeight w:hRule="exact" w:val="454"/>
          <w:jc w:val="center"/>
        </w:trPr>
        <w:tc>
          <w:tcPr>
            <w:tcW w:w="99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2"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výběru toho, co si obléknu, potřebuji někdy podporu.</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9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2"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výběru toho, co si obléknu, potřebuji vždy podporu.</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95"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2"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Výběr toho, co si obléknu, je zcela na druhé osobě.</w:t>
            </w:r>
          </w:p>
        </w:tc>
        <w:tc>
          <w:tcPr>
            <w:tcW w:w="716"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Default="006C3C98" w:rsidP="006C3C98">
            <w:pPr>
              <w:snapToGrid w:val="0"/>
              <w:jc w:val="center"/>
              <w:rPr>
                <w:rFonts w:ascii="Arial" w:hAnsi="Arial" w:cs="Arial"/>
                <w:color w:val="00000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Pr>
        <w:spacing w:line="276" w:lineRule="auto"/>
      </w:pPr>
    </w:p>
    <w:p w:rsidR="00041F7E" w:rsidRDefault="00041F7E" w:rsidP="00041F7E">
      <w:pPr>
        <w:spacing w:line="276" w:lineRule="auto"/>
        <w:rPr>
          <w:rFonts w:ascii="Arial" w:hAnsi="Arial" w:cs="Arial"/>
          <w:i/>
          <w:color w:val="000000"/>
          <w:shd w:val="clear" w:color="auto" w:fill="FFFF00"/>
        </w:rPr>
      </w:pPr>
    </w:p>
    <w:p w:rsidR="00041F7E" w:rsidRDefault="00041F7E" w:rsidP="00041F7E">
      <w:pPr>
        <w:rPr>
          <w:color w:val="000000"/>
        </w:rPr>
      </w:pPr>
    </w:p>
    <w:p w:rsidR="00041F7E" w:rsidRDefault="00041F7E" w:rsidP="00041F7E">
      <w:pPr>
        <w:pageBreakBefore/>
        <w:rPr>
          <w:rFonts w:ascii="Arial" w:hAnsi="Arial" w:cs="Arial"/>
          <w:b/>
          <w:caps/>
          <w:color w:val="000000"/>
          <w:sz w:val="36"/>
          <w:szCs w:val="36"/>
        </w:rPr>
      </w:pPr>
      <w:r>
        <w:rPr>
          <w:rFonts w:ascii="Arial" w:hAnsi="Arial" w:cs="Arial"/>
          <w:b/>
          <w:caps/>
          <w:color w:val="000000"/>
          <w:sz w:val="36"/>
          <w:szCs w:val="36"/>
        </w:rPr>
        <w:lastRenderedPageBreak/>
        <w:t>3. Péče o domácnost</w:t>
      </w:r>
    </w:p>
    <w:p w:rsidR="00041F7E" w:rsidRDefault="00041F7E" w:rsidP="00041F7E">
      <w:pPr>
        <w:rPr>
          <w:rFonts w:ascii="Arial" w:hAnsi="Arial" w:cs="Arial"/>
          <w:b/>
          <w:bCs/>
          <w:color w:val="000000"/>
        </w:rPr>
      </w:pPr>
    </w:p>
    <w:p w:rsidR="00041F7E" w:rsidRPr="00772A25" w:rsidRDefault="00041F7E" w:rsidP="00041F7E">
      <w:pPr>
        <w:shd w:val="clear" w:color="auto" w:fill="CCCCCC"/>
        <w:tabs>
          <w:tab w:val="left" w:pos="426"/>
        </w:tabs>
        <w:rPr>
          <w:rFonts w:ascii="Arial" w:hAnsi="Arial"/>
          <w:b/>
          <w:bCs/>
          <w:color w:val="000000"/>
          <w:sz w:val="16"/>
          <w:szCs w:val="16"/>
        </w:rPr>
      </w:pPr>
    </w:p>
    <w:p w:rsidR="00041F7E" w:rsidRDefault="00041F7E" w:rsidP="00041F7E">
      <w:pPr>
        <w:numPr>
          <w:ilvl w:val="0"/>
          <w:numId w:val="4"/>
        </w:numPr>
        <w:shd w:val="clear" w:color="auto" w:fill="CCCCCC"/>
        <w:tabs>
          <w:tab w:val="clear" w:pos="0"/>
          <w:tab w:val="left" w:pos="426"/>
        </w:tabs>
        <w:spacing w:after="120"/>
        <w:ind w:left="426" w:hanging="426"/>
        <w:rPr>
          <w:rFonts w:ascii="Arial" w:hAnsi="Arial"/>
          <w:b/>
          <w:bCs/>
          <w:color w:val="000000"/>
        </w:rPr>
      </w:pPr>
      <w:r>
        <w:rPr>
          <w:rFonts w:ascii="Arial" w:hAnsi="Arial"/>
          <w:b/>
          <w:bCs/>
          <w:color w:val="000000"/>
        </w:rPr>
        <w:t xml:space="preserve">V této části hodnotíte, jak zvládáte péči o svůj pokoj nebo o domácnost, ve které žijete. </w:t>
      </w:r>
    </w:p>
    <w:p w:rsidR="00041F7E" w:rsidRDefault="00041F7E" w:rsidP="00041F7E">
      <w:pPr>
        <w:numPr>
          <w:ilvl w:val="0"/>
          <w:numId w:val="4"/>
        </w:numPr>
        <w:shd w:val="clear" w:color="auto" w:fill="CCCCCC"/>
        <w:tabs>
          <w:tab w:val="clear" w:pos="0"/>
          <w:tab w:val="left" w:pos="426"/>
        </w:tabs>
        <w:spacing w:after="120"/>
        <w:ind w:left="425" w:hanging="425"/>
        <w:rPr>
          <w:rFonts w:ascii="Arial" w:hAnsi="Arial"/>
          <w:b/>
          <w:color w:val="000000"/>
        </w:rPr>
      </w:pPr>
      <w:r>
        <w:rPr>
          <w:rFonts w:ascii="Arial" w:hAnsi="Arial"/>
          <w:b/>
          <w:color w:val="000000"/>
        </w:rPr>
        <w:t>Také hodnotíte, jak umíte pečovat o své osobní věci.</w:t>
      </w:r>
    </w:p>
    <w:p w:rsidR="00041F7E" w:rsidRDefault="00041F7E" w:rsidP="00041F7E">
      <w:pPr>
        <w:numPr>
          <w:ilvl w:val="0"/>
          <w:numId w:val="4"/>
        </w:numPr>
        <w:shd w:val="clear" w:color="auto" w:fill="CCCCCC"/>
        <w:tabs>
          <w:tab w:val="clear" w:pos="0"/>
          <w:tab w:val="left" w:pos="426"/>
        </w:tabs>
        <w:ind w:left="426" w:hanging="426"/>
        <w:rPr>
          <w:rFonts w:ascii="Arial" w:hAnsi="Arial"/>
          <w:b/>
          <w:bCs/>
        </w:rPr>
      </w:pPr>
      <w:r>
        <w:rPr>
          <w:rFonts w:ascii="Arial" w:hAnsi="Arial"/>
          <w:b/>
          <w:bCs/>
        </w:rPr>
        <w:t>Pokuste se také posoudit, jak zvládáte běžnou péči o domácnost (výměnu žárovky, vypnutí hlavního uzávěru vody, žehlení, zamykání atp.).</w:t>
      </w:r>
    </w:p>
    <w:p w:rsidR="00041F7E" w:rsidRPr="00772A25" w:rsidRDefault="00041F7E" w:rsidP="00041F7E">
      <w:pPr>
        <w:shd w:val="clear" w:color="auto" w:fill="CCCCCC"/>
        <w:tabs>
          <w:tab w:val="left" w:pos="426"/>
        </w:tabs>
        <w:rPr>
          <w:rFonts w:ascii="Arial" w:hAnsi="Arial"/>
          <w:b/>
          <w:bCs/>
          <w:sz w:val="16"/>
          <w:szCs w:val="16"/>
        </w:rPr>
      </w:pPr>
    </w:p>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A/ Péče o domácnost</w:t>
      </w:r>
    </w:p>
    <w:tbl>
      <w:tblPr>
        <w:tblW w:w="10773" w:type="dxa"/>
        <w:jc w:val="center"/>
        <w:tblLayout w:type="fixed"/>
        <w:tblLook w:val="0000" w:firstRow="0" w:lastRow="0" w:firstColumn="0" w:lastColumn="0" w:noHBand="0" w:noVBand="0"/>
      </w:tblPr>
      <w:tblGrid>
        <w:gridCol w:w="987"/>
        <w:gridCol w:w="9075"/>
        <w:gridCol w:w="711"/>
      </w:tblGrid>
      <w:tr w:rsidR="008B6569" w:rsidTr="00B11222">
        <w:trPr>
          <w:trHeight w:hRule="exact" w:val="454"/>
          <w:jc w:val="center"/>
        </w:trPr>
        <w:tc>
          <w:tcPr>
            <w:tcW w:w="987"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75"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O svou domácnost pečuji zcela sám. </w:t>
            </w:r>
          </w:p>
        </w:tc>
        <w:tc>
          <w:tcPr>
            <w:tcW w:w="711"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43"/>
          <w:jc w:val="center"/>
        </w:trPr>
        <w:tc>
          <w:tcPr>
            <w:tcW w:w="987"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5"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Při péči o svou domácnost někdy potřebuji podporu další osoby nebo potřebuji, </w:t>
            </w:r>
            <w:r>
              <w:rPr>
                <w:rFonts w:ascii="Arial" w:hAnsi="Arial" w:cs="Arial"/>
                <w:color w:val="000000"/>
              </w:rPr>
              <w:br/>
              <w:t>aby mi některé práce v domácnosti někdo připomněl nebo mě k nim vyzval.</w:t>
            </w:r>
          </w:p>
        </w:tc>
        <w:tc>
          <w:tcPr>
            <w:tcW w:w="711"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87"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5"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péči o svou domácnost potřebuji vždy podporu další osoby.</w:t>
            </w:r>
          </w:p>
        </w:tc>
        <w:tc>
          <w:tcPr>
            <w:tcW w:w="711"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87"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5"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Potřebuji někoho, kdo se stará a pečuje o moji domácnost místo mě.</w:t>
            </w:r>
          </w:p>
        </w:tc>
        <w:tc>
          <w:tcPr>
            <w:tcW w:w="711"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 w:rsidR="00041F7E" w:rsidRDefault="00041F7E" w:rsidP="00041F7E">
      <w:pPr>
        <w:rPr>
          <w:rFonts w:ascii="Arial" w:hAnsi="Arial" w:cs="Arial"/>
          <w:b/>
          <w:color w:val="000000"/>
        </w:rPr>
      </w:pPr>
      <w:r>
        <w:rPr>
          <w:rFonts w:ascii="Arial" w:hAnsi="Arial" w:cs="Arial"/>
          <w:b/>
          <w:color w:val="000000"/>
        </w:rPr>
        <w:t>B/ Péče o osobní věci</w:t>
      </w:r>
    </w:p>
    <w:tbl>
      <w:tblPr>
        <w:tblW w:w="10773" w:type="dxa"/>
        <w:jc w:val="center"/>
        <w:tblLayout w:type="fixed"/>
        <w:tblLook w:val="0000" w:firstRow="0" w:lastRow="0" w:firstColumn="0" w:lastColumn="0" w:noHBand="0" w:noVBand="0"/>
      </w:tblPr>
      <w:tblGrid>
        <w:gridCol w:w="992"/>
        <w:gridCol w:w="9067"/>
        <w:gridCol w:w="714"/>
      </w:tblGrid>
      <w:tr w:rsidR="008B6569" w:rsidTr="00B11222">
        <w:trPr>
          <w:trHeight w:hRule="exact" w:val="454"/>
          <w:jc w:val="center"/>
        </w:trPr>
        <w:tc>
          <w:tcPr>
            <w:tcW w:w="992"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7"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O své osobní věci se starám zcela sám.</w:t>
            </w:r>
          </w:p>
        </w:tc>
        <w:tc>
          <w:tcPr>
            <w:tcW w:w="714"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6C3C98">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7"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Při péči o své osobní věci někdy potřebuji podporu další osoby nebo potřebuji, </w:t>
            </w:r>
            <w:r>
              <w:rPr>
                <w:rFonts w:ascii="Arial" w:hAnsi="Arial" w:cs="Arial"/>
                <w:color w:val="000000"/>
              </w:rPr>
              <w:br/>
              <w:t>aby mi některé kroky v péči o osobní věci někdo připomněl nebo mě k nim vyzval.</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9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7"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E853C1">
            <w:pPr>
              <w:snapToGrid w:val="0"/>
              <w:rPr>
                <w:rFonts w:ascii="Arial" w:hAnsi="Arial" w:cs="Arial"/>
                <w:color w:val="000000"/>
              </w:rPr>
            </w:pPr>
            <w:r>
              <w:rPr>
                <w:rFonts w:ascii="Arial" w:hAnsi="Arial" w:cs="Arial"/>
                <w:color w:val="000000"/>
              </w:rPr>
              <w:t xml:space="preserve">Při péči o </w:t>
            </w:r>
            <w:r w:rsidR="00E853C1">
              <w:rPr>
                <w:rFonts w:ascii="Arial" w:hAnsi="Arial" w:cs="Arial"/>
                <w:color w:val="000000"/>
              </w:rPr>
              <w:t xml:space="preserve">své </w:t>
            </w:r>
            <w:r>
              <w:rPr>
                <w:rFonts w:ascii="Arial" w:hAnsi="Arial" w:cs="Arial"/>
                <w:color w:val="000000"/>
              </w:rPr>
              <w:t xml:space="preserve">osobní věci potřebuji vždy podporu druhé osoby.  </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92"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7"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Potřebuji někoho, kdo se o mé osobní věci stará místo mě.</w:t>
            </w:r>
          </w:p>
        </w:tc>
        <w:tc>
          <w:tcPr>
            <w:tcW w:w="714"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8B6569">
            <w:pPr>
              <w:snapToGrid w:val="0"/>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Pr>
        <w:pageBreakBefore/>
        <w:rPr>
          <w:rFonts w:ascii="Arial" w:hAnsi="Arial" w:cs="Arial"/>
          <w:b/>
          <w:color w:val="000000"/>
          <w:sz w:val="36"/>
          <w:szCs w:val="36"/>
        </w:rPr>
      </w:pPr>
      <w:r>
        <w:rPr>
          <w:rFonts w:ascii="Arial" w:hAnsi="Arial" w:cs="Arial"/>
          <w:b/>
          <w:color w:val="000000"/>
          <w:sz w:val="36"/>
          <w:szCs w:val="36"/>
        </w:rPr>
        <w:lastRenderedPageBreak/>
        <w:t>4. ZDRAVÍ</w:t>
      </w:r>
    </w:p>
    <w:p w:rsidR="00041F7E" w:rsidRDefault="00041F7E" w:rsidP="00041F7E">
      <w:pPr>
        <w:rPr>
          <w:rFonts w:ascii="Arial" w:hAnsi="Arial" w:cs="Arial"/>
          <w:b/>
          <w:bCs/>
          <w:color w:val="000000"/>
        </w:rPr>
      </w:pPr>
    </w:p>
    <w:p w:rsidR="00041F7E" w:rsidRPr="00956EA7" w:rsidRDefault="00041F7E" w:rsidP="00041F7E">
      <w:pPr>
        <w:shd w:val="clear" w:color="auto" w:fill="CCCCCC"/>
        <w:tabs>
          <w:tab w:val="left" w:pos="426"/>
        </w:tabs>
        <w:rPr>
          <w:rFonts w:ascii="Arial" w:hAnsi="Arial" w:cs="Arial"/>
          <w:b/>
          <w:color w:val="000000"/>
          <w:sz w:val="16"/>
          <w:szCs w:val="16"/>
        </w:rPr>
      </w:pPr>
    </w:p>
    <w:p w:rsidR="00041F7E" w:rsidRDefault="00041F7E" w:rsidP="00041F7E">
      <w:pPr>
        <w:numPr>
          <w:ilvl w:val="0"/>
          <w:numId w:val="13"/>
        </w:numPr>
        <w:shd w:val="clear" w:color="auto" w:fill="CCCCCC"/>
        <w:tabs>
          <w:tab w:val="clear" w:pos="720"/>
          <w:tab w:val="num" w:pos="426"/>
        </w:tabs>
        <w:spacing w:after="120"/>
        <w:ind w:left="426" w:hanging="426"/>
        <w:rPr>
          <w:rFonts w:ascii="Arial" w:hAnsi="Arial" w:cs="Arial"/>
          <w:b/>
          <w:color w:val="000000"/>
        </w:rPr>
      </w:pPr>
      <w:r>
        <w:rPr>
          <w:rFonts w:ascii="Arial" w:hAnsi="Arial"/>
          <w:b/>
          <w:bCs/>
          <w:color w:val="000000"/>
        </w:rPr>
        <w:t xml:space="preserve">Tato část je zaměřena na posouzení, zda potřebujete podporu nebo pomoc při spolupráci s lékaři nebo jinými odborníky (např. logopedem nebo psychologem) při péči o své zdraví. </w:t>
      </w:r>
      <w:r>
        <w:rPr>
          <w:rFonts w:ascii="Arial" w:hAnsi="Arial" w:cs="Arial"/>
          <w:b/>
          <w:color w:val="000000"/>
        </w:rPr>
        <w:t xml:space="preserve"> </w:t>
      </w:r>
    </w:p>
    <w:p w:rsidR="00041F7E" w:rsidRPr="00956EA7" w:rsidRDefault="00041F7E" w:rsidP="00041F7E">
      <w:pPr>
        <w:numPr>
          <w:ilvl w:val="0"/>
          <w:numId w:val="13"/>
        </w:numPr>
        <w:shd w:val="clear" w:color="auto" w:fill="CCCCCC"/>
        <w:tabs>
          <w:tab w:val="clear" w:pos="720"/>
          <w:tab w:val="num" w:pos="426"/>
        </w:tabs>
        <w:spacing w:after="120"/>
        <w:ind w:left="426" w:hanging="426"/>
        <w:rPr>
          <w:rFonts w:ascii="Arial" w:hAnsi="Arial"/>
          <w:b/>
          <w:color w:val="000000"/>
        </w:rPr>
      </w:pPr>
      <w:r>
        <w:rPr>
          <w:rFonts w:ascii="Arial" w:hAnsi="Arial" w:cs="Arial"/>
          <w:b/>
          <w:color w:val="000000"/>
        </w:rPr>
        <w:t xml:space="preserve">Je zaměřena </w:t>
      </w:r>
      <w:r>
        <w:rPr>
          <w:rFonts w:ascii="Arial" w:hAnsi="Arial"/>
          <w:b/>
          <w:color w:val="000000"/>
        </w:rPr>
        <w:t>také na to, jak se Vám daří zvládat vlastní nepohodu.</w:t>
      </w:r>
    </w:p>
    <w:p w:rsidR="00041F7E" w:rsidRDefault="00041F7E" w:rsidP="00041F7E">
      <w:pPr>
        <w:numPr>
          <w:ilvl w:val="0"/>
          <w:numId w:val="13"/>
        </w:numPr>
        <w:shd w:val="clear" w:color="auto" w:fill="CCCCCC"/>
        <w:tabs>
          <w:tab w:val="clear" w:pos="720"/>
          <w:tab w:val="num" w:pos="426"/>
        </w:tabs>
        <w:ind w:left="426" w:hanging="426"/>
        <w:rPr>
          <w:rFonts w:ascii="Arial" w:hAnsi="Arial"/>
          <w:b/>
          <w:bCs/>
        </w:rPr>
      </w:pPr>
      <w:r>
        <w:rPr>
          <w:rFonts w:ascii="Arial" w:hAnsi="Arial"/>
          <w:b/>
          <w:bCs/>
        </w:rPr>
        <w:t>Budete také posuzovat, zda dodržujete životosprávu a zda případně rozumíte rizikům, která plynou z jejího nedodržování.</w:t>
      </w:r>
    </w:p>
    <w:p w:rsidR="00041F7E" w:rsidRPr="00956EA7" w:rsidRDefault="00041F7E" w:rsidP="00041F7E">
      <w:pPr>
        <w:shd w:val="clear" w:color="auto" w:fill="CCCCCC"/>
        <w:tabs>
          <w:tab w:val="left" w:pos="426"/>
        </w:tabs>
        <w:rPr>
          <w:rFonts w:ascii="Arial" w:hAnsi="Arial"/>
          <w:b/>
          <w:bCs/>
          <w:sz w:val="16"/>
          <w:szCs w:val="16"/>
        </w:rPr>
      </w:pPr>
    </w:p>
    <w:p w:rsidR="00041F7E" w:rsidRDefault="00041F7E" w:rsidP="00041F7E">
      <w:pPr>
        <w:rPr>
          <w:rFonts w:ascii="Arial" w:hAnsi="Arial" w:cs="Arial"/>
          <w:b/>
          <w:color w:val="000000"/>
          <w:sz w:val="32"/>
          <w:szCs w:val="32"/>
        </w:rPr>
      </w:pPr>
    </w:p>
    <w:p w:rsidR="00041F7E" w:rsidRDefault="00041F7E" w:rsidP="00041F7E">
      <w:pPr>
        <w:rPr>
          <w:rFonts w:ascii="Arial" w:hAnsi="Arial" w:cs="Arial"/>
          <w:b/>
          <w:color w:val="000000"/>
          <w:sz w:val="32"/>
          <w:szCs w:val="32"/>
        </w:rPr>
      </w:pPr>
      <w:r>
        <w:rPr>
          <w:rFonts w:ascii="Arial" w:hAnsi="Arial" w:cs="Arial"/>
          <w:b/>
          <w:color w:val="000000"/>
        </w:rPr>
        <w:t>A/ Zajištění lékařské péče, kontakt s lékaři a jinými specialisty při zajištění zdraví</w:t>
      </w:r>
      <w:r>
        <w:rPr>
          <w:rFonts w:ascii="Arial" w:hAnsi="Arial" w:cs="Arial"/>
          <w:b/>
          <w:color w:val="000000"/>
          <w:sz w:val="32"/>
          <w:szCs w:val="32"/>
        </w:rPr>
        <w:t xml:space="preserve"> </w:t>
      </w:r>
    </w:p>
    <w:tbl>
      <w:tblPr>
        <w:tblW w:w="10773" w:type="dxa"/>
        <w:jc w:val="center"/>
        <w:tblLayout w:type="fixed"/>
        <w:tblLook w:val="0000" w:firstRow="0" w:lastRow="0" w:firstColumn="0" w:lastColumn="0" w:noHBand="0" w:noVBand="0"/>
      </w:tblPr>
      <w:tblGrid>
        <w:gridCol w:w="993"/>
        <w:gridCol w:w="9066"/>
        <w:gridCol w:w="714"/>
      </w:tblGrid>
      <w:tr w:rsidR="008B6569" w:rsidTr="00B11222">
        <w:trPr>
          <w:trHeight w:hRule="exact" w:val="454"/>
          <w:jc w:val="center"/>
        </w:trPr>
        <w:tc>
          <w:tcPr>
            <w:tcW w:w="993"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color w:val="000000"/>
              </w:rPr>
            </w:pPr>
          </w:p>
        </w:tc>
        <w:tc>
          <w:tcPr>
            <w:tcW w:w="9066"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Návštěvy a konzultace s lékaři si obstarávám zcela sám.</w:t>
            </w:r>
          </w:p>
        </w:tc>
        <w:tc>
          <w:tcPr>
            <w:tcW w:w="714"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454"/>
          <w:jc w:val="center"/>
        </w:trPr>
        <w:tc>
          <w:tcPr>
            <w:tcW w:w="993"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plánování kontrol, objednávání a návštěvách lékaře potřebuji menší podporu.</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93"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Při plánování kontrol, objednávání a návštěvách lékaře potřebuji vždy podporu. </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33"/>
          <w:jc w:val="center"/>
        </w:trPr>
        <w:tc>
          <w:tcPr>
            <w:tcW w:w="993"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Potřebuji, aby veškerou spolupráci s lékaři nebo jinými specialisty někdo organizoval za mě a aby mě při návštěvě osobně doprovázel.</w:t>
            </w:r>
          </w:p>
        </w:tc>
        <w:tc>
          <w:tcPr>
            <w:tcW w:w="714"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b/>
          <w:color w:val="000000"/>
        </w:rPr>
      </w:pPr>
    </w:p>
    <w:p w:rsidR="00041F7E" w:rsidRDefault="00041F7E" w:rsidP="00041F7E">
      <w:pPr>
        <w:rPr>
          <w:rFonts w:ascii="Arial" w:hAnsi="Arial" w:cs="Arial"/>
          <w:b/>
          <w:i/>
          <w:color w:val="000000"/>
        </w:rPr>
      </w:pPr>
      <w:r>
        <w:rPr>
          <w:rFonts w:ascii="Arial" w:hAnsi="Arial" w:cs="Arial"/>
          <w:b/>
          <w:color w:val="000000"/>
        </w:rPr>
        <w:t>B/ Běžná, každodenní péče o zdraví, životospráva</w:t>
      </w:r>
      <w:r>
        <w:rPr>
          <w:rFonts w:ascii="Arial" w:hAnsi="Arial" w:cs="Arial"/>
          <w:b/>
          <w:i/>
          <w:color w:val="000000"/>
        </w:rPr>
        <w:t xml:space="preserve"> </w:t>
      </w:r>
    </w:p>
    <w:tbl>
      <w:tblPr>
        <w:tblW w:w="10773" w:type="dxa"/>
        <w:jc w:val="center"/>
        <w:tblLayout w:type="fixed"/>
        <w:tblLook w:val="0000" w:firstRow="0" w:lastRow="0" w:firstColumn="0" w:lastColumn="0" w:noHBand="0" w:noVBand="0"/>
      </w:tblPr>
      <w:tblGrid>
        <w:gridCol w:w="995"/>
        <w:gridCol w:w="9062"/>
        <w:gridCol w:w="716"/>
      </w:tblGrid>
      <w:tr w:rsidR="008B6569" w:rsidTr="00B11222">
        <w:trPr>
          <w:trHeight w:hRule="exact" w:val="851"/>
          <w:jc w:val="center"/>
        </w:trPr>
        <w:tc>
          <w:tcPr>
            <w:tcW w:w="99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2"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8B6569">
            <w:pPr>
              <w:snapToGrid w:val="0"/>
              <w:rPr>
                <w:rFonts w:ascii="Arial" w:hAnsi="Arial" w:cs="Arial"/>
                <w:color w:val="000000"/>
              </w:rPr>
            </w:pPr>
            <w:r>
              <w:rPr>
                <w:rFonts w:ascii="Arial" w:hAnsi="Arial" w:cs="Arial"/>
                <w:color w:val="000000"/>
              </w:rPr>
              <w:t>O své zdraví se starám sám. Rozpoznám, když jsem nemocný</w:t>
            </w:r>
            <w:r w:rsidR="009E15AC">
              <w:rPr>
                <w:rFonts w:ascii="Arial" w:hAnsi="Arial" w:cs="Arial"/>
                <w:color w:val="000000"/>
              </w:rPr>
              <w:t>,</w:t>
            </w:r>
            <w:r>
              <w:rPr>
                <w:rFonts w:ascii="Arial" w:hAnsi="Arial" w:cs="Arial"/>
                <w:color w:val="000000"/>
              </w:rPr>
              <w:t xml:space="preserve"> a vím, co v takovém případě dělat. Své léky užívám samostatně. Dodržuji životosprávu, nebo pokud ji nedodržuji, rozumím důsledkům svého jednání. </w:t>
            </w:r>
          </w:p>
        </w:tc>
        <w:tc>
          <w:tcPr>
            <w:tcW w:w="716"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2"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Při péči o své zdraví a při dodržování zvolené životosprávy potřebuji občas podporu druhé osoby. </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9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2"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péči o své zdraví a při dodržování zvolené životosprávy potřebuji každodenní podporu.</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850"/>
          <w:jc w:val="center"/>
        </w:trPr>
        <w:tc>
          <w:tcPr>
            <w:tcW w:w="995"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2"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Potřebuji neustálou asistenci při péči o své zdraví a potřebuji, aby někdo kontroloval, zda jsem v dobrém zdravotním stavu, protože sám to neposoudím nebo to neumím říci.</w:t>
            </w:r>
          </w:p>
        </w:tc>
        <w:tc>
          <w:tcPr>
            <w:tcW w:w="716"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D90794" w:rsidRDefault="00D90794" w:rsidP="00041F7E"/>
    <w:p w:rsidR="00041F7E" w:rsidRDefault="00041F7E" w:rsidP="00041F7E"/>
    <w:p w:rsidR="00041F7E" w:rsidRDefault="00041F7E" w:rsidP="00041F7E">
      <w:pPr>
        <w:rPr>
          <w:rFonts w:ascii="Arial" w:hAnsi="Arial" w:cs="Arial"/>
          <w:b/>
          <w:caps/>
          <w:color w:val="000000"/>
          <w:sz w:val="36"/>
          <w:szCs w:val="36"/>
        </w:rPr>
      </w:pPr>
      <w:r>
        <w:rPr>
          <w:rFonts w:ascii="Arial" w:hAnsi="Arial" w:cs="Arial"/>
          <w:b/>
          <w:caps/>
          <w:color w:val="000000"/>
          <w:sz w:val="36"/>
          <w:szCs w:val="36"/>
        </w:rPr>
        <w:lastRenderedPageBreak/>
        <w:t>5. bydliště a prostředí</w:t>
      </w:r>
    </w:p>
    <w:p w:rsidR="00041F7E" w:rsidRDefault="00041F7E" w:rsidP="00041F7E">
      <w:pPr>
        <w:rPr>
          <w:rFonts w:ascii="Arial" w:hAnsi="Arial" w:cs="Arial"/>
          <w:color w:val="000000"/>
        </w:rPr>
      </w:pPr>
    </w:p>
    <w:p w:rsidR="00041F7E" w:rsidRPr="006C7756" w:rsidRDefault="00041F7E" w:rsidP="00041F7E">
      <w:pPr>
        <w:shd w:val="clear" w:color="auto" w:fill="CCCCCC"/>
        <w:tabs>
          <w:tab w:val="left" w:pos="426"/>
        </w:tabs>
        <w:rPr>
          <w:rFonts w:ascii="Arial" w:hAnsi="Arial" w:cs="Arial"/>
          <w:b/>
          <w:color w:val="000000"/>
          <w:sz w:val="16"/>
          <w:szCs w:val="16"/>
        </w:rPr>
      </w:pPr>
    </w:p>
    <w:p w:rsidR="00041F7E" w:rsidRDefault="00041F7E" w:rsidP="00041F7E">
      <w:pPr>
        <w:numPr>
          <w:ilvl w:val="0"/>
          <w:numId w:val="14"/>
        </w:numPr>
        <w:shd w:val="clear" w:color="auto" w:fill="CCCCCC"/>
        <w:tabs>
          <w:tab w:val="clear" w:pos="720"/>
          <w:tab w:val="num" w:pos="426"/>
        </w:tabs>
        <w:spacing w:after="120"/>
        <w:ind w:left="426" w:hanging="426"/>
        <w:rPr>
          <w:rFonts w:ascii="Arial" w:hAnsi="Arial" w:cs="Arial"/>
          <w:b/>
          <w:color w:val="000000"/>
        </w:rPr>
      </w:pPr>
      <w:r>
        <w:rPr>
          <w:rFonts w:ascii="Arial" w:hAnsi="Arial" w:cs="Arial"/>
          <w:b/>
          <w:color w:val="000000"/>
        </w:rPr>
        <w:t>Tato část je o tom, jak se dokážete pohybovat v domě nebo po bytě. Také ale o Vašem pohybu po okolí, venku nebo v komunitě.</w:t>
      </w:r>
    </w:p>
    <w:p w:rsidR="00041F7E" w:rsidRDefault="00041F7E" w:rsidP="00041F7E">
      <w:pPr>
        <w:numPr>
          <w:ilvl w:val="0"/>
          <w:numId w:val="14"/>
        </w:numPr>
        <w:shd w:val="clear" w:color="auto" w:fill="CCCCCC"/>
        <w:tabs>
          <w:tab w:val="clear" w:pos="720"/>
          <w:tab w:val="num" w:pos="426"/>
        </w:tabs>
        <w:ind w:left="426" w:hanging="426"/>
        <w:rPr>
          <w:rFonts w:ascii="Arial" w:hAnsi="Arial" w:cs="Arial"/>
          <w:b/>
          <w:color w:val="000000"/>
        </w:rPr>
      </w:pPr>
      <w:r>
        <w:rPr>
          <w:rFonts w:ascii="Arial" w:hAnsi="Arial" w:cs="Arial"/>
          <w:b/>
          <w:color w:val="000000"/>
        </w:rPr>
        <w:t>Je zde rovněž část věnovaná tomu, jak umíte zacházet s domácími spotřebiči.</w:t>
      </w:r>
    </w:p>
    <w:p w:rsidR="00041F7E" w:rsidRPr="006C7756" w:rsidRDefault="00041F7E" w:rsidP="00041F7E">
      <w:pPr>
        <w:shd w:val="clear" w:color="auto" w:fill="CCCCCC"/>
        <w:tabs>
          <w:tab w:val="left" w:pos="426"/>
        </w:tabs>
        <w:rPr>
          <w:rFonts w:ascii="Arial" w:hAnsi="Arial" w:cs="Arial"/>
          <w:b/>
          <w:color w:val="000000"/>
          <w:sz w:val="16"/>
          <w:szCs w:val="16"/>
        </w:rPr>
      </w:pPr>
    </w:p>
    <w:p w:rsidR="00041F7E" w:rsidRDefault="00041F7E" w:rsidP="00041F7E"/>
    <w:p w:rsidR="00041F7E" w:rsidRDefault="00041F7E" w:rsidP="00041F7E">
      <w:pPr>
        <w:rPr>
          <w:rFonts w:ascii="Arial" w:hAnsi="Arial" w:cs="Arial"/>
          <w:b/>
          <w:color w:val="000000"/>
        </w:rPr>
      </w:pPr>
      <w:r>
        <w:rPr>
          <w:rFonts w:ascii="Arial" w:hAnsi="Arial" w:cs="Arial"/>
          <w:b/>
          <w:color w:val="000000"/>
        </w:rPr>
        <w:t>A/ Můj pohyb a orientace v domácím prostředí</w:t>
      </w:r>
    </w:p>
    <w:tbl>
      <w:tblPr>
        <w:tblW w:w="10773" w:type="dxa"/>
        <w:jc w:val="center"/>
        <w:tblLayout w:type="fixed"/>
        <w:tblLook w:val="0000" w:firstRow="0" w:lastRow="0" w:firstColumn="0" w:lastColumn="0" w:noHBand="0" w:noVBand="0"/>
      </w:tblPr>
      <w:tblGrid>
        <w:gridCol w:w="990"/>
        <w:gridCol w:w="9070"/>
        <w:gridCol w:w="713"/>
      </w:tblGrid>
      <w:tr w:rsidR="008B6569" w:rsidTr="00B11222">
        <w:trPr>
          <w:trHeight w:hRule="exact" w:val="624"/>
          <w:jc w:val="center"/>
        </w:trPr>
        <w:tc>
          <w:tcPr>
            <w:tcW w:w="990"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7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V domácím prostředí se dokážu orientovat a pohybovat zcela samostatně. Mohu se samostatně dostat do všech místností v domě a mohu se rovněž dostat ven. </w:t>
            </w:r>
          </w:p>
        </w:tc>
        <w:tc>
          <w:tcPr>
            <w:tcW w:w="713"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0" w:type="dxa"/>
            <w:tcBorders>
              <w:top w:val="single" w:sz="4" w:space="0" w:color="auto"/>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0" w:type="dxa"/>
            <w:tcBorders>
              <w:top w:val="single" w:sz="4" w:space="0" w:color="auto"/>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V domácím prostředí se orientuji a pohybuji převážně samostatně, pouze s občasnou podporou.</w:t>
            </w:r>
          </w:p>
        </w:tc>
        <w:tc>
          <w:tcPr>
            <w:tcW w:w="713" w:type="dxa"/>
            <w:tcBorders>
              <w:top w:val="single" w:sz="4" w:space="0" w:color="auto"/>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6B5050">
        <w:trPr>
          <w:trHeight w:hRule="exact" w:val="429"/>
          <w:jc w:val="center"/>
        </w:trPr>
        <w:tc>
          <w:tcPr>
            <w:tcW w:w="990"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Pro pohyb a orientaci v domácím prostředí potřebuji vždy podporu někoho dalšího.</w:t>
            </w:r>
          </w:p>
        </w:tc>
        <w:tc>
          <w:tcPr>
            <w:tcW w:w="713"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6B5050">
        <w:trPr>
          <w:trHeight w:hRule="exact" w:val="565"/>
          <w:jc w:val="center"/>
        </w:trPr>
        <w:tc>
          <w:tcPr>
            <w:tcW w:w="990" w:type="dxa"/>
            <w:tcBorders>
              <w:top w:val="single" w:sz="4" w:space="0" w:color="000000"/>
              <w:left w:val="single" w:sz="8" w:space="0" w:color="000000"/>
              <w:bottom w:val="single" w:sz="8" w:space="0" w:color="auto"/>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0" w:type="dxa"/>
            <w:tcBorders>
              <w:top w:val="single" w:sz="4" w:space="0" w:color="000000"/>
              <w:left w:val="single" w:sz="8" w:space="0" w:color="000000"/>
              <w:bottom w:val="single" w:sz="8" w:space="0" w:color="auto"/>
              <w:right w:val="single" w:sz="4" w:space="0" w:color="auto"/>
            </w:tcBorders>
            <w:shd w:val="clear" w:color="auto" w:fill="auto"/>
            <w:vAlign w:val="center"/>
          </w:tcPr>
          <w:p w:rsidR="006C3C98" w:rsidRDefault="006C3C98" w:rsidP="00C0552A">
            <w:pPr>
              <w:snapToGrid w:val="0"/>
              <w:rPr>
                <w:rFonts w:ascii="Arial" w:hAnsi="Arial" w:cs="Arial"/>
                <w:color w:val="000000"/>
              </w:rPr>
            </w:pPr>
            <w:r>
              <w:rPr>
                <w:rFonts w:ascii="Arial" w:hAnsi="Arial" w:cs="Arial"/>
                <w:color w:val="000000"/>
              </w:rPr>
              <w:t>Můj pohyb a orientace v domácím prostředí zcela závi</w:t>
            </w:r>
            <w:r w:rsidR="00C0552A">
              <w:rPr>
                <w:rFonts w:ascii="Arial" w:hAnsi="Arial" w:cs="Arial"/>
                <w:color w:val="000000"/>
              </w:rPr>
              <w:t>sí</w:t>
            </w:r>
            <w:r>
              <w:rPr>
                <w:rFonts w:ascii="Arial" w:hAnsi="Arial" w:cs="Arial"/>
                <w:color w:val="000000"/>
              </w:rPr>
              <w:t xml:space="preserve"> na pomoci někoho druhého.</w:t>
            </w:r>
          </w:p>
        </w:tc>
        <w:tc>
          <w:tcPr>
            <w:tcW w:w="713" w:type="dxa"/>
            <w:tcBorders>
              <w:top w:val="single" w:sz="4" w:space="0" w:color="000000"/>
              <w:left w:val="single" w:sz="4" w:space="0" w:color="auto"/>
              <w:bottom w:val="single" w:sz="8" w:space="0" w:color="auto"/>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 w:rsidR="00041F7E" w:rsidRDefault="00041F7E" w:rsidP="00041F7E">
      <w:pPr>
        <w:rPr>
          <w:rFonts w:ascii="Arial" w:hAnsi="Arial" w:cs="Arial"/>
          <w:b/>
          <w:color w:val="000000"/>
        </w:rPr>
      </w:pPr>
      <w:r>
        <w:rPr>
          <w:rFonts w:ascii="Arial" w:hAnsi="Arial" w:cs="Arial"/>
          <w:b/>
          <w:bCs/>
          <w:color w:val="000000"/>
        </w:rPr>
        <w:t xml:space="preserve">B/ </w:t>
      </w:r>
      <w:r>
        <w:rPr>
          <w:rFonts w:ascii="Arial" w:hAnsi="Arial" w:cs="Arial"/>
          <w:b/>
          <w:color w:val="000000"/>
        </w:rPr>
        <w:t xml:space="preserve">Můj pohyb a orientace venku a v komunitě </w:t>
      </w:r>
    </w:p>
    <w:tbl>
      <w:tblPr>
        <w:tblW w:w="10714" w:type="dxa"/>
        <w:jc w:val="center"/>
        <w:tblLayout w:type="fixed"/>
        <w:tblLook w:val="0000" w:firstRow="0" w:lastRow="0" w:firstColumn="0" w:lastColumn="0" w:noHBand="0" w:noVBand="0"/>
      </w:tblPr>
      <w:tblGrid>
        <w:gridCol w:w="985"/>
        <w:gridCol w:w="9020"/>
        <w:gridCol w:w="709"/>
      </w:tblGrid>
      <w:tr w:rsidR="008B6569" w:rsidTr="00B11222">
        <w:trPr>
          <w:trHeight w:hRule="exact" w:val="624"/>
          <w:jc w:val="center"/>
        </w:trPr>
        <w:tc>
          <w:tcPr>
            <w:tcW w:w="98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shd w:val="clear" w:color="auto" w:fill="FFFF00"/>
              </w:rPr>
            </w:pPr>
          </w:p>
        </w:tc>
        <w:tc>
          <w:tcPr>
            <w:tcW w:w="902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C0552A">
            <w:pPr>
              <w:snapToGrid w:val="0"/>
              <w:rPr>
                <w:rFonts w:ascii="Arial" w:hAnsi="Arial" w:cs="Arial"/>
                <w:color w:val="000000"/>
              </w:rPr>
            </w:pPr>
            <w:r>
              <w:rPr>
                <w:rFonts w:ascii="Arial" w:hAnsi="Arial" w:cs="Arial"/>
                <w:color w:val="000000"/>
              </w:rPr>
              <w:t>Mohu se samostatně pohybovat a orientovat ve venkovním prostředí a v</w:t>
            </w:r>
            <w:r w:rsidR="00C0552A">
              <w:rPr>
                <w:rFonts w:ascii="Arial" w:hAnsi="Arial" w:cs="Arial"/>
                <w:color w:val="000000"/>
              </w:rPr>
              <w:t>e</w:t>
            </w:r>
            <w:r>
              <w:rPr>
                <w:rFonts w:ascii="Arial" w:hAnsi="Arial" w:cs="Arial"/>
                <w:color w:val="000000"/>
              </w:rPr>
              <w:t> </w:t>
            </w:r>
            <w:r w:rsidR="00C0552A">
              <w:rPr>
                <w:rFonts w:ascii="Arial" w:hAnsi="Arial" w:cs="Arial"/>
                <w:color w:val="000000"/>
              </w:rPr>
              <w:t xml:space="preserve">své </w:t>
            </w:r>
            <w:r>
              <w:rPr>
                <w:rFonts w:ascii="Arial" w:hAnsi="Arial" w:cs="Arial"/>
                <w:color w:val="000000"/>
              </w:rPr>
              <w:t xml:space="preserve">přirozené komunitě.  </w:t>
            </w:r>
          </w:p>
        </w:tc>
        <w:tc>
          <w:tcPr>
            <w:tcW w:w="709"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866"/>
          <w:jc w:val="center"/>
        </w:trPr>
        <w:tc>
          <w:tcPr>
            <w:tcW w:w="985" w:type="dxa"/>
            <w:tcBorders>
              <w:top w:val="single" w:sz="4" w:space="0" w:color="auto"/>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20" w:type="dxa"/>
            <w:tcBorders>
              <w:top w:val="single" w:sz="4" w:space="0" w:color="auto"/>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Ve venkovním prostředí se orientuji a pohybuji s občasnou podporou další osoby (například v případě akutní dekompenzace, ataky, pokud je třeba </w:t>
            </w:r>
            <w:r w:rsidR="00C0552A">
              <w:rPr>
                <w:rFonts w:ascii="Arial" w:hAnsi="Arial" w:cs="Arial"/>
                <w:color w:val="000000"/>
              </w:rPr>
              <w:t>„</w:t>
            </w:r>
            <w:proofErr w:type="spellStart"/>
            <w:r>
              <w:rPr>
                <w:rFonts w:ascii="Arial" w:hAnsi="Arial" w:cs="Arial"/>
                <w:color w:val="000000"/>
              </w:rPr>
              <w:t>přetrasovat</w:t>
            </w:r>
            <w:proofErr w:type="spellEnd"/>
            <w:r w:rsidR="00C0552A">
              <w:rPr>
                <w:rFonts w:ascii="Arial" w:hAnsi="Arial" w:cs="Arial"/>
                <w:color w:val="000000"/>
              </w:rPr>
              <w:t>“</w:t>
            </w:r>
            <w:r>
              <w:rPr>
                <w:rFonts w:ascii="Arial" w:hAnsi="Arial" w:cs="Arial"/>
                <w:color w:val="000000"/>
              </w:rPr>
              <w:t xml:space="preserve"> známé cesty atd.).</w:t>
            </w:r>
          </w:p>
        </w:tc>
        <w:tc>
          <w:tcPr>
            <w:tcW w:w="709" w:type="dxa"/>
            <w:tcBorders>
              <w:top w:val="single" w:sz="4" w:space="0" w:color="auto"/>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85"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shd w:val="clear" w:color="auto" w:fill="FFFF00"/>
              </w:rPr>
            </w:pPr>
          </w:p>
        </w:tc>
        <w:tc>
          <w:tcPr>
            <w:tcW w:w="9020"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Pro pohyb a orientaci venku a v komunitě potřebuji vždy podporu někoho dalšího.</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85" w:type="dxa"/>
            <w:tcBorders>
              <w:top w:val="single" w:sz="4" w:space="0" w:color="000000"/>
              <w:left w:val="single" w:sz="8" w:space="0" w:color="000000"/>
              <w:bottom w:val="single" w:sz="8" w:space="0" w:color="auto"/>
            </w:tcBorders>
            <w:shd w:val="clear" w:color="auto" w:fill="auto"/>
            <w:vAlign w:val="center"/>
          </w:tcPr>
          <w:p w:rsidR="006C3C98" w:rsidRDefault="006C3C98" w:rsidP="001946E5">
            <w:pPr>
              <w:snapToGrid w:val="0"/>
              <w:jc w:val="center"/>
              <w:rPr>
                <w:rFonts w:ascii="Arial" w:hAnsi="Arial" w:cs="Arial"/>
                <w:b/>
                <w:color w:val="000000"/>
                <w:sz w:val="32"/>
                <w:szCs w:val="32"/>
                <w:shd w:val="clear" w:color="auto" w:fill="FFFF00"/>
              </w:rPr>
            </w:pPr>
          </w:p>
        </w:tc>
        <w:tc>
          <w:tcPr>
            <w:tcW w:w="9020" w:type="dxa"/>
            <w:tcBorders>
              <w:top w:val="single" w:sz="4" w:space="0" w:color="000000"/>
              <w:left w:val="single" w:sz="8" w:space="0" w:color="000000"/>
              <w:bottom w:val="single" w:sz="8" w:space="0" w:color="auto"/>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Odpovědnost za můj pohyb a orientaci mimo domácí prostředí musí zcela převzít další osoba.</w:t>
            </w:r>
          </w:p>
        </w:tc>
        <w:tc>
          <w:tcPr>
            <w:tcW w:w="709" w:type="dxa"/>
            <w:tcBorders>
              <w:top w:val="single" w:sz="4" w:space="0" w:color="000000"/>
              <w:left w:val="single" w:sz="4" w:space="0" w:color="auto"/>
              <w:bottom w:val="single" w:sz="8" w:space="0" w:color="auto"/>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 xml:space="preserve"> </w:t>
      </w: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lastRenderedPageBreak/>
        <w:t>C/ Zacházení s běžnými domácími spotřebiči</w:t>
      </w:r>
    </w:p>
    <w:tbl>
      <w:tblPr>
        <w:tblW w:w="10773" w:type="dxa"/>
        <w:jc w:val="center"/>
        <w:tblLayout w:type="fixed"/>
        <w:tblLook w:val="0000" w:firstRow="0" w:lastRow="0" w:firstColumn="0" w:lastColumn="0" w:noHBand="0" w:noVBand="0"/>
      </w:tblPr>
      <w:tblGrid>
        <w:gridCol w:w="992"/>
        <w:gridCol w:w="9066"/>
        <w:gridCol w:w="715"/>
      </w:tblGrid>
      <w:tr w:rsidR="008B6569" w:rsidTr="00B11222">
        <w:trPr>
          <w:trHeight w:hRule="exact" w:val="454"/>
          <w:jc w:val="center"/>
        </w:trPr>
        <w:tc>
          <w:tcPr>
            <w:tcW w:w="992"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6"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Domácí spotřebiče používám sám bezpečným způsobem.</w:t>
            </w:r>
          </w:p>
        </w:tc>
        <w:tc>
          <w:tcPr>
            <w:tcW w:w="715"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454"/>
          <w:jc w:val="center"/>
        </w:trPr>
        <w:tc>
          <w:tcPr>
            <w:tcW w:w="99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používání domácích spotřebičů potřebuji občas podporu (radu nebo dohled).</w:t>
            </w:r>
          </w:p>
        </w:tc>
        <w:tc>
          <w:tcPr>
            <w:tcW w:w="715"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9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používání domácích spotřebičů potřebuji vždy podporu</w:t>
            </w:r>
            <w:r>
              <w:rPr>
                <w:rFonts w:ascii="Arial" w:hAnsi="Arial" w:cs="Arial"/>
                <w:i/>
                <w:color w:val="000000"/>
              </w:rPr>
              <w:t xml:space="preserve"> </w:t>
            </w:r>
            <w:r>
              <w:rPr>
                <w:rFonts w:ascii="Arial" w:hAnsi="Arial" w:cs="Arial"/>
                <w:color w:val="000000"/>
              </w:rPr>
              <w:t>další osoby.</w:t>
            </w:r>
          </w:p>
        </w:tc>
        <w:tc>
          <w:tcPr>
            <w:tcW w:w="715"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92"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Domácí spotřebiče neovládám, dělá to za mne někdo druhý.</w:t>
            </w:r>
          </w:p>
        </w:tc>
        <w:tc>
          <w:tcPr>
            <w:tcW w:w="715"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Pr>
        <w:tabs>
          <w:tab w:val="left" w:pos="1740"/>
        </w:tabs>
        <w:rPr>
          <w:rFonts w:ascii="Arial" w:hAnsi="Arial" w:cs="Arial"/>
          <w:color w:val="000000"/>
        </w:rPr>
      </w:pPr>
      <w:r>
        <w:rPr>
          <w:rFonts w:ascii="Arial" w:hAnsi="Arial" w:cs="Arial"/>
          <w:color w:val="000000"/>
        </w:rPr>
        <w:tab/>
      </w:r>
    </w:p>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b/>
          <w:color w:val="000000"/>
          <w:sz w:val="36"/>
          <w:szCs w:val="36"/>
        </w:rPr>
      </w:pPr>
    </w:p>
    <w:p w:rsidR="00041F7E" w:rsidRDefault="00041F7E" w:rsidP="00041F7E">
      <w:pPr>
        <w:rPr>
          <w:rFonts w:ascii="Arial" w:hAnsi="Arial" w:cs="Arial"/>
          <w:b/>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r>
        <w:rPr>
          <w:rFonts w:ascii="Arial" w:hAnsi="Arial" w:cs="Arial"/>
          <w:b/>
          <w:caps/>
          <w:color w:val="000000"/>
          <w:sz w:val="36"/>
          <w:szCs w:val="36"/>
        </w:rPr>
        <w:lastRenderedPageBreak/>
        <w:t>6. bezpečí a rizika</w:t>
      </w:r>
    </w:p>
    <w:p w:rsidR="00041F7E" w:rsidRDefault="00041F7E" w:rsidP="00041F7E">
      <w:pPr>
        <w:rPr>
          <w:rFonts w:ascii="Arial" w:hAnsi="Arial" w:cs="Arial"/>
          <w:b/>
          <w:bCs/>
          <w:color w:val="000000"/>
        </w:rPr>
      </w:pPr>
    </w:p>
    <w:p w:rsidR="00041F7E" w:rsidRPr="00932865" w:rsidRDefault="00041F7E" w:rsidP="00041F7E">
      <w:pPr>
        <w:shd w:val="clear" w:color="auto" w:fill="CCCCCC"/>
        <w:tabs>
          <w:tab w:val="left" w:pos="426"/>
        </w:tabs>
        <w:rPr>
          <w:rFonts w:ascii="Arial" w:hAnsi="Arial"/>
          <w:b/>
          <w:bCs/>
          <w:color w:val="000000"/>
          <w:sz w:val="16"/>
          <w:szCs w:val="16"/>
        </w:rPr>
      </w:pPr>
    </w:p>
    <w:p w:rsidR="00041F7E" w:rsidRDefault="00041F7E" w:rsidP="00041F7E">
      <w:pPr>
        <w:numPr>
          <w:ilvl w:val="0"/>
          <w:numId w:val="5"/>
        </w:numPr>
        <w:shd w:val="clear" w:color="auto" w:fill="CCCCCC"/>
        <w:tabs>
          <w:tab w:val="clear" w:pos="0"/>
          <w:tab w:val="left" w:pos="426"/>
        </w:tabs>
        <w:spacing w:after="120"/>
        <w:ind w:left="425" w:hanging="425"/>
        <w:rPr>
          <w:rFonts w:ascii="Arial" w:hAnsi="Arial"/>
          <w:b/>
          <w:bCs/>
          <w:color w:val="000000"/>
        </w:rPr>
      </w:pPr>
      <w:r>
        <w:rPr>
          <w:rFonts w:ascii="Arial" w:hAnsi="Arial"/>
          <w:b/>
          <w:bCs/>
          <w:color w:val="000000"/>
        </w:rPr>
        <w:t xml:space="preserve">Tato část se týká toho, zda se umíte chovat bezpečně a zda zvládáte doma nebo venku rizikové situace. </w:t>
      </w:r>
    </w:p>
    <w:p w:rsidR="00041F7E" w:rsidRDefault="00041F7E" w:rsidP="00041F7E">
      <w:pPr>
        <w:numPr>
          <w:ilvl w:val="0"/>
          <w:numId w:val="5"/>
        </w:numPr>
        <w:shd w:val="clear" w:color="auto" w:fill="CCCCCC"/>
        <w:tabs>
          <w:tab w:val="clear" w:pos="0"/>
          <w:tab w:val="left" w:pos="426"/>
        </w:tabs>
        <w:ind w:left="426" w:hanging="426"/>
        <w:rPr>
          <w:rFonts w:ascii="Arial" w:hAnsi="Arial"/>
          <w:b/>
          <w:color w:val="000000"/>
        </w:rPr>
      </w:pPr>
      <w:r>
        <w:rPr>
          <w:rFonts w:ascii="Arial" w:hAnsi="Arial"/>
          <w:b/>
          <w:color w:val="000000"/>
        </w:rPr>
        <w:t xml:space="preserve">Jde například o to, zda umíte ve své domácnosti bezpečně používat elektrospotřebiče nebo zda se umíte chovat bezpečně venku a v kontaktu s cizími lidmi a uchránit se </w:t>
      </w:r>
      <w:r w:rsidR="00F41457">
        <w:rPr>
          <w:rFonts w:ascii="Arial" w:hAnsi="Arial"/>
          <w:b/>
          <w:color w:val="000000"/>
        </w:rPr>
        <w:t xml:space="preserve">před </w:t>
      </w:r>
      <w:r>
        <w:rPr>
          <w:rFonts w:ascii="Arial" w:hAnsi="Arial"/>
          <w:b/>
          <w:color w:val="000000"/>
        </w:rPr>
        <w:t>zneužívání</w:t>
      </w:r>
      <w:r w:rsidR="00F41457">
        <w:rPr>
          <w:rFonts w:ascii="Arial" w:hAnsi="Arial"/>
          <w:b/>
          <w:color w:val="000000"/>
        </w:rPr>
        <w:t>m</w:t>
      </w:r>
      <w:r>
        <w:rPr>
          <w:rFonts w:ascii="Arial" w:hAnsi="Arial"/>
          <w:b/>
          <w:color w:val="000000"/>
        </w:rPr>
        <w:t xml:space="preserve"> od druhých lidí.</w:t>
      </w:r>
    </w:p>
    <w:p w:rsidR="00041F7E" w:rsidRPr="00932865" w:rsidRDefault="00041F7E" w:rsidP="00041F7E">
      <w:pPr>
        <w:shd w:val="clear" w:color="auto" w:fill="CCCCCC"/>
        <w:tabs>
          <w:tab w:val="left" w:pos="426"/>
        </w:tabs>
        <w:rPr>
          <w:rFonts w:ascii="Arial" w:hAnsi="Arial"/>
          <w:b/>
          <w:color w:val="000000"/>
          <w:sz w:val="16"/>
          <w:szCs w:val="16"/>
        </w:rPr>
      </w:pPr>
    </w:p>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A/ Doma, v domácnosti</w:t>
      </w:r>
    </w:p>
    <w:tbl>
      <w:tblPr>
        <w:tblW w:w="10773" w:type="dxa"/>
        <w:jc w:val="center"/>
        <w:tblLayout w:type="fixed"/>
        <w:tblLook w:val="0000" w:firstRow="0" w:lastRow="0" w:firstColumn="0" w:lastColumn="0" w:noHBand="0" w:noVBand="0"/>
      </w:tblPr>
      <w:tblGrid>
        <w:gridCol w:w="992"/>
        <w:gridCol w:w="9066"/>
        <w:gridCol w:w="715"/>
      </w:tblGrid>
      <w:tr w:rsidR="008B6569" w:rsidTr="00B11222">
        <w:trPr>
          <w:trHeight w:hRule="exact" w:val="624"/>
          <w:jc w:val="center"/>
        </w:trPr>
        <w:tc>
          <w:tcPr>
            <w:tcW w:w="992"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6"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Zvládám běžná rizika v domácnosti. Vím, jak se chovat bezpečně</w:t>
            </w:r>
            <w:r w:rsidR="00F41457">
              <w:rPr>
                <w:rFonts w:ascii="Arial" w:hAnsi="Arial" w:cs="Arial"/>
                <w:color w:val="000000"/>
              </w:rPr>
              <w:t>,</w:t>
            </w:r>
            <w:r>
              <w:rPr>
                <w:rFonts w:ascii="Arial" w:hAnsi="Arial" w:cs="Arial"/>
                <w:color w:val="000000"/>
              </w:rPr>
              <w:t xml:space="preserve"> a tyto postupy</w:t>
            </w:r>
            <w:r>
              <w:rPr>
                <w:rFonts w:ascii="Arial" w:hAnsi="Arial" w:cs="Arial"/>
                <w:i/>
                <w:color w:val="000000"/>
              </w:rPr>
              <w:t xml:space="preserve"> </w:t>
            </w:r>
            <w:r>
              <w:rPr>
                <w:rFonts w:ascii="Arial" w:hAnsi="Arial" w:cs="Arial"/>
                <w:color w:val="000000"/>
              </w:rPr>
              <w:t>používám.</w:t>
            </w:r>
          </w:p>
        </w:tc>
        <w:tc>
          <w:tcPr>
            <w:tcW w:w="715"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6C3C98">
            <w:pPr>
              <w:suppressAutoHyphens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Někdy potřebuji podporu při zvládání situací, které pro mne mohou být nebezpečné.</w:t>
            </w:r>
          </w:p>
        </w:tc>
        <w:tc>
          <w:tcPr>
            <w:tcW w:w="715"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851"/>
          <w:jc w:val="center"/>
        </w:trPr>
        <w:tc>
          <w:tcPr>
            <w:tcW w:w="99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Potřebuji průběžnou podporu při zvládání nebezpečných situací. Některá rizika nedokážu sám odhadnout a nejsem si často vědom možných rizik nebo toho, že by mi mohl někdo ublížit.</w:t>
            </w:r>
          </w:p>
        </w:tc>
        <w:tc>
          <w:tcPr>
            <w:tcW w:w="715"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92" w:type="dxa"/>
            <w:tcBorders>
              <w:top w:val="single" w:sz="4" w:space="0" w:color="000000"/>
              <w:left w:val="single" w:sz="8" w:space="0" w:color="000000"/>
              <w:bottom w:val="single" w:sz="8" w:space="0" w:color="auto"/>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6" w:type="dxa"/>
            <w:tcBorders>
              <w:top w:val="single" w:sz="4" w:space="0" w:color="000000"/>
              <w:left w:val="single" w:sz="8" w:space="0" w:color="000000"/>
              <w:bottom w:val="single" w:sz="8" w:space="0" w:color="auto"/>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Potřebuji, aby se mnou doma i venku byl někdo, kdo na mne dá pozor a </w:t>
            </w:r>
            <w:r w:rsidR="00F41457">
              <w:rPr>
                <w:rFonts w:ascii="Arial" w:hAnsi="Arial" w:cs="Arial"/>
                <w:color w:val="000000"/>
              </w:rPr>
              <w:t xml:space="preserve">bude </w:t>
            </w:r>
            <w:r>
              <w:rPr>
                <w:rFonts w:ascii="Arial" w:hAnsi="Arial" w:cs="Arial"/>
                <w:color w:val="000000"/>
              </w:rPr>
              <w:t xml:space="preserve">mne </w:t>
            </w:r>
            <w:r w:rsidR="00F41457">
              <w:rPr>
                <w:rFonts w:ascii="Arial" w:hAnsi="Arial" w:cs="Arial"/>
                <w:color w:val="000000"/>
              </w:rPr>
              <w:t xml:space="preserve">aktivně chránit </w:t>
            </w:r>
            <w:r>
              <w:rPr>
                <w:rFonts w:ascii="Arial" w:hAnsi="Arial" w:cs="Arial"/>
                <w:color w:val="000000"/>
              </w:rPr>
              <w:t xml:space="preserve">před možnými riziky. </w:t>
            </w:r>
          </w:p>
          <w:p w:rsidR="006C3C98" w:rsidRDefault="006C3C98" w:rsidP="001946E5">
            <w:pPr>
              <w:snapToGrid w:val="0"/>
              <w:rPr>
                <w:rFonts w:ascii="Arial" w:hAnsi="Arial" w:cs="Arial"/>
                <w:color w:val="000000"/>
              </w:rPr>
            </w:pPr>
          </w:p>
        </w:tc>
        <w:tc>
          <w:tcPr>
            <w:tcW w:w="715" w:type="dxa"/>
            <w:tcBorders>
              <w:top w:val="single" w:sz="4" w:space="0" w:color="000000"/>
              <w:left w:val="single" w:sz="4" w:space="0" w:color="auto"/>
              <w:bottom w:val="single" w:sz="8" w:space="0" w:color="auto"/>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 w:rsidR="00041F7E" w:rsidRDefault="00041F7E" w:rsidP="00041F7E">
      <w:pPr>
        <w:rPr>
          <w:rFonts w:ascii="Arial" w:hAnsi="Arial" w:cs="Arial"/>
          <w:b/>
          <w:color w:val="000000"/>
        </w:rPr>
      </w:pPr>
      <w:r>
        <w:rPr>
          <w:rFonts w:ascii="Arial" w:hAnsi="Arial" w:cs="Arial"/>
          <w:b/>
          <w:color w:val="000000"/>
        </w:rPr>
        <w:t>B/ Pobyt venku, v komunitě</w:t>
      </w:r>
    </w:p>
    <w:tbl>
      <w:tblPr>
        <w:tblW w:w="10773" w:type="dxa"/>
        <w:jc w:val="center"/>
        <w:tblLayout w:type="fixed"/>
        <w:tblLook w:val="0000" w:firstRow="0" w:lastRow="0" w:firstColumn="0" w:lastColumn="0" w:noHBand="0" w:noVBand="0"/>
      </w:tblPr>
      <w:tblGrid>
        <w:gridCol w:w="990"/>
        <w:gridCol w:w="9071"/>
        <w:gridCol w:w="712"/>
      </w:tblGrid>
      <w:tr w:rsidR="008B6569" w:rsidTr="00B11222">
        <w:trPr>
          <w:trHeight w:hRule="exact" w:val="624"/>
          <w:jc w:val="center"/>
        </w:trPr>
        <w:tc>
          <w:tcPr>
            <w:tcW w:w="990"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71"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8B6569">
            <w:pPr>
              <w:snapToGrid w:val="0"/>
              <w:rPr>
                <w:rFonts w:ascii="Arial" w:hAnsi="Arial" w:cs="Arial"/>
                <w:color w:val="000000"/>
              </w:rPr>
            </w:pPr>
            <w:r>
              <w:rPr>
                <w:rFonts w:ascii="Arial" w:hAnsi="Arial" w:cs="Arial"/>
                <w:color w:val="000000"/>
              </w:rPr>
              <w:t>Venku a v kontaktu s druhými lidmi se umím chovat bezpečně. Rozpoznám nebezpečí a vím, jak se mám v nebezpečných situacích zachovat.</w:t>
            </w:r>
          </w:p>
        </w:tc>
        <w:tc>
          <w:tcPr>
            <w:tcW w:w="712"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6C3C98">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0"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1"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8B6569">
            <w:pPr>
              <w:snapToGrid w:val="0"/>
              <w:rPr>
                <w:color w:val="000000"/>
              </w:rPr>
            </w:pPr>
            <w:r>
              <w:rPr>
                <w:rFonts w:ascii="Arial" w:hAnsi="Arial" w:cs="Arial"/>
                <w:color w:val="000000"/>
              </w:rPr>
              <w:t>Venku a v kontaktu s druhými lidmi potřebuji od druhého člověka radu (např.</w:t>
            </w:r>
            <w:r w:rsidR="00DB2F83">
              <w:rPr>
                <w:rFonts w:ascii="Arial" w:hAnsi="Arial" w:cs="Arial"/>
                <w:color w:val="000000"/>
              </w:rPr>
              <w:t> </w:t>
            </w:r>
            <w:r>
              <w:rPr>
                <w:rFonts w:ascii="Arial" w:hAnsi="Arial" w:cs="Arial"/>
                <w:color w:val="000000"/>
              </w:rPr>
              <w:t>pomoc s naplánováním cesty).</w:t>
            </w:r>
            <w:r>
              <w:rPr>
                <w:color w:val="000000"/>
              </w:rPr>
              <w:t xml:space="preserve"> </w:t>
            </w:r>
          </w:p>
        </w:tc>
        <w:tc>
          <w:tcPr>
            <w:tcW w:w="712"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90"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1"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pohybu mimo domov potřebuji vždy podporu (alespoň telefonickou) nebo asistenci druhé osoby. Mnohá nebezpečí nedokážu sám odhadnout.</w:t>
            </w:r>
          </w:p>
        </w:tc>
        <w:tc>
          <w:tcPr>
            <w:tcW w:w="712"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90"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1"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pohybu mimo domov potřebuji vždy pomoc další osoby, aby mě ochránila před případným nebezpečím.</w:t>
            </w:r>
          </w:p>
        </w:tc>
        <w:tc>
          <w:tcPr>
            <w:tcW w:w="712"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6C3C98">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lastRenderedPageBreak/>
        <w:t>C/ Zvládání rizikového chování a osobní nepohody</w:t>
      </w:r>
    </w:p>
    <w:tbl>
      <w:tblPr>
        <w:tblW w:w="10773" w:type="dxa"/>
        <w:jc w:val="center"/>
        <w:tblLayout w:type="fixed"/>
        <w:tblLook w:val="0000" w:firstRow="0" w:lastRow="0" w:firstColumn="0" w:lastColumn="0" w:noHBand="0" w:noVBand="0"/>
      </w:tblPr>
      <w:tblGrid>
        <w:gridCol w:w="993"/>
        <w:gridCol w:w="9064"/>
        <w:gridCol w:w="716"/>
      </w:tblGrid>
      <w:tr w:rsidR="008B6569" w:rsidTr="00B11222">
        <w:trPr>
          <w:trHeight w:hRule="exact" w:val="1134"/>
          <w:jc w:val="center"/>
        </w:trPr>
        <w:tc>
          <w:tcPr>
            <w:tcW w:w="993"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4"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Poznám, když jsem v nepohodě, a umím si v těchto situacích sám poradit. Neohrožuji při tom sebe ani druhé. Případně nemám žádné projevy rizikového chování (sebepoškozování, agrese, problémové chování, zneužívání návykových látek).</w:t>
            </w:r>
          </w:p>
        </w:tc>
        <w:tc>
          <w:tcPr>
            <w:tcW w:w="716"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850"/>
          <w:jc w:val="center"/>
        </w:trPr>
        <w:tc>
          <w:tcPr>
            <w:tcW w:w="993"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Čas od času (1x až 3x měsíčně) je moje chování rizikové (mohl bych poškodit sebe nebo druhé) nebo mívám velmi špatnou náladu. Někdy to zvládnu sám, ale občas potřebuji někoho, aby mi při zvládání mého rizikového chování pomohl. </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DB2F83">
        <w:trPr>
          <w:trHeight w:hRule="exact" w:val="878"/>
          <w:jc w:val="center"/>
        </w:trPr>
        <w:tc>
          <w:tcPr>
            <w:tcW w:w="993"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Projevy rizikového chování se u mě objevují často (1x týdně i častěji). Nedokážu je sám ovládnout ani si od nich pomoci. Musí mi s tím vždy pomoci druzí lidé. Pokud mám projev rizikového chování, tak potřebuji vždy podporu někoho dalšího.</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850"/>
          <w:jc w:val="center"/>
        </w:trPr>
        <w:tc>
          <w:tcPr>
            <w:tcW w:w="993"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4"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osobní nepohodě potřebuji přítomnost druhého člověka, který mi pomůže, aby mé chování nebylo rizikové pro mě nebo pro druhé. Potřebuji někoho, kdo mé rizikové chování rozpozná a pomůže mi s jeho řešením.</w:t>
            </w:r>
          </w:p>
        </w:tc>
        <w:tc>
          <w:tcPr>
            <w:tcW w:w="716"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spacing w:after="240" w:line="276" w:lineRule="auto"/>
        <w:jc w:val="both"/>
        <w:rPr>
          <w:rFonts w:ascii="Arial" w:hAnsi="Arial" w:cs="Arial"/>
          <w:color w:val="000000"/>
        </w:rPr>
      </w:pPr>
    </w:p>
    <w:p w:rsidR="00041F7E" w:rsidRDefault="00041F7E" w:rsidP="00041F7E">
      <w:pPr>
        <w:rPr>
          <w:rFonts w:ascii="Arial" w:hAnsi="Arial" w:cs="Arial"/>
          <w:b/>
          <w:caps/>
          <w:color w:val="000000"/>
          <w:sz w:val="36"/>
          <w:szCs w:val="36"/>
        </w:rPr>
      </w:pPr>
    </w:p>
    <w:p w:rsidR="00041F7E" w:rsidRDefault="00041F7E" w:rsidP="00041F7E">
      <w:pPr>
        <w:pageBreakBefore/>
        <w:rPr>
          <w:rFonts w:ascii="Arial" w:hAnsi="Arial" w:cs="Arial"/>
          <w:b/>
          <w:color w:val="000000"/>
          <w:sz w:val="36"/>
          <w:szCs w:val="36"/>
        </w:rPr>
      </w:pPr>
      <w:r>
        <w:rPr>
          <w:rFonts w:ascii="Arial" w:hAnsi="Arial" w:cs="Arial"/>
          <w:b/>
          <w:color w:val="000000"/>
          <w:sz w:val="36"/>
          <w:szCs w:val="36"/>
        </w:rPr>
        <w:lastRenderedPageBreak/>
        <w:t>7. VZTAHY</w:t>
      </w:r>
    </w:p>
    <w:p w:rsidR="00041F7E" w:rsidRDefault="00041F7E" w:rsidP="00041F7E">
      <w:pPr>
        <w:rPr>
          <w:rFonts w:ascii="Arial" w:hAnsi="Arial" w:cs="Arial"/>
          <w:color w:val="000000"/>
        </w:rPr>
      </w:pPr>
    </w:p>
    <w:p w:rsidR="00041F7E" w:rsidRPr="00932865" w:rsidRDefault="00041F7E" w:rsidP="00041F7E">
      <w:pPr>
        <w:shd w:val="clear" w:color="auto" w:fill="CCCCCC"/>
        <w:tabs>
          <w:tab w:val="left" w:pos="426"/>
        </w:tabs>
        <w:rPr>
          <w:rFonts w:ascii="Arial" w:hAnsi="Arial"/>
          <w:b/>
          <w:bCs/>
          <w:color w:val="000000"/>
          <w:sz w:val="16"/>
          <w:szCs w:val="16"/>
        </w:rPr>
      </w:pPr>
    </w:p>
    <w:p w:rsidR="00041F7E" w:rsidRDefault="00041F7E" w:rsidP="00041F7E">
      <w:pPr>
        <w:numPr>
          <w:ilvl w:val="0"/>
          <w:numId w:val="6"/>
        </w:numPr>
        <w:shd w:val="clear" w:color="auto" w:fill="CCCCCC"/>
        <w:tabs>
          <w:tab w:val="clear" w:pos="1440"/>
          <w:tab w:val="left" w:pos="426"/>
        </w:tabs>
        <w:spacing w:after="120"/>
        <w:ind w:left="426" w:hanging="426"/>
        <w:rPr>
          <w:rFonts w:ascii="Arial" w:hAnsi="Arial"/>
          <w:b/>
          <w:bCs/>
          <w:color w:val="000000"/>
        </w:rPr>
      </w:pPr>
      <w:r>
        <w:rPr>
          <w:rFonts w:ascii="Arial" w:hAnsi="Arial"/>
          <w:b/>
          <w:bCs/>
          <w:color w:val="000000"/>
        </w:rPr>
        <w:t>V této části posoudíte, zda potřebujete nějakou podporu při kontaktu s</w:t>
      </w:r>
      <w:r w:rsidR="00DB2F83">
        <w:rPr>
          <w:rFonts w:ascii="Arial" w:hAnsi="Arial"/>
          <w:b/>
          <w:bCs/>
          <w:color w:val="000000"/>
        </w:rPr>
        <w:t>e svými</w:t>
      </w:r>
      <w:r>
        <w:rPr>
          <w:rFonts w:ascii="Arial" w:hAnsi="Arial"/>
          <w:b/>
          <w:bCs/>
          <w:color w:val="000000"/>
        </w:rPr>
        <w:t xml:space="preserve"> blízkými a</w:t>
      </w:r>
      <w:r w:rsidR="00DB2F83">
        <w:rPr>
          <w:rFonts w:ascii="Arial" w:hAnsi="Arial"/>
          <w:b/>
          <w:bCs/>
          <w:color w:val="000000"/>
        </w:rPr>
        <w:t> </w:t>
      </w:r>
      <w:r>
        <w:rPr>
          <w:rFonts w:ascii="Arial" w:hAnsi="Arial"/>
          <w:b/>
          <w:bCs/>
          <w:color w:val="000000"/>
        </w:rPr>
        <w:t>rodinou.</w:t>
      </w:r>
    </w:p>
    <w:p w:rsidR="00041F7E" w:rsidRDefault="00041F7E" w:rsidP="00041F7E">
      <w:pPr>
        <w:numPr>
          <w:ilvl w:val="0"/>
          <w:numId w:val="6"/>
        </w:numPr>
        <w:shd w:val="clear" w:color="auto" w:fill="CCCCCC"/>
        <w:tabs>
          <w:tab w:val="clear" w:pos="1440"/>
          <w:tab w:val="left" w:pos="426"/>
        </w:tabs>
        <w:ind w:left="426" w:hanging="426"/>
        <w:rPr>
          <w:rFonts w:ascii="Arial" w:hAnsi="Arial"/>
          <w:b/>
          <w:color w:val="000000"/>
        </w:rPr>
      </w:pPr>
      <w:r>
        <w:rPr>
          <w:rFonts w:ascii="Arial" w:hAnsi="Arial"/>
          <w:b/>
          <w:color w:val="000000"/>
        </w:rPr>
        <w:t>Posoudíte, zda potřebujete podporu při navazování a udržování vztahů s druhými.</w:t>
      </w:r>
    </w:p>
    <w:p w:rsidR="00041F7E" w:rsidRPr="00932865" w:rsidRDefault="00041F7E" w:rsidP="00041F7E">
      <w:pPr>
        <w:shd w:val="clear" w:color="auto" w:fill="CCCCCC"/>
        <w:tabs>
          <w:tab w:val="left" w:pos="426"/>
        </w:tabs>
        <w:rPr>
          <w:rFonts w:ascii="Arial" w:hAnsi="Arial"/>
          <w:b/>
          <w:color w:val="000000"/>
          <w:sz w:val="16"/>
          <w:szCs w:val="16"/>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t xml:space="preserve">A/ Kontakt s rodinou a přáteli </w:t>
      </w:r>
    </w:p>
    <w:tbl>
      <w:tblPr>
        <w:tblW w:w="10773" w:type="dxa"/>
        <w:jc w:val="center"/>
        <w:tblLayout w:type="fixed"/>
        <w:tblLook w:val="0000" w:firstRow="0" w:lastRow="0" w:firstColumn="0" w:lastColumn="0" w:noHBand="0" w:noVBand="0"/>
      </w:tblPr>
      <w:tblGrid>
        <w:gridCol w:w="991"/>
        <w:gridCol w:w="9068"/>
        <w:gridCol w:w="714"/>
      </w:tblGrid>
      <w:tr w:rsidR="008B6569" w:rsidTr="00B11222">
        <w:trPr>
          <w:trHeight w:hRule="exact" w:val="454"/>
          <w:jc w:val="center"/>
        </w:trPr>
        <w:tc>
          <w:tcPr>
            <w:tcW w:w="991"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8"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Nepotřebuji žádnou podporu při kontaktu se svou rodinou nebo přáteli.</w:t>
            </w:r>
          </w:p>
        </w:tc>
        <w:tc>
          <w:tcPr>
            <w:tcW w:w="714"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850"/>
          <w:jc w:val="center"/>
        </w:trPr>
        <w:tc>
          <w:tcPr>
            <w:tcW w:w="991"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DB2F83">
            <w:pPr>
              <w:snapToGrid w:val="0"/>
              <w:rPr>
                <w:rFonts w:ascii="Arial" w:hAnsi="Arial" w:cs="Arial"/>
                <w:color w:val="000000"/>
              </w:rPr>
            </w:pPr>
            <w:r>
              <w:rPr>
                <w:rFonts w:ascii="Arial" w:hAnsi="Arial" w:cs="Arial"/>
                <w:color w:val="000000"/>
              </w:rPr>
              <w:t>Při kontaktu s</w:t>
            </w:r>
            <w:r w:rsidR="00DB2F83">
              <w:rPr>
                <w:rFonts w:ascii="Arial" w:hAnsi="Arial" w:cs="Arial"/>
                <w:color w:val="000000"/>
              </w:rPr>
              <w:t>e svou</w:t>
            </w:r>
            <w:r>
              <w:rPr>
                <w:rFonts w:ascii="Arial" w:hAnsi="Arial" w:cs="Arial"/>
                <w:color w:val="000000"/>
              </w:rPr>
              <w:t xml:space="preserve"> rodinou a přáteli občas potřebuji podporu další osoby nebo potřebuji, aby mi někdo částečně pomáhal při návštěvách (např. naplánování, doprava).</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91"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DB2F83">
            <w:pPr>
              <w:rPr>
                <w:rFonts w:ascii="Arial" w:hAnsi="Arial" w:cs="Arial"/>
                <w:color w:val="000000"/>
              </w:rPr>
            </w:pPr>
            <w:r>
              <w:rPr>
                <w:rFonts w:ascii="Arial" w:hAnsi="Arial" w:cs="Arial"/>
                <w:color w:val="000000"/>
              </w:rPr>
              <w:t>Při kontaktu s</w:t>
            </w:r>
            <w:r w:rsidR="00DB2F83">
              <w:rPr>
                <w:rFonts w:ascii="Arial" w:hAnsi="Arial" w:cs="Arial"/>
                <w:color w:val="000000"/>
              </w:rPr>
              <w:t xml:space="preserve">e svou </w:t>
            </w:r>
            <w:r>
              <w:rPr>
                <w:rFonts w:ascii="Arial" w:hAnsi="Arial" w:cs="Arial"/>
                <w:color w:val="000000"/>
              </w:rPr>
              <w:t>rodinou a přáteli potřebuji vždy asistenci další osoby.</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91"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DB2F83">
            <w:pPr>
              <w:snapToGrid w:val="0"/>
              <w:rPr>
                <w:rFonts w:ascii="Arial" w:hAnsi="Arial" w:cs="Arial"/>
                <w:color w:val="000000"/>
              </w:rPr>
            </w:pPr>
            <w:r>
              <w:rPr>
                <w:rFonts w:ascii="Arial" w:hAnsi="Arial" w:cs="Arial"/>
                <w:color w:val="000000"/>
              </w:rPr>
              <w:t xml:space="preserve">V průběhu každého kontaktu </w:t>
            </w:r>
            <w:r w:rsidR="00DB2F83">
              <w:rPr>
                <w:rFonts w:ascii="Arial" w:hAnsi="Arial" w:cs="Arial"/>
                <w:color w:val="000000"/>
              </w:rPr>
              <w:t>se svou</w:t>
            </w:r>
            <w:r>
              <w:rPr>
                <w:rFonts w:ascii="Arial" w:hAnsi="Arial" w:cs="Arial"/>
                <w:color w:val="000000"/>
              </w:rPr>
              <w:t xml:space="preserve"> rodinou a přáteli potřebuji nepřetržitou asistenci.</w:t>
            </w:r>
          </w:p>
        </w:tc>
        <w:tc>
          <w:tcPr>
            <w:tcW w:w="714"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tblInd w:w="108" w:type="dxa"/>
        <w:tblLayout w:type="fixed"/>
        <w:tblLook w:val="0000" w:firstRow="0" w:lastRow="0" w:firstColumn="0" w:lastColumn="0" w:noHBand="0" w:noVBand="0"/>
      </w:tblPr>
      <w:tblGrid>
        <w:gridCol w:w="10773"/>
      </w:tblGrid>
      <w:tr w:rsidR="00041F7E" w:rsidTr="001946E5">
        <w:trPr>
          <w:trHeight w:hRule="exact" w:val="1134"/>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932865" w:rsidRDefault="00041F7E" w:rsidP="001946E5">
            <w:pPr>
              <w:snapToGrid w:val="0"/>
              <w:rPr>
                <w:rFonts w:ascii="Arial" w:hAnsi="Arial" w:cs="Arial"/>
                <w:i/>
                <w:color w:val="000000"/>
                <w:sz w:val="20"/>
                <w:szCs w:val="20"/>
              </w:rPr>
            </w:pPr>
          </w:p>
        </w:tc>
      </w:tr>
    </w:tbl>
    <w:p w:rsidR="00041F7E" w:rsidRDefault="00041F7E" w:rsidP="00041F7E">
      <w:pPr>
        <w:rPr>
          <w:rFonts w:ascii="Arial" w:hAnsi="Arial" w:cs="Arial"/>
          <w:color w:val="000000"/>
        </w:rPr>
      </w:pPr>
    </w:p>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B/ Pomoc s navazováním vztahů s druhými lidmi</w:t>
      </w:r>
    </w:p>
    <w:tbl>
      <w:tblPr>
        <w:tblW w:w="10773" w:type="dxa"/>
        <w:jc w:val="center"/>
        <w:tblLayout w:type="fixed"/>
        <w:tblLook w:val="0000" w:firstRow="0" w:lastRow="0" w:firstColumn="0" w:lastColumn="0" w:noHBand="0" w:noVBand="0"/>
      </w:tblPr>
      <w:tblGrid>
        <w:gridCol w:w="983"/>
        <w:gridCol w:w="9082"/>
        <w:gridCol w:w="708"/>
      </w:tblGrid>
      <w:tr w:rsidR="008B6569" w:rsidTr="00B11222">
        <w:trPr>
          <w:trHeight w:hRule="exact" w:val="463"/>
          <w:jc w:val="center"/>
        </w:trPr>
        <w:tc>
          <w:tcPr>
            <w:tcW w:w="983"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82"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Umím sám navazovat vztahy s druhými lidmi.</w:t>
            </w:r>
          </w:p>
        </w:tc>
        <w:tc>
          <w:tcPr>
            <w:tcW w:w="708"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83" w:type="dxa"/>
            <w:tcBorders>
              <w:top w:val="single" w:sz="4" w:space="0" w:color="auto"/>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82" w:type="dxa"/>
            <w:tcBorders>
              <w:top w:val="single" w:sz="4" w:space="0" w:color="auto"/>
              <w:left w:val="single" w:sz="8" w:space="0" w:color="000000"/>
              <w:bottom w:val="single" w:sz="4" w:space="0" w:color="000000"/>
              <w:right w:val="single" w:sz="4" w:space="0" w:color="auto"/>
            </w:tcBorders>
            <w:shd w:val="clear" w:color="auto" w:fill="auto"/>
            <w:vAlign w:val="center"/>
          </w:tcPr>
          <w:p w:rsidR="006C3C98" w:rsidRDefault="006C3C98" w:rsidP="008B6569">
            <w:pPr>
              <w:snapToGrid w:val="0"/>
              <w:rPr>
                <w:rFonts w:ascii="Arial" w:hAnsi="Arial" w:cs="Arial"/>
                <w:color w:val="000000"/>
              </w:rPr>
            </w:pPr>
            <w:r>
              <w:rPr>
                <w:rFonts w:ascii="Arial" w:hAnsi="Arial" w:cs="Arial"/>
                <w:color w:val="000000"/>
              </w:rPr>
              <w:t>Umím sám navazovat vztahy s druhými lidmi, ale potřebuji někdy radu nebo podporu někoho dalšího.</w:t>
            </w:r>
          </w:p>
        </w:tc>
        <w:tc>
          <w:tcPr>
            <w:tcW w:w="708" w:type="dxa"/>
            <w:tcBorders>
              <w:top w:val="single" w:sz="4" w:space="0" w:color="auto"/>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83"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Pro navazování vztahů potřebuji vždy radu nebo podporu někoho dalšího.</w:t>
            </w:r>
          </w:p>
        </w:tc>
        <w:tc>
          <w:tcPr>
            <w:tcW w:w="708"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83"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82"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8B6569">
            <w:pPr>
              <w:snapToGrid w:val="0"/>
              <w:rPr>
                <w:rFonts w:ascii="Arial" w:hAnsi="Arial" w:cs="Arial"/>
                <w:color w:val="000000"/>
              </w:rPr>
            </w:pPr>
            <w:r>
              <w:rPr>
                <w:rFonts w:ascii="Arial" w:hAnsi="Arial" w:cs="Arial"/>
                <w:color w:val="000000"/>
              </w:rPr>
              <w:t xml:space="preserve">Pro navazování vztahů s druhými lidmi potřebuji vždy osobní přítomnost </w:t>
            </w:r>
            <w:r>
              <w:rPr>
                <w:rFonts w:ascii="Arial" w:hAnsi="Arial" w:cs="Arial"/>
                <w:color w:val="000000"/>
              </w:rPr>
              <w:br/>
              <w:t>a spolupráci někoho dalšího.</w:t>
            </w:r>
          </w:p>
        </w:tc>
        <w:tc>
          <w:tcPr>
            <w:tcW w:w="708"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t>C/ Pomoc s udržováním vztahů s druhými lidmi</w:t>
      </w:r>
    </w:p>
    <w:tbl>
      <w:tblPr>
        <w:tblW w:w="10773" w:type="dxa"/>
        <w:jc w:val="center"/>
        <w:tblLayout w:type="fixed"/>
        <w:tblLook w:val="0000" w:firstRow="0" w:lastRow="0" w:firstColumn="0" w:lastColumn="0" w:noHBand="0" w:noVBand="0"/>
      </w:tblPr>
      <w:tblGrid>
        <w:gridCol w:w="988"/>
        <w:gridCol w:w="9074"/>
        <w:gridCol w:w="711"/>
      </w:tblGrid>
      <w:tr w:rsidR="008B6569" w:rsidTr="00B11222">
        <w:trPr>
          <w:trHeight w:hRule="exact" w:val="454"/>
          <w:jc w:val="center"/>
        </w:trPr>
        <w:tc>
          <w:tcPr>
            <w:tcW w:w="988"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74"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Umím sám udržovat vztahy s druhými lidmi.</w:t>
            </w:r>
          </w:p>
        </w:tc>
        <w:tc>
          <w:tcPr>
            <w:tcW w:w="711"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88" w:type="dxa"/>
            <w:tcBorders>
              <w:top w:val="single" w:sz="4" w:space="0" w:color="auto"/>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4" w:type="dxa"/>
            <w:tcBorders>
              <w:top w:val="single" w:sz="4" w:space="0" w:color="auto"/>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Někdy potřebuji radu nebo podporu někoho dalšího při udržování vztahů </w:t>
            </w:r>
            <w:r>
              <w:rPr>
                <w:rFonts w:ascii="Arial" w:hAnsi="Arial" w:cs="Arial"/>
                <w:color w:val="000000"/>
              </w:rPr>
              <w:br/>
              <w:t>s druhými.</w:t>
            </w:r>
          </w:p>
        </w:tc>
        <w:tc>
          <w:tcPr>
            <w:tcW w:w="711" w:type="dxa"/>
            <w:tcBorders>
              <w:top w:val="single" w:sz="4" w:space="0" w:color="auto"/>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454"/>
          <w:jc w:val="center"/>
        </w:trPr>
        <w:tc>
          <w:tcPr>
            <w:tcW w:w="988"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Pro udržování vztahů potřebuji vždy radu nebo podporu někoho dalšího.</w:t>
            </w:r>
          </w:p>
        </w:tc>
        <w:tc>
          <w:tcPr>
            <w:tcW w:w="711"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88"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4"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Pro udržování vztahů s druhými potřebuji vždy osobní přítomnost a spolupráci někoho dalšího.</w:t>
            </w:r>
          </w:p>
        </w:tc>
        <w:tc>
          <w:tcPr>
            <w:tcW w:w="711"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Pr>
        <w:rPr>
          <w:color w:val="000000"/>
        </w:rPr>
      </w:pPr>
    </w:p>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pageBreakBefore/>
        <w:rPr>
          <w:rFonts w:ascii="Arial" w:hAnsi="Arial" w:cs="Arial"/>
          <w:b/>
          <w:caps/>
          <w:color w:val="000000"/>
          <w:sz w:val="36"/>
          <w:szCs w:val="36"/>
        </w:rPr>
      </w:pPr>
      <w:r>
        <w:rPr>
          <w:rFonts w:ascii="Arial" w:hAnsi="Arial" w:cs="Arial"/>
          <w:b/>
          <w:caps/>
          <w:color w:val="000000"/>
          <w:sz w:val="36"/>
          <w:szCs w:val="36"/>
        </w:rPr>
        <w:lastRenderedPageBreak/>
        <w:t>8. osobní uplatnění a spokojený život</w:t>
      </w:r>
    </w:p>
    <w:p w:rsidR="00041F7E" w:rsidRPr="006B5050" w:rsidRDefault="00041F7E" w:rsidP="00041F7E">
      <w:pPr>
        <w:rPr>
          <w:rFonts w:ascii="Arial" w:hAnsi="Arial" w:cs="Arial"/>
          <w:color w:val="000000"/>
        </w:rPr>
      </w:pPr>
      <w:r w:rsidRPr="006B5050">
        <w:rPr>
          <w:rFonts w:ascii="Arial" w:hAnsi="Arial" w:cs="Arial"/>
          <w:color w:val="000000"/>
        </w:rPr>
        <w:t xml:space="preserve"> </w:t>
      </w:r>
    </w:p>
    <w:p w:rsidR="00041F7E" w:rsidRPr="0013411E" w:rsidRDefault="00041F7E" w:rsidP="00041F7E">
      <w:pPr>
        <w:shd w:val="clear" w:color="auto" w:fill="CCCCCC"/>
        <w:tabs>
          <w:tab w:val="left" w:pos="426"/>
        </w:tabs>
        <w:rPr>
          <w:rFonts w:ascii="Arial" w:hAnsi="Arial"/>
          <w:b/>
          <w:bCs/>
          <w:color w:val="000000"/>
          <w:sz w:val="16"/>
          <w:szCs w:val="16"/>
        </w:rPr>
      </w:pPr>
    </w:p>
    <w:p w:rsidR="00041F7E" w:rsidRDefault="00041F7E" w:rsidP="00E23F43">
      <w:pPr>
        <w:numPr>
          <w:ilvl w:val="0"/>
          <w:numId w:val="15"/>
        </w:numPr>
        <w:shd w:val="clear" w:color="auto" w:fill="CCCCCC"/>
        <w:tabs>
          <w:tab w:val="clear" w:pos="720"/>
          <w:tab w:val="num" w:pos="426"/>
        </w:tabs>
        <w:ind w:left="426" w:hanging="426"/>
        <w:rPr>
          <w:rFonts w:ascii="Arial" w:hAnsi="Arial"/>
          <w:b/>
          <w:bCs/>
          <w:color w:val="000000"/>
        </w:rPr>
      </w:pPr>
      <w:r>
        <w:rPr>
          <w:rFonts w:ascii="Arial" w:hAnsi="Arial"/>
          <w:b/>
          <w:bCs/>
          <w:color w:val="000000"/>
        </w:rPr>
        <w:t xml:space="preserve">V této části zhodnotíte, zda potřebujete podporu nebo pomoc ve svém volném čase, při práci nebo vzdělávání a při cestování. </w:t>
      </w:r>
    </w:p>
    <w:p w:rsidR="00041F7E" w:rsidRPr="0013411E" w:rsidRDefault="00041F7E" w:rsidP="00041F7E">
      <w:pPr>
        <w:shd w:val="clear" w:color="auto" w:fill="CCCCCC"/>
        <w:tabs>
          <w:tab w:val="left" w:pos="426"/>
        </w:tabs>
        <w:rPr>
          <w:rFonts w:ascii="Arial" w:hAnsi="Arial"/>
          <w:b/>
          <w:bCs/>
          <w:color w:val="000000"/>
          <w:sz w:val="16"/>
          <w:szCs w:val="16"/>
        </w:rPr>
      </w:pPr>
    </w:p>
    <w:p w:rsidR="00041F7E" w:rsidRDefault="00041F7E" w:rsidP="00041F7E">
      <w:pPr>
        <w:rPr>
          <w:rFonts w:ascii="Arial" w:hAnsi="Arial" w:cs="Arial"/>
          <w:color w:val="000000"/>
          <w:sz w:val="20"/>
          <w:szCs w:val="20"/>
        </w:rPr>
      </w:pPr>
    </w:p>
    <w:p w:rsidR="00041F7E" w:rsidRDefault="00041F7E" w:rsidP="00041F7E">
      <w:pPr>
        <w:tabs>
          <w:tab w:val="left" w:pos="9630"/>
        </w:tabs>
        <w:rPr>
          <w:rFonts w:ascii="Arial" w:hAnsi="Arial" w:cs="Arial"/>
          <w:b/>
          <w:color w:val="000000"/>
        </w:rPr>
      </w:pPr>
      <w:r>
        <w:rPr>
          <w:rFonts w:ascii="Arial" w:hAnsi="Arial" w:cs="Arial"/>
          <w:b/>
          <w:color w:val="000000"/>
        </w:rPr>
        <w:t>A/ Volný čas, relaxace a zájmy</w:t>
      </w:r>
    </w:p>
    <w:tbl>
      <w:tblPr>
        <w:tblW w:w="10773" w:type="dxa"/>
        <w:jc w:val="center"/>
        <w:tblLayout w:type="fixed"/>
        <w:tblLook w:val="0000" w:firstRow="0" w:lastRow="0" w:firstColumn="0" w:lastColumn="0" w:noHBand="0" w:noVBand="0"/>
      </w:tblPr>
      <w:tblGrid>
        <w:gridCol w:w="988"/>
        <w:gridCol w:w="9074"/>
        <w:gridCol w:w="711"/>
      </w:tblGrid>
      <w:tr w:rsidR="008B6569" w:rsidTr="00B11222">
        <w:trPr>
          <w:trHeight w:hRule="exact" w:val="454"/>
          <w:jc w:val="center"/>
        </w:trPr>
        <w:tc>
          <w:tcPr>
            <w:tcW w:w="988"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i/>
                <w:color w:val="000000"/>
                <w:sz w:val="20"/>
                <w:szCs w:val="20"/>
              </w:rPr>
            </w:pPr>
            <w:r>
              <w:rPr>
                <w:rFonts w:ascii="Arial" w:hAnsi="Arial" w:cs="Arial"/>
                <w:i/>
                <w:color w:val="000000"/>
                <w:sz w:val="20"/>
                <w:szCs w:val="20"/>
              </w:rPr>
              <w:t xml:space="preserve"> </w:t>
            </w:r>
          </w:p>
        </w:tc>
        <w:tc>
          <w:tcPr>
            <w:tcW w:w="9074"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Svůj volný čas a koníčky si vybírám a organizuji sám.</w:t>
            </w:r>
          </w:p>
        </w:tc>
        <w:tc>
          <w:tcPr>
            <w:tcW w:w="711"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88"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604A4F">
            <w:pPr>
              <w:snapToGrid w:val="0"/>
              <w:rPr>
                <w:rFonts w:ascii="Arial" w:hAnsi="Arial" w:cs="Arial"/>
                <w:color w:val="000000"/>
              </w:rPr>
            </w:pPr>
            <w:r>
              <w:rPr>
                <w:rFonts w:ascii="Arial" w:hAnsi="Arial" w:cs="Arial"/>
                <w:color w:val="000000"/>
              </w:rPr>
              <w:t xml:space="preserve">Občas (1x až 2x týdně) potřebuji podporu druhé osoby při přípravě nebo realizaci </w:t>
            </w:r>
            <w:r w:rsidR="00604A4F">
              <w:rPr>
                <w:rFonts w:ascii="Arial" w:hAnsi="Arial" w:cs="Arial"/>
                <w:color w:val="000000"/>
              </w:rPr>
              <w:t xml:space="preserve">svých </w:t>
            </w:r>
            <w:r>
              <w:rPr>
                <w:rFonts w:ascii="Arial" w:hAnsi="Arial" w:cs="Arial"/>
                <w:color w:val="000000"/>
              </w:rPr>
              <w:t>volnočasových aktivit.</w:t>
            </w:r>
          </w:p>
        </w:tc>
        <w:tc>
          <w:tcPr>
            <w:tcW w:w="711"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88"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604A4F">
            <w:pPr>
              <w:snapToGrid w:val="0"/>
              <w:rPr>
                <w:rFonts w:ascii="Arial" w:hAnsi="Arial" w:cs="Arial"/>
                <w:color w:val="000000"/>
              </w:rPr>
            </w:pPr>
            <w:r>
              <w:rPr>
                <w:rFonts w:ascii="Arial" w:hAnsi="Arial" w:cs="Arial"/>
                <w:color w:val="000000"/>
              </w:rPr>
              <w:t xml:space="preserve">Při výběru, přípravě a realizaci </w:t>
            </w:r>
            <w:r w:rsidR="00604A4F">
              <w:rPr>
                <w:rFonts w:ascii="Arial" w:hAnsi="Arial" w:cs="Arial"/>
                <w:color w:val="000000"/>
              </w:rPr>
              <w:t xml:space="preserve">svých </w:t>
            </w:r>
            <w:r>
              <w:rPr>
                <w:rFonts w:ascii="Arial" w:hAnsi="Arial" w:cs="Arial"/>
                <w:color w:val="000000"/>
              </w:rPr>
              <w:t>volnočasových aktivit potřebuji vždy asistenci další osoby.</w:t>
            </w:r>
          </w:p>
        </w:tc>
        <w:tc>
          <w:tcPr>
            <w:tcW w:w="711"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88"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74"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Potřebuji další osobu, která připraví a zrealizuje volnočasové aktivity, do kterých se můžu zapojit. Potřebuji, aby mi při těchto aktivitách někdo neustále asistoval. </w:t>
            </w:r>
          </w:p>
        </w:tc>
        <w:tc>
          <w:tcPr>
            <w:tcW w:w="711"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color w:val="000000"/>
          <w:sz w:val="20"/>
          <w:szCs w:val="20"/>
        </w:rPr>
      </w:pPr>
    </w:p>
    <w:p w:rsidR="00041F7E" w:rsidRDefault="00041F7E" w:rsidP="00041F7E">
      <w:pPr>
        <w:rPr>
          <w:rFonts w:ascii="Arial" w:hAnsi="Arial" w:cs="Arial"/>
          <w:b/>
          <w:color w:val="000000"/>
        </w:rPr>
      </w:pPr>
      <w:r>
        <w:rPr>
          <w:rFonts w:ascii="Arial" w:hAnsi="Arial" w:cs="Arial"/>
          <w:b/>
          <w:color w:val="000000"/>
        </w:rPr>
        <w:t xml:space="preserve">B/ Zaměstnání, pracovní aktivity nebo vzdělávání </w:t>
      </w:r>
    </w:p>
    <w:tbl>
      <w:tblPr>
        <w:tblW w:w="10773" w:type="dxa"/>
        <w:jc w:val="center"/>
        <w:tblLayout w:type="fixed"/>
        <w:tblLook w:val="0000" w:firstRow="0" w:lastRow="0" w:firstColumn="0" w:lastColumn="0" w:noHBand="0" w:noVBand="0"/>
      </w:tblPr>
      <w:tblGrid>
        <w:gridCol w:w="997"/>
        <w:gridCol w:w="9058"/>
        <w:gridCol w:w="718"/>
      </w:tblGrid>
      <w:tr w:rsidR="008B6569" w:rsidTr="00B11222">
        <w:trPr>
          <w:trHeight w:hRule="exact" w:val="1984"/>
          <w:jc w:val="center"/>
        </w:trPr>
        <w:tc>
          <w:tcPr>
            <w:tcW w:w="98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895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spacing w:after="120"/>
              <w:rPr>
                <w:rFonts w:ascii="Arial" w:hAnsi="Arial" w:cs="Arial"/>
                <w:color w:val="000000"/>
              </w:rPr>
            </w:pPr>
            <w:r>
              <w:rPr>
                <w:rFonts w:ascii="Arial" w:hAnsi="Arial" w:cs="Arial"/>
                <w:color w:val="000000"/>
              </w:rPr>
              <w:t>Jsem zaměstnaný nebo se na zaměstnání připravuji, případně chodím do školy</w:t>
            </w:r>
            <w:r w:rsidR="00604A4F">
              <w:rPr>
                <w:rFonts w:ascii="Arial" w:hAnsi="Arial" w:cs="Arial"/>
                <w:color w:val="000000"/>
              </w:rPr>
              <w:t>,</w:t>
            </w:r>
            <w:r>
              <w:rPr>
                <w:rFonts w:ascii="Arial" w:hAnsi="Arial" w:cs="Arial"/>
                <w:color w:val="000000"/>
              </w:rPr>
              <w:t xml:space="preserve"> </w:t>
            </w:r>
            <w:r>
              <w:rPr>
                <w:rFonts w:ascii="Arial" w:hAnsi="Arial" w:cs="Arial"/>
                <w:color w:val="000000"/>
              </w:rPr>
              <w:br/>
              <w:t xml:space="preserve">a nepotřebuji k tomu žádnou zvláštní podporu druhé osoby. </w:t>
            </w:r>
          </w:p>
          <w:p w:rsidR="008B6569" w:rsidRDefault="008B6569" w:rsidP="001946E5">
            <w:pPr>
              <w:spacing w:after="120"/>
              <w:rPr>
                <w:rFonts w:ascii="Arial" w:hAnsi="Arial" w:cs="Arial"/>
                <w:color w:val="000000"/>
              </w:rPr>
            </w:pPr>
            <w:r>
              <w:rPr>
                <w:rFonts w:ascii="Arial" w:hAnsi="Arial" w:cs="Arial"/>
                <w:color w:val="000000"/>
              </w:rPr>
              <w:t xml:space="preserve">Nebo – nejsem zaměstnaný a nechci pracovat nebo nenavštěvuji školu, protože </w:t>
            </w:r>
            <w:r w:rsidR="006C3C98">
              <w:rPr>
                <w:rFonts w:ascii="Arial" w:hAnsi="Arial" w:cs="Arial"/>
                <w:color w:val="000000"/>
              </w:rPr>
              <w:br/>
            </w:r>
            <w:r>
              <w:rPr>
                <w:rFonts w:ascii="Arial" w:hAnsi="Arial" w:cs="Arial"/>
                <w:color w:val="000000"/>
              </w:rPr>
              <w:t>o to nemám zájem.</w:t>
            </w:r>
          </w:p>
          <w:p w:rsidR="008B6569" w:rsidRDefault="008B6569" w:rsidP="001946E5">
            <w:pPr>
              <w:rPr>
                <w:rFonts w:ascii="Arial" w:hAnsi="Arial" w:cs="Arial"/>
                <w:color w:val="000000"/>
              </w:rPr>
            </w:pPr>
            <w:r>
              <w:rPr>
                <w:rFonts w:ascii="Arial" w:hAnsi="Arial" w:cs="Arial"/>
                <w:color w:val="000000"/>
              </w:rPr>
              <w:t>Nebo – nemám zaměstnání ani nenavštěvuji školu, protože můj zdravotní stav to neumožňuje.</w:t>
            </w:r>
          </w:p>
        </w:tc>
        <w:tc>
          <w:tcPr>
            <w:tcW w:w="709"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jc w:val="center"/>
              <w:rPr>
                <w:rFonts w:ascii="Arial" w:hAnsi="Arial" w:cs="Arial"/>
                <w:color w:val="000000"/>
                <w:sz w:val="20"/>
              </w:rPr>
            </w:pPr>
            <w:r>
              <w:rPr>
                <w:rFonts w:ascii="Arial" w:hAnsi="Arial" w:cs="Arial"/>
                <w:color w:val="000000"/>
                <w:sz w:val="20"/>
              </w:rPr>
              <w:t>0–3</w:t>
            </w:r>
          </w:p>
        </w:tc>
      </w:tr>
      <w:tr w:rsidR="008B6569" w:rsidTr="00B11222">
        <w:trPr>
          <w:trHeight w:hRule="exact" w:val="624"/>
          <w:jc w:val="center"/>
        </w:trPr>
        <w:tc>
          <w:tcPr>
            <w:tcW w:w="985" w:type="dxa"/>
            <w:tcBorders>
              <w:top w:val="single" w:sz="4"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8950" w:type="dxa"/>
            <w:tcBorders>
              <w:top w:val="single" w:sz="4"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Jsem zaměstnaný nebo chci pracovat, případně navštěvuji školu, a potřebuji proto občasnou asistenci druhé osoby.</w:t>
            </w:r>
          </w:p>
        </w:tc>
        <w:tc>
          <w:tcPr>
            <w:tcW w:w="709" w:type="dxa"/>
            <w:tcBorders>
              <w:top w:val="single" w:sz="4"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6C3C98">
            <w:pPr>
              <w:suppressAutoHyphens w:val="0"/>
              <w:jc w:val="center"/>
              <w:rPr>
                <w:rFonts w:ascii="Arial" w:hAnsi="Arial" w:cs="Arial"/>
                <w:color w:val="000000"/>
                <w:sz w:val="20"/>
              </w:rPr>
            </w:pPr>
            <w:r>
              <w:rPr>
                <w:rFonts w:ascii="Arial" w:hAnsi="Arial" w:cs="Arial"/>
                <w:color w:val="000000"/>
                <w:sz w:val="20"/>
              </w:rPr>
              <w:t>4–6</w:t>
            </w:r>
          </w:p>
        </w:tc>
      </w:tr>
      <w:tr w:rsidR="008B6569" w:rsidTr="00B11222">
        <w:trPr>
          <w:trHeight w:hRule="exact" w:val="454"/>
          <w:jc w:val="center"/>
        </w:trPr>
        <w:tc>
          <w:tcPr>
            <w:tcW w:w="985" w:type="dxa"/>
            <w:tcBorders>
              <w:top w:val="single" w:sz="4" w:space="0" w:color="000000"/>
              <w:left w:val="single" w:sz="8" w:space="0" w:color="000000"/>
              <w:bottom w:val="single" w:sz="8" w:space="0" w:color="auto"/>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8950" w:type="dxa"/>
            <w:tcBorders>
              <w:top w:val="single" w:sz="4" w:space="0" w:color="000000"/>
              <w:left w:val="single" w:sz="8" w:space="0" w:color="000000"/>
              <w:bottom w:val="single" w:sz="8" w:space="0" w:color="auto"/>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Pracuji nebo navštěvuji školu s neustálou podporou druhé osoby.</w:t>
            </w:r>
          </w:p>
        </w:tc>
        <w:tc>
          <w:tcPr>
            <w:tcW w:w="709" w:type="dxa"/>
            <w:tcBorders>
              <w:top w:val="single" w:sz="4" w:space="0" w:color="000000"/>
              <w:left w:val="single" w:sz="4" w:space="0" w:color="auto"/>
              <w:bottom w:val="single" w:sz="8" w:space="0" w:color="auto"/>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7–10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lastRenderedPageBreak/>
        <w:t xml:space="preserve">C/ Cestování </w:t>
      </w:r>
    </w:p>
    <w:tbl>
      <w:tblPr>
        <w:tblW w:w="10773" w:type="dxa"/>
        <w:jc w:val="center"/>
        <w:tblLayout w:type="fixed"/>
        <w:tblLook w:val="0000" w:firstRow="0" w:lastRow="0" w:firstColumn="0" w:lastColumn="0" w:noHBand="0" w:noVBand="0"/>
      </w:tblPr>
      <w:tblGrid>
        <w:gridCol w:w="999"/>
        <w:gridCol w:w="9054"/>
        <w:gridCol w:w="720"/>
      </w:tblGrid>
      <w:tr w:rsidR="008B6569" w:rsidTr="00B11222">
        <w:trPr>
          <w:trHeight w:hRule="exact" w:val="454"/>
          <w:jc w:val="center"/>
        </w:trPr>
        <w:tc>
          <w:tcPr>
            <w:tcW w:w="999"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54"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Cestuji samostatně. Způsob dopravy, trasu i spojení si umím zvolit a najít.</w:t>
            </w:r>
          </w:p>
        </w:tc>
        <w:tc>
          <w:tcPr>
            <w:tcW w:w="720"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851"/>
          <w:jc w:val="center"/>
        </w:trPr>
        <w:tc>
          <w:tcPr>
            <w:tcW w:w="999"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5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604A4F">
            <w:pPr>
              <w:snapToGrid w:val="0"/>
              <w:rPr>
                <w:rFonts w:ascii="Arial" w:hAnsi="Arial" w:cs="Arial"/>
                <w:color w:val="000000"/>
              </w:rPr>
            </w:pPr>
            <w:r>
              <w:rPr>
                <w:rFonts w:ascii="Arial" w:hAnsi="Arial" w:cs="Arial"/>
                <w:color w:val="000000"/>
              </w:rPr>
              <w:t xml:space="preserve">Občas potřebuji při samostatném cestování podporu (např. doprovod nebo pomoc při plánování trasy). Občas potřebuji někoho, kdo by mi poskytl podporu </w:t>
            </w:r>
            <w:r>
              <w:rPr>
                <w:rFonts w:ascii="Arial" w:hAnsi="Arial" w:cs="Arial"/>
                <w:color w:val="000000"/>
              </w:rPr>
              <w:br/>
              <w:t>v</w:t>
            </w:r>
            <w:r w:rsidR="00604A4F">
              <w:rPr>
                <w:rFonts w:ascii="Arial" w:hAnsi="Arial" w:cs="Arial"/>
                <w:color w:val="000000"/>
              </w:rPr>
              <w:t> </w:t>
            </w:r>
            <w:r>
              <w:rPr>
                <w:rFonts w:ascii="Arial" w:hAnsi="Arial" w:cs="Arial"/>
                <w:color w:val="000000"/>
              </w:rPr>
              <w:t>náročnějších situacích.</w:t>
            </w:r>
          </w:p>
        </w:tc>
        <w:tc>
          <w:tcPr>
            <w:tcW w:w="720"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99"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5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8B6569">
            <w:pPr>
              <w:snapToGrid w:val="0"/>
              <w:rPr>
                <w:rFonts w:ascii="Arial" w:hAnsi="Arial" w:cs="Arial"/>
                <w:color w:val="000000"/>
              </w:rPr>
            </w:pPr>
            <w:r>
              <w:rPr>
                <w:rFonts w:ascii="Arial" w:hAnsi="Arial" w:cs="Arial"/>
                <w:color w:val="000000"/>
              </w:rPr>
              <w:t>Při cestování potřebuji pomoc druhého člověka. S ním mohu běžně cestovat veřejnou dopravou.</w:t>
            </w:r>
          </w:p>
        </w:tc>
        <w:tc>
          <w:tcPr>
            <w:tcW w:w="720"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6B5050">
        <w:trPr>
          <w:trHeight w:hRule="exact" w:val="651"/>
          <w:jc w:val="center"/>
        </w:trPr>
        <w:tc>
          <w:tcPr>
            <w:tcW w:w="999"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54"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cestování potřebuji po celou dobu pomoc druhého člověka a potřebuji automobil.</w:t>
            </w:r>
          </w:p>
        </w:tc>
        <w:tc>
          <w:tcPr>
            <w:tcW w:w="720"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color w:val="000000"/>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p>
    <w:p w:rsidR="00041F7E" w:rsidRDefault="00041F7E" w:rsidP="00041F7E">
      <w:pPr>
        <w:rPr>
          <w:rFonts w:ascii="Arial" w:hAnsi="Arial" w:cs="Arial"/>
          <w:b/>
          <w:caps/>
          <w:color w:val="000000"/>
          <w:sz w:val="36"/>
          <w:szCs w:val="36"/>
        </w:rPr>
      </w:pPr>
      <w:r>
        <w:rPr>
          <w:rFonts w:ascii="Arial" w:hAnsi="Arial" w:cs="Arial"/>
          <w:b/>
          <w:caps/>
          <w:color w:val="000000"/>
          <w:sz w:val="36"/>
          <w:szCs w:val="36"/>
        </w:rPr>
        <w:lastRenderedPageBreak/>
        <w:t>9. finance a úřady</w:t>
      </w:r>
    </w:p>
    <w:p w:rsidR="00041F7E" w:rsidRDefault="00041F7E" w:rsidP="00041F7E">
      <w:pPr>
        <w:rPr>
          <w:rFonts w:ascii="Arial" w:hAnsi="Arial" w:cs="Arial"/>
          <w:color w:val="000000"/>
        </w:rPr>
      </w:pPr>
    </w:p>
    <w:p w:rsidR="00041F7E" w:rsidRPr="00D929D6" w:rsidRDefault="00041F7E" w:rsidP="00041F7E">
      <w:pPr>
        <w:shd w:val="clear" w:color="auto" w:fill="CCCCCC"/>
        <w:tabs>
          <w:tab w:val="left" w:pos="426"/>
        </w:tabs>
        <w:rPr>
          <w:rFonts w:ascii="Arial" w:hAnsi="Arial"/>
          <w:b/>
          <w:bCs/>
          <w:color w:val="000000"/>
          <w:sz w:val="16"/>
          <w:szCs w:val="16"/>
        </w:rPr>
      </w:pPr>
    </w:p>
    <w:p w:rsidR="00041F7E" w:rsidRDefault="00041F7E" w:rsidP="00041F7E">
      <w:pPr>
        <w:numPr>
          <w:ilvl w:val="0"/>
          <w:numId w:val="8"/>
        </w:numPr>
        <w:shd w:val="clear" w:color="auto" w:fill="CCCCCC"/>
        <w:tabs>
          <w:tab w:val="clear" w:pos="1080"/>
          <w:tab w:val="left" w:pos="426"/>
        </w:tabs>
        <w:spacing w:after="120"/>
        <w:ind w:left="426" w:hanging="426"/>
        <w:rPr>
          <w:rFonts w:ascii="Arial" w:hAnsi="Arial"/>
          <w:b/>
          <w:bCs/>
          <w:color w:val="000000"/>
        </w:rPr>
      </w:pPr>
      <w:r>
        <w:rPr>
          <w:rFonts w:ascii="Arial" w:hAnsi="Arial"/>
          <w:b/>
          <w:bCs/>
          <w:color w:val="000000"/>
        </w:rPr>
        <w:t xml:space="preserve">V této části popíšete, zda potřebujete podporu nebo pomoc při spravování </w:t>
      </w:r>
      <w:r w:rsidR="00617C0A">
        <w:rPr>
          <w:rFonts w:ascii="Arial" w:hAnsi="Arial"/>
          <w:b/>
          <w:bCs/>
          <w:color w:val="000000"/>
        </w:rPr>
        <w:t xml:space="preserve">svých </w:t>
      </w:r>
      <w:r>
        <w:rPr>
          <w:rFonts w:ascii="Arial" w:hAnsi="Arial"/>
          <w:b/>
          <w:bCs/>
          <w:color w:val="000000"/>
        </w:rPr>
        <w:t>financí v různě velkých částkách.</w:t>
      </w:r>
    </w:p>
    <w:p w:rsidR="00041F7E" w:rsidRDefault="00041F7E" w:rsidP="00041F7E">
      <w:pPr>
        <w:numPr>
          <w:ilvl w:val="0"/>
          <w:numId w:val="8"/>
        </w:numPr>
        <w:shd w:val="clear" w:color="auto" w:fill="CCCCCC"/>
        <w:tabs>
          <w:tab w:val="clear" w:pos="1080"/>
          <w:tab w:val="left" w:pos="426"/>
        </w:tabs>
        <w:ind w:left="426" w:hanging="426"/>
        <w:rPr>
          <w:rFonts w:ascii="Arial" w:hAnsi="Arial"/>
          <w:b/>
          <w:color w:val="000000"/>
        </w:rPr>
      </w:pPr>
      <w:r>
        <w:rPr>
          <w:rFonts w:ascii="Arial" w:hAnsi="Arial"/>
          <w:b/>
          <w:color w:val="000000"/>
        </w:rPr>
        <w:t>Popište také, zda potřebujete nějakou podporu při nákupech a při vyřizování úředních záležitostí.</w:t>
      </w:r>
    </w:p>
    <w:p w:rsidR="00041F7E" w:rsidRPr="00D929D6" w:rsidRDefault="00041F7E" w:rsidP="00041F7E">
      <w:pPr>
        <w:shd w:val="clear" w:color="auto" w:fill="CCCCCC"/>
        <w:tabs>
          <w:tab w:val="left" w:pos="426"/>
        </w:tabs>
        <w:rPr>
          <w:rFonts w:ascii="Arial" w:hAnsi="Arial"/>
          <w:b/>
          <w:color w:val="000000"/>
          <w:sz w:val="16"/>
          <w:szCs w:val="16"/>
        </w:rPr>
      </w:pPr>
    </w:p>
    <w:p w:rsidR="00041F7E" w:rsidRDefault="00041F7E" w:rsidP="00041F7E">
      <w:pPr>
        <w:rPr>
          <w:rFonts w:ascii="Arial" w:hAnsi="Arial" w:cs="Arial"/>
          <w:b/>
          <w:color w:val="000000"/>
        </w:rPr>
      </w:pPr>
    </w:p>
    <w:p w:rsidR="00041F7E" w:rsidRDefault="00041F7E" w:rsidP="00041F7E">
      <w:pPr>
        <w:rPr>
          <w:rFonts w:ascii="Arial" w:hAnsi="Arial" w:cs="Arial"/>
          <w:b/>
          <w:color w:val="000000"/>
        </w:rPr>
      </w:pPr>
      <w:r>
        <w:rPr>
          <w:rFonts w:ascii="Arial" w:hAnsi="Arial" w:cs="Arial"/>
          <w:b/>
          <w:color w:val="000000"/>
        </w:rPr>
        <w:t>A/ Hospodaření s celkovými financemi (peněžním majetkem)</w:t>
      </w:r>
    </w:p>
    <w:tbl>
      <w:tblPr>
        <w:tblW w:w="10773" w:type="dxa"/>
        <w:jc w:val="center"/>
        <w:tblLayout w:type="fixed"/>
        <w:tblLook w:val="0000" w:firstRow="0" w:lastRow="0" w:firstColumn="0" w:lastColumn="0" w:noHBand="0" w:noVBand="0"/>
      </w:tblPr>
      <w:tblGrid>
        <w:gridCol w:w="991"/>
        <w:gridCol w:w="9068"/>
        <w:gridCol w:w="714"/>
      </w:tblGrid>
      <w:tr w:rsidR="008B6569" w:rsidTr="00B11222">
        <w:trPr>
          <w:trHeight w:hRule="exact" w:val="454"/>
          <w:jc w:val="center"/>
        </w:trPr>
        <w:tc>
          <w:tcPr>
            <w:tcW w:w="991"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8"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 xml:space="preserve">Běžné hospodaření s penězi a placení účtů zvládám sám. </w:t>
            </w:r>
          </w:p>
        </w:tc>
        <w:tc>
          <w:tcPr>
            <w:tcW w:w="714"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454"/>
          <w:jc w:val="center"/>
        </w:trPr>
        <w:tc>
          <w:tcPr>
            <w:tcW w:w="991"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Občas potřebuji podporu při hospodaření s penězi a při placení účtů.</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91"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Při běžném hospodaření s penězi a </w:t>
            </w:r>
            <w:r w:rsidR="00137ECF">
              <w:rPr>
                <w:rFonts w:ascii="Arial" w:hAnsi="Arial" w:cs="Arial"/>
                <w:color w:val="000000"/>
              </w:rPr>
              <w:t xml:space="preserve">při </w:t>
            </w:r>
            <w:r>
              <w:rPr>
                <w:rFonts w:ascii="Arial" w:hAnsi="Arial" w:cs="Arial"/>
                <w:color w:val="000000"/>
              </w:rPr>
              <w:t>placení účtů potřebuji vždy asistenci nebo podporu.</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91"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Běžné hospodaření s penězi a placení účtů za mě musí provádět druhá osoba. </w:t>
            </w:r>
          </w:p>
        </w:tc>
        <w:tc>
          <w:tcPr>
            <w:tcW w:w="714"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Pr>
        <w:rPr>
          <w:rFonts w:ascii="Arial" w:hAnsi="Arial" w:cs="Arial"/>
          <w:color w:val="000000"/>
        </w:rPr>
      </w:pPr>
    </w:p>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B/ Hospodaření s menším obnosem peněz v hotovosti</w:t>
      </w:r>
    </w:p>
    <w:tbl>
      <w:tblPr>
        <w:tblW w:w="10773" w:type="dxa"/>
        <w:jc w:val="center"/>
        <w:tblLayout w:type="fixed"/>
        <w:tblLook w:val="0000" w:firstRow="0" w:lastRow="0" w:firstColumn="0" w:lastColumn="0" w:noHBand="0" w:noVBand="0"/>
      </w:tblPr>
      <w:tblGrid>
        <w:gridCol w:w="994"/>
        <w:gridCol w:w="9063"/>
        <w:gridCol w:w="716"/>
      </w:tblGrid>
      <w:tr w:rsidR="008B6569" w:rsidTr="00B11222">
        <w:trPr>
          <w:trHeight w:hRule="exact" w:val="624"/>
          <w:jc w:val="center"/>
        </w:trPr>
        <w:tc>
          <w:tcPr>
            <w:tcW w:w="994"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3"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E53FF5">
            <w:pPr>
              <w:snapToGrid w:val="0"/>
              <w:rPr>
                <w:rFonts w:ascii="Arial" w:hAnsi="Arial" w:cs="Arial"/>
                <w:color w:val="000000"/>
              </w:rPr>
            </w:pPr>
            <w:r>
              <w:rPr>
                <w:rFonts w:ascii="Arial" w:hAnsi="Arial" w:cs="Arial"/>
                <w:color w:val="000000"/>
              </w:rPr>
              <w:t>Hospodařím a s menšími obnosy nakládám zcela sám. Umím si peníze ušetřit, naplánovat, co si za ně koupím, apod.</w:t>
            </w:r>
          </w:p>
        </w:tc>
        <w:tc>
          <w:tcPr>
            <w:tcW w:w="716"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4"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3"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Pro hospodaření a nakládání s hotovostí potřebuji občas podporu další osoby (např. radu nebo pomoc s našetřením peněz).   </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94"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3"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hospodaření s menším obnosem v hotovosti potřebuji vždy asistenci nebo podporu.</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94"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3"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I při hospodaření s menší hotovostí za mě musí hospodařit druhá osoba.</w:t>
            </w:r>
          </w:p>
        </w:tc>
        <w:tc>
          <w:tcPr>
            <w:tcW w:w="716"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color w:val="000000"/>
        </w:rPr>
      </w:pPr>
    </w:p>
    <w:p w:rsidR="00041F7E" w:rsidRDefault="00041F7E" w:rsidP="00041F7E">
      <w:pPr>
        <w:rPr>
          <w:rFonts w:ascii="Arial" w:hAnsi="Arial" w:cs="Arial"/>
          <w:color w:val="000000"/>
        </w:rPr>
      </w:pPr>
    </w:p>
    <w:p w:rsidR="00041F7E" w:rsidRDefault="00041F7E" w:rsidP="00041F7E">
      <w:pPr>
        <w:rPr>
          <w:rFonts w:ascii="Arial" w:hAnsi="Arial" w:cs="Arial"/>
          <w:color w:val="000000"/>
        </w:rPr>
      </w:pPr>
    </w:p>
    <w:p w:rsidR="00041F7E" w:rsidRDefault="00041F7E" w:rsidP="00041F7E">
      <w:pPr>
        <w:rPr>
          <w:rFonts w:ascii="Arial" w:hAnsi="Arial" w:cs="Arial"/>
          <w:b/>
          <w:bCs/>
          <w:color w:val="000000"/>
        </w:rPr>
      </w:pPr>
    </w:p>
    <w:p w:rsidR="00A83D8F" w:rsidRDefault="00A83D8F" w:rsidP="00041F7E">
      <w:pPr>
        <w:rPr>
          <w:rFonts w:ascii="Arial" w:hAnsi="Arial" w:cs="Arial"/>
          <w:b/>
          <w:bCs/>
          <w:color w:val="000000"/>
        </w:rPr>
      </w:pPr>
      <w:r>
        <w:rPr>
          <w:rFonts w:ascii="Arial" w:hAnsi="Arial" w:cs="Arial"/>
          <w:b/>
          <w:bCs/>
          <w:color w:val="000000"/>
        </w:rPr>
        <w:br w:type="page"/>
      </w:r>
    </w:p>
    <w:p w:rsidR="00041F7E" w:rsidRDefault="00041F7E" w:rsidP="00041F7E">
      <w:pPr>
        <w:rPr>
          <w:rFonts w:ascii="Arial" w:hAnsi="Arial" w:cs="Arial"/>
          <w:b/>
          <w:bCs/>
          <w:color w:val="000000"/>
        </w:rPr>
      </w:pPr>
      <w:r>
        <w:rPr>
          <w:rFonts w:ascii="Arial" w:hAnsi="Arial" w:cs="Arial"/>
          <w:b/>
          <w:bCs/>
          <w:color w:val="000000"/>
        </w:rPr>
        <w:lastRenderedPageBreak/>
        <w:t>C/ Používání platební karty</w:t>
      </w:r>
    </w:p>
    <w:tbl>
      <w:tblPr>
        <w:tblW w:w="10773" w:type="dxa"/>
        <w:jc w:val="center"/>
        <w:tblLayout w:type="fixed"/>
        <w:tblLook w:val="0000" w:firstRow="0" w:lastRow="0" w:firstColumn="0" w:lastColumn="0" w:noHBand="0" w:noVBand="0"/>
      </w:tblPr>
      <w:tblGrid>
        <w:gridCol w:w="999"/>
        <w:gridCol w:w="9055"/>
        <w:gridCol w:w="719"/>
      </w:tblGrid>
      <w:tr w:rsidR="008B6569" w:rsidTr="00B11222">
        <w:trPr>
          <w:trHeight w:hRule="exact" w:val="454"/>
          <w:jc w:val="center"/>
        </w:trPr>
        <w:tc>
          <w:tcPr>
            <w:tcW w:w="985"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8930"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Dokážu používat platební kartu zcela sám.</w:t>
            </w:r>
          </w:p>
        </w:tc>
        <w:tc>
          <w:tcPr>
            <w:tcW w:w="709"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0–3</w:t>
            </w:r>
          </w:p>
        </w:tc>
      </w:tr>
      <w:tr w:rsidR="008B6569" w:rsidTr="00B11222">
        <w:trPr>
          <w:trHeight w:hRule="exact" w:val="454"/>
          <w:jc w:val="center"/>
        </w:trPr>
        <w:tc>
          <w:tcPr>
            <w:tcW w:w="985" w:type="dxa"/>
            <w:tcBorders>
              <w:top w:val="single" w:sz="4" w:space="0" w:color="000000"/>
              <w:left w:val="single" w:sz="8" w:space="0" w:color="000000"/>
              <w:bottom w:val="single" w:sz="4" w:space="0" w:color="auto"/>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8930" w:type="dxa"/>
            <w:tcBorders>
              <w:top w:val="single" w:sz="4" w:space="0" w:color="000000"/>
              <w:left w:val="single" w:sz="8" w:space="0" w:color="000000"/>
              <w:bottom w:val="single" w:sz="4" w:space="0" w:color="auto"/>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Dokážu používat platební kartu s podporou.</w:t>
            </w:r>
          </w:p>
        </w:tc>
        <w:tc>
          <w:tcPr>
            <w:tcW w:w="709" w:type="dxa"/>
            <w:tcBorders>
              <w:top w:val="single" w:sz="4" w:space="0" w:color="000000"/>
              <w:left w:val="single" w:sz="4" w:space="0" w:color="auto"/>
              <w:bottom w:val="single" w:sz="4" w:space="0" w:color="auto"/>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4–6</w:t>
            </w:r>
          </w:p>
        </w:tc>
      </w:tr>
      <w:tr w:rsidR="008B6569" w:rsidTr="00B11222">
        <w:trPr>
          <w:trHeight w:hRule="exact" w:val="454"/>
          <w:jc w:val="center"/>
        </w:trPr>
        <w:tc>
          <w:tcPr>
            <w:tcW w:w="985" w:type="dxa"/>
            <w:tcBorders>
              <w:top w:val="single" w:sz="4" w:space="0" w:color="auto"/>
              <w:left w:val="single" w:sz="8" w:space="0" w:color="000000"/>
              <w:bottom w:val="single" w:sz="8" w:space="0" w:color="auto"/>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8930" w:type="dxa"/>
            <w:tcBorders>
              <w:top w:val="single" w:sz="4" w:space="0" w:color="auto"/>
              <w:left w:val="single" w:sz="8" w:space="0" w:color="000000"/>
              <w:bottom w:val="single" w:sz="8" w:space="0" w:color="auto"/>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Platební kartu nepoužívám.</w:t>
            </w:r>
          </w:p>
        </w:tc>
        <w:tc>
          <w:tcPr>
            <w:tcW w:w="709" w:type="dxa"/>
            <w:tcBorders>
              <w:top w:val="single" w:sz="4" w:space="0" w:color="auto"/>
              <w:left w:val="single" w:sz="4" w:space="0" w:color="auto"/>
              <w:bottom w:val="single" w:sz="8" w:space="0" w:color="auto"/>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7–10</w:t>
            </w:r>
          </w:p>
        </w:tc>
      </w:tr>
    </w:tbl>
    <w:p w:rsidR="00041F7E" w:rsidRPr="008B6569" w:rsidRDefault="00041F7E" w:rsidP="00041F7E">
      <w:pPr>
        <w:rPr>
          <w:rFonts w:ascii="Arial" w:hAnsi="Arial" w:cs="Arial"/>
          <w:color w:val="000000"/>
          <w:sz w:val="20"/>
        </w:rPr>
      </w:pPr>
    </w:p>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Pr="008B6569" w:rsidRDefault="00041F7E" w:rsidP="00041F7E">
      <w:pPr>
        <w:rPr>
          <w:sz w:val="20"/>
        </w:rPr>
      </w:pPr>
    </w:p>
    <w:p w:rsidR="00041F7E" w:rsidRPr="008B6569" w:rsidRDefault="00041F7E" w:rsidP="00041F7E">
      <w:pPr>
        <w:rPr>
          <w:rFonts w:ascii="Arial" w:hAnsi="Arial" w:cs="Arial"/>
          <w:b/>
          <w:color w:val="000000"/>
          <w:sz w:val="20"/>
        </w:rPr>
      </w:pPr>
    </w:p>
    <w:p w:rsidR="00041F7E" w:rsidRDefault="00041F7E" w:rsidP="00041F7E">
      <w:pPr>
        <w:rPr>
          <w:rFonts w:ascii="Arial" w:hAnsi="Arial" w:cs="Arial"/>
          <w:b/>
          <w:color w:val="000000"/>
        </w:rPr>
      </w:pPr>
      <w:r>
        <w:rPr>
          <w:rFonts w:ascii="Arial" w:hAnsi="Arial" w:cs="Arial"/>
          <w:b/>
          <w:color w:val="000000"/>
        </w:rPr>
        <w:t>D/ Používání hotovosti při nákupech</w:t>
      </w:r>
    </w:p>
    <w:tbl>
      <w:tblPr>
        <w:tblW w:w="10773" w:type="dxa"/>
        <w:jc w:val="center"/>
        <w:tblLayout w:type="fixed"/>
        <w:tblLook w:val="0000" w:firstRow="0" w:lastRow="0" w:firstColumn="0" w:lastColumn="0" w:noHBand="0" w:noVBand="0"/>
      </w:tblPr>
      <w:tblGrid>
        <w:gridCol w:w="1002"/>
        <w:gridCol w:w="9049"/>
        <w:gridCol w:w="722"/>
      </w:tblGrid>
      <w:tr w:rsidR="008B6569" w:rsidTr="00B11222">
        <w:trPr>
          <w:trHeight w:hRule="exact" w:val="850"/>
          <w:jc w:val="center"/>
        </w:trPr>
        <w:tc>
          <w:tcPr>
            <w:tcW w:w="1002"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49"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Při nákupech s penězi nakládám bezpečně sám, a to i v částkách v řádu několika stovek nebo tisíců korun. Dokážu rozlišit jednotlivé bankovky a mince a rozumím jejich hodnotě.</w:t>
            </w:r>
          </w:p>
        </w:tc>
        <w:tc>
          <w:tcPr>
            <w:tcW w:w="722"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100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49"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E53FF5">
            <w:pPr>
              <w:snapToGrid w:val="0"/>
              <w:rPr>
                <w:rFonts w:ascii="Arial" w:hAnsi="Arial" w:cs="Arial"/>
                <w:color w:val="000000"/>
              </w:rPr>
            </w:pPr>
            <w:r>
              <w:rPr>
                <w:rFonts w:ascii="Arial" w:hAnsi="Arial" w:cs="Arial"/>
                <w:color w:val="000000"/>
              </w:rPr>
              <w:t>Nakládám zcela bezpečně a samostatně s menším obnosem (</w:t>
            </w:r>
            <w:r w:rsidR="00E53FF5">
              <w:rPr>
                <w:rFonts w:ascii="Arial" w:hAnsi="Arial" w:cs="Arial"/>
                <w:color w:val="000000"/>
              </w:rPr>
              <w:t xml:space="preserve">asi </w:t>
            </w:r>
            <w:r>
              <w:rPr>
                <w:rFonts w:ascii="Arial" w:hAnsi="Arial" w:cs="Arial"/>
                <w:color w:val="000000"/>
              </w:rPr>
              <w:t>do 100 Kč). Dokážu rozlišit menší bankovky a mince a rozumím jejich hodnotě.</w:t>
            </w:r>
          </w:p>
        </w:tc>
        <w:tc>
          <w:tcPr>
            <w:tcW w:w="722"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1134"/>
          <w:jc w:val="center"/>
        </w:trPr>
        <w:tc>
          <w:tcPr>
            <w:tcW w:w="1002"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49"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E53FF5">
            <w:pPr>
              <w:snapToGrid w:val="0"/>
              <w:rPr>
                <w:rFonts w:ascii="Arial" w:hAnsi="Arial" w:cs="Arial"/>
                <w:color w:val="000000"/>
              </w:rPr>
            </w:pPr>
            <w:r>
              <w:rPr>
                <w:rFonts w:ascii="Arial" w:hAnsi="Arial" w:cs="Arial"/>
                <w:color w:val="000000"/>
              </w:rPr>
              <w:t>Při nákupech používám poměrně bezpečně menší obnos peněz (</w:t>
            </w:r>
            <w:r w:rsidR="00E53FF5">
              <w:rPr>
                <w:rFonts w:ascii="Arial" w:hAnsi="Arial" w:cs="Arial"/>
                <w:color w:val="000000"/>
              </w:rPr>
              <w:t>asi</w:t>
            </w:r>
            <w:r>
              <w:rPr>
                <w:rFonts w:ascii="Arial" w:hAnsi="Arial" w:cs="Arial"/>
                <w:color w:val="000000"/>
              </w:rPr>
              <w:t xml:space="preserve"> </w:t>
            </w:r>
            <w:r w:rsidR="00E53FF5">
              <w:rPr>
                <w:rFonts w:ascii="Arial" w:hAnsi="Arial" w:cs="Arial"/>
                <w:color w:val="000000"/>
              </w:rPr>
              <w:t xml:space="preserve">do </w:t>
            </w:r>
            <w:r>
              <w:rPr>
                <w:rFonts w:ascii="Arial" w:hAnsi="Arial" w:cs="Arial"/>
                <w:color w:val="000000"/>
              </w:rPr>
              <w:t>100 Kč).  Nepoznám ale vždy dobře bankovky nebo mince nebo nerozumím dobře jejich hodnotě. Potřebuji proto podporu druhého člověka např. s naplánováním nákupu, přípravou peněz nebo kontrolou vrácené částky po nákupu.</w:t>
            </w:r>
          </w:p>
        </w:tc>
        <w:tc>
          <w:tcPr>
            <w:tcW w:w="722"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1002"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49"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Sám peníze nepoužívám, potřebuji pro nákupy pomoc druhého člověka.</w:t>
            </w:r>
          </w:p>
        </w:tc>
        <w:tc>
          <w:tcPr>
            <w:tcW w:w="722"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Pr="008B6569" w:rsidRDefault="00041F7E" w:rsidP="00041F7E">
      <w:pPr>
        <w:rPr>
          <w:rFonts w:ascii="Arial" w:hAnsi="Arial" w:cs="Arial"/>
          <w:b/>
          <w:color w:val="000000"/>
          <w:sz w:val="20"/>
        </w:rPr>
      </w:pPr>
    </w:p>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Pr="008B6569" w:rsidRDefault="00041F7E" w:rsidP="00041F7E">
      <w:pPr>
        <w:rPr>
          <w:sz w:val="20"/>
        </w:rPr>
      </w:pPr>
    </w:p>
    <w:p w:rsidR="00041F7E" w:rsidRPr="008B6569" w:rsidRDefault="00041F7E" w:rsidP="00041F7E">
      <w:pPr>
        <w:rPr>
          <w:sz w:val="20"/>
        </w:rPr>
      </w:pPr>
    </w:p>
    <w:p w:rsidR="00041F7E" w:rsidRDefault="00041F7E" w:rsidP="00041F7E">
      <w:pPr>
        <w:rPr>
          <w:rFonts w:ascii="Arial" w:hAnsi="Arial" w:cs="Arial"/>
          <w:b/>
          <w:color w:val="000000"/>
        </w:rPr>
      </w:pPr>
      <w:r>
        <w:rPr>
          <w:rFonts w:ascii="Arial" w:hAnsi="Arial" w:cs="Arial"/>
          <w:b/>
          <w:color w:val="000000"/>
        </w:rPr>
        <w:t>E/ Vyřizování běžných úředních záležitostí</w:t>
      </w:r>
    </w:p>
    <w:tbl>
      <w:tblPr>
        <w:tblW w:w="10773" w:type="dxa"/>
        <w:jc w:val="center"/>
        <w:tblLayout w:type="fixed"/>
        <w:tblLook w:val="0000" w:firstRow="0" w:lastRow="0" w:firstColumn="0" w:lastColumn="0" w:noHBand="0" w:noVBand="0"/>
      </w:tblPr>
      <w:tblGrid>
        <w:gridCol w:w="991"/>
        <w:gridCol w:w="9068"/>
        <w:gridCol w:w="714"/>
      </w:tblGrid>
      <w:tr w:rsidR="008B6569" w:rsidTr="00B11222">
        <w:trPr>
          <w:trHeight w:hRule="exact" w:val="850"/>
          <w:jc w:val="center"/>
        </w:trPr>
        <w:tc>
          <w:tcPr>
            <w:tcW w:w="991"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8"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Osobní i písemnou komunikaci s úřady vyřizuji sám. Umím napsat úřední dopis, vyplnit formuláře nebo jednat na úřadech. Pokud potřebuji pomoc, umím si ji na úřadech zajistit.</w:t>
            </w:r>
          </w:p>
        </w:tc>
        <w:tc>
          <w:tcPr>
            <w:tcW w:w="714"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1"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Občas potřebuji podporu při jednání s úřady nebo při komunikaci v písemné podobě.</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91"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jednání na úřadech nebo při vyřizování písemností (např. dopisů nebo formulářů) potřebuji vždy podporu druhé osoby.</w:t>
            </w:r>
          </w:p>
        </w:tc>
        <w:tc>
          <w:tcPr>
            <w:tcW w:w="714"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454"/>
          <w:jc w:val="center"/>
        </w:trPr>
        <w:tc>
          <w:tcPr>
            <w:tcW w:w="991"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8"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Potřebuji někoho, kdo by jednání s úřady a písemnou komunikaci obstaral za mne.  </w:t>
            </w:r>
          </w:p>
        </w:tc>
        <w:tc>
          <w:tcPr>
            <w:tcW w:w="714"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Pr="008B6569" w:rsidRDefault="00041F7E" w:rsidP="00041F7E">
      <w:pPr>
        <w:rPr>
          <w:sz w:val="18"/>
        </w:rPr>
      </w:pPr>
    </w:p>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8B6569">
        <w:trPr>
          <w:trHeight w:hRule="exact" w:val="907"/>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Pr>
        <w:rPr>
          <w:rFonts w:ascii="Arial" w:hAnsi="Arial" w:cs="Arial"/>
          <w:b/>
          <w:caps/>
          <w:color w:val="000000"/>
          <w:sz w:val="36"/>
          <w:szCs w:val="36"/>
        </w:rPr>
      </w:pPr>
      <w:r>
        <w:rPr>
          <w:rFonts w:ascii="Arial" w:hAnsi="Arial" w:cs="Arial"/>
          <w:b/>
          <w:caps/>
          <w:color w:val="000000"/>
          <w:sz w:val="36"/>
          <w:szCs w:val="36"/>
        </w:rPr>
        <w:lastRenderedPageBreak/>
        <w:t>10. PRAVIDLA A POVINNOSTI</w:t>
      </w:r>
    </w:p>
    <w:p w:rsidR="00041F7E" w:rsidRDefault="00041F7E" w:rsidP="00041F7E">
      <w:pPr>
        <w:rPr>
          <w:rFonts w:ascii="Arial" w:hAnsi="Arial" w:cs="Arial"/>
          <w:color w:val="000000"/>
        </w:rPr>
      </w:pPr>
    </w:p>
    <w:p w:rsidR="00041F7E" w:rsidRPr="000F1301" w:rsidRDefault="00041F7E" w:rsidP="00041F7E">
      <w:pPr>
        <w:shd w:val="clear" w:color="auto" w:fill="CCCCCC"/>
        <w:tabs>
          <w:tab w:val="left" w:pos="0"/>
        </w:tabs>
        <w:rPr>
          <w:rFonts w:ascii="Arial" w:hAnsi="Arial" w:cs="Arial"/>
          <w:b/>
          <w:color w:val="000000"/>
          <w:sz w:val="16"/>
          <w:szCs w:val="16"/>
        </w:rPr>
      </w:pPr>
    </w:p>
    <w:p w:rsidR="00041F7E" w:rsidRDefault="00041F7E" w:rsidP="002D6A84">
      <w:pPr>
        <w:numPr>
          <w:ilvl w:val="0"/>
          <w:numId w:val="16"/>
        </w:numPr>
        <w:shd w:val="clear" w:color="auto" w:fill="CCCCCC"/>
        <w:tabs>
          <w:tab w:val="clear" w:pos="720"/>
          <w:tab w:val="left" w:pos="0"/>
          <w:tab w:val="num" w:pos="426"/>
        </w:tabs>
        <w:spacing w:after="120"/>
        <w:ind w:left="426" w:hanging="426"/>
        <w:rPr>
          <w:rFonts w:ascii="Arial" w:hAnsi="Arial" w:cs="Arial"/>
          <w:b/>
          <w:color w:val="000000"/>
        </w:rPr>
      </w:pPr>
      <w:r>
        <w:rPr>
          <w:rFonts w:ascii="Arial" w:hAnsi="Arial" w:cs="Arial"/>
          <w:b/>
          <w:color w:val="000000"/>
        </w:rPr>
        <w:t>V této části posoudíte, jakou míru podpory potřebujete při rozhodování v běžných životních situacích.</w:t>
      </w:r>
    </w:p>
    <w:p w:rsidR="00041F7E" w:rsidRDefault="00041F7E" w:rsidP="002D6A84">
      <w:pPr>
        <w:numPr>
          <w:ilvl w:val="0"/>
          <w:numId w:val="16"/>
        </w:numPr>
        <w:shd w:val="clear" w:color="auto" w:fill="CCCCCC"/>
        <w:tabs>
          <w:tab w:val="clear" w:pos="720"/>
          <w:tab w:val="left" w:pos="0"/>
          <w:tab w:val="num" w:pos="426"/>
        </w:tabs>
        <w:ind w:left="426" w:hanging="426"/>
        <w:rPr>
          <w:rFonts w:ascii="Arial" w:hAnsi="Arial" w:cs="Arial"/>
          <w:b/>
          <w:color w:val="000000"/>
        </w:rPr>
      </w:pPr>
      <w:r>
        <w:rPr>
          <w:rFonts w:ascii="Arial" w:hAnsi="Arial" w:cs="Arial"/>
          <w:b/>
          <w:color w:val="000000"/>
        </w:rPr>
        <w:t xml:space="preserve">Dále posoudíte, nakolik znáte obecná pravidla a povinnosti vyplývající ze života v naší společnosti. </w:t>
      </w:r>
    </w:p>
    <w:p w:rsidR="00041F7E" w:rsidRPr="000F1301" w:rsidRDefault="00041F7E" w:rsidP="00041F7E">
      <w:pPr>
        <w:shd w:val="clear" w:color="auto" w:fill="CCCCCC"/>
        <w:tabs>
          <w:tab w:val="left" w:pos="0"/>
        </w:tabs>
        <w:spacing w:after="120"/>
        <w:rPr>
          <w:rFonts w:ascii="Arial" w:hAnsi="Arial" w:cs="Arial"/>
          <w:b/>
          <w:color w:val="000000"/>
          <w:sz w:val="16"/>
          <w:szCs w:val="16"/>
        </w:rPr>
      </w:pPr>
    </w:p>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A/ Rozhodování v běžných situacích</w:t>
      </w:r>
    </w:p>
    <w:tbl>
      <w:tblPr>
        <w:tblW w:w="10773" w:type="dxa"/>
        <w:jc w:val="center"/>
        <w:tblLayout w:type="fixed"/>
        <w:tblLook w:val="0000" w:firstRow="0" w:lastRow="0" w:firstColumn="0" w:lastColumn="0" w:noHBand="0" w:noVBand="0"/>
      </w:tblPr>
      <w:tblGrid>
        <w:gridCol w:w="994"/>
        <w:gridCol w:w="9063"/>
        <w:gridCol w:w="716"/>
      </w:tblGrid>
      <w:tr w:rsidR="008B6569" w:rsidTr="00B11222">
        <w:trPr>
          <w:jc w:val="center"/>
        </w:trPr>
        <w:tc>
          <w:tcPr>
            <w:tcW w:w="994"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63"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Rozhoduji se zcela samostatně. Pokud si nejsem jistý, umím si najít informace nebo pomoc.</w:t>
            </w:r>
          </w:p>
        </w:tc>
        <w:tc>
          <w:tcPr>
            <w:tcW w:w="716"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jc w:val="center"/>
        </w:trPr>
        <w:tc>
          <w:tcPr>
            <w:tcW w:w="994"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3"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Při rozhodování v důležitých věcech potřebuji občas asistenci nebo podporu další osoby. S běžnými, každodenními rozhodnutími si poradím sám.</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jc w:val="center"/>
        </w:trPr>
        <w:tc>
          <w:tcPr>
            <w:tcW w:w="994"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3"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Všechna důležitá rozhodnutí činím s podporou další osoby. I při nepatrné volbě či výběru potřebuji hodně podpory druhých lidí.</w:t>
            </w:r>
          </w:p>
        </w:tc>
        <w:tc>
          <w:tcPr>
            <w:tcW w:w="716"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jc w:val="center"/>
        </w:trPr>
        <w:tc>
          <w:tcPr>
            <w:tcW w:w="994"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63"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Někdo musí činit rozhodnutí za mne.</w:t>
            </w:r>
          </w:p>
        </w:tc>
        <w:tc>
          <w:tcPr>
            <w:tcW w:w="716"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ind w:left="33"/>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 w:rsidR="00041F7E" w:rsidRDefault="00041F7E" w:rsidP="00041F7E">
      <w:pPr>
        <w:rPr>
          <w:rFonts w:ascii="Arial" w:hAnsi="Arial" w:cs="Arial"/>
          <w:color w:val="000000"/>
        </w:rPr>
      </w:pPr>
    </w:p>
    <w:p w:rsidR="00041F7E" w:rsidRDefault="00041F7E" w:rsidP="00041F7E">
      <w:pPr>
        <w:rPr>
          <w:rFonts w:ascii="Arial" w:hAnsi="Arial" w:cs="Arial"/>
          <w:b/>
          <w:color w:val="000000"/>
        </w:rPr>
      </w:pPr>
      <w:r>
        <w:rPr>
          <w:rFonts w:ascii="Arial" w:hAnsi="Arial" w:cs="Arial"/>
          <w:b/>
          <w:color w:val="000000"/>
        </w:rPr>
        <w:t xml:space="preserve">B/ Povědomí o pravidlech a povinnostech </w:t>
      </w:r>
    </w:p>
    <w:tbl>
      <w:tblPr>
        <w:tblW w:w="10773" w:type="dxa"/>
        <w:jc w:val="center"/>
        <w:tblLayout w:type="fixed"/>
        <w:tblLook w:val="0000" w:firstRow="0" w:lastRow="0" w:firstColumn="0" w:lastColumn="0" w:noHBand="0" w:noVBand="0"/>
      </w:tblPr>
      <w:tblGrid>
        <w:gridCol w:w="999"/>
        <w:gridCol w:w="9054"/>
        <w:gridCol w:w="720"/>
      </w:tblGrid>
      <w:tr w:rsidR="008B6569" w:rsidTr="00B11222">
        <w:trPr>
          <w:trHeight w:hRule="exact" w:val="454"/>
          <w:jc w:val="center"/>
        </w:trPr>
        <w:tc>
          <w:tcPr>
            <w:tcW w:w="999" w:type="dxa"/>
            <w:tcBorders>
              <w:top w:val="single" w:sz="8" w:space="0" w:color="000000"/>
              <w:left w:val="single" w:sz="8" w:space="0" w:color="000000"/>
              <w:bottom w:val="single" w:sz="4" w:space="0" w:color="000000"/>
            </w:tcBorders>
            <w:shd w:val="clear" w:color="auto" w:fill="auto"/>
            <w:vAlign w:val="center"/>
          </w:tcPr>
          <w:p w:rsidR="008B6569" w:rsidRDefault="008B6569" w:rsidP="001946E5">
            <w:pPr>
              <w:snapToGrid w:val="0"/>
              <w:jc w:val="center"/>
              <w:rPr>
                <w:rFonts w:ascii="Arial" w:hAnsi="Arial" w:cs="Arial"/>
                <w:b/>
                <w:color w:val="000000"/>
                <w:sz w:val="32"/>
                <w:szCs w:val="32"/>
              </w:rPr>
            </w:pPr>
          </w:p>
        </w:tc>
        <w:tc>
          <w:tcPr>
            <w:tcW w:w="9054" w:type="dxa"/>
            <w:tcBorders>
              <w:top w:val="single" w:sz="8" w:space="0" w:color="000000"/>
              <w:left w:val="single" w:sz="8" w:space="0" w:color="000000"/>
              <w:bottom w:val="single" w:sz="4" w:space="0" w:color="000000"/>
              <w:right w:val="single" w:sz="4" w:space="0" w:color="auto"/>
            </w:tcBorders>
            <w:shd w:val="clear" w:color="auto" w:fill="auto"/>
            <w:vAlign w:val="center"/>
          </w:tcPr>
          <w:p w:rsidR="008B6569" w:rsidRDefault="008B6569" w:rsidP="001946E5">
            <w:pPr>
              <w:snapToGrid w:val="0"/>
              <w:rPr>
                <w:rFonts w:ascii="Arial" w:hAnsi="Arial" w:cs="Arial"/>
                <w:color w:val="000000"/>
              </w:rPr>
            </w:pPr>
            <w:r>
              <w:rPr>
                <w:rFonts w:ascii="Arial" w:hAnsi="Arial" w:cs="Arial"/>
                <w:color w:val="000000"/>
              </w:rPr>
              <w:t>Rozumím obecným pravidlům a dokážu plnit povinnosti, které z nich vyplývají.</w:t>
            </w:r>
          </w:p>
        </w:tc>
        <w:tc>
          <w:tcPr>
            <w:tcW w:w="720" w:type="dxa"/>
            <w:tcBorders>
              <w:top w:val="single" w:sz="8" w:space="0" w:color="000000"/>
              <w:left w:val="single" w:sz="4" w:space="0" w:color="auto"/>
              <w:bottom w:val="single" w:sz="4" w:space="0" w:color="000000"/>
              <w:right w:val="single" w:sz="8" w:space="0" w:color="000000"/>
            </w:tcBorders>
            <w:shd w:val="clear" w:color="auto" w:fill="D9D9D9"/>
            <w:vAlign w:val="center"/>
          </w:tcPr>
          <w:p w:rsidR="008B6569" w:rsidRPr="00AC5564" w:rsidRDefault="006C3C98" w:rsidP="00AC5564">
            <w:pPr>
              <w:snapToGrid w:val="0"/>
              <w:jc w:val="center"/>
              <w:rPr>
                <w:rFonts w:ascii="Arial" w:hAnsi="Arial" w:cs="Arial"/>
                <w:color w:val="000000"/>
                <w:sz w:val="20"/>
              </w:rPr>
            </w:pPr>
            <w:r>
              <w:rPr>
                <w:rFonts w:ascii="Arial" w:hAnsi="Arial" w:cs="Arial"/>
                <w:color w:val="000000"/>
                <w:sz w:val="20"/>
              </w:rPr>
              <w:t>0–1</w:t>
            </w:r>
          </w:p>
        </w:tc>
      </w:tr>
      <w:tr w:rsidR="006C3C98" w:rsidTr="00B11222">
        <w:trPr>
          <w:trHeight w:hRule="exact" w:val="624"/>
          <w:jc w:val="center"/>
        </w:trPr>
        <w:tc>
          <w:tcPr>
            <w:tcW w:w="999"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5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Znám obecná pravidla a dokážu plnit své povinnosti s občasnou podporou někoho dalšího.</w:t>
            </w:r>
          </w:p>
        </w:tc>
        <w:tc>
          <w:tcPr>
            <w:tcW w:w="720"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2–4</w:t>
            </w:r>
          </w:p>
        </w:tc>
      </w:tr>
      <w:tr w:rsidR="006C3C98" w:rsidTr="00B11222">
        <w:trPr>
          <w:trHeight w:hRule="exact" w:val="624"/>
          <w:jc w:val="center"/>
        </w:trPr>
        <w:tc>
          <w:tcPr>
            <w:tcW w:w="999" w:type="dxa"/>
            <w:tcBorders>
              <w:top w:val="single" w:sz="4" w:space="0" w:color="000000"/>
              <w:left w:val="single" w:sz="8" w:space="0" w:color="000000"/>
              <w:bottom w:val="single" w:sz="4"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54" w:type="dxa"/>
            <w:tcBorders>
              <w:top w:val="single" w:sz="4" w:space="0" w:color="000000"/>
              <w:left w:val="single" w:sz="8" w:space="0" w:color="000000"/>
              <w:bottom w:val="single" w:sz="4"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Mám povědomí o pravidlech a povinnostech, ale při jejich uplatňování potřebuji vždy hodně podpory další osoby.  </w:t>
            </w:r>
          </w:p>
        </w:tc>
        <w:tc>
          <w:tcPr>
            <w:tcW w:w="720" w:type="dxa"/>
            <w:tcBorders>
              <w:top w:val="single" w:sz="4" w:space="0" w:color="000000"/>
              <w:left w:val="single" w:sz="4" w:space="0" w:color="auto"/>
              <w:bottom w:val="single" w:sz="4" w:space="0" w:color="000000"/>
              <w:right w:val="single" w:sz="8" w:space="0" w:color="000000"/>
            </w:tcBorders>
            <w:shd w:val="clear" w:color="auto" w:fill="D9D9D9"/>
            <w:vAlign w:val="center"/>
          </w:tcPr>
          <w:p w:rsidR="006C3C98" w:rsidRPr="00AC5564" w:rsidRDefault="006C3C98" w:rsidP="00B11222">
            <w:pPr>
              <w:snapToGrid w:val="0"/>
              <w:jc w:val="center"/>
              <w:rPr>
                <w:rFonts w:ascii="Arial" w:hAnsi="Arial" w:cs="Arial"/>
                <w:color w:val="000000"/>
                <w:sz w:val="20"/>
              </w:rPr>
            </w:pPr>
            <w:r>
              <w:rPr>
                <w:rFonts w:ascii="Arial" w:hAnsi="Arial" w:cs="Arial"/>
                <w:color w:val="000000"/>
                <w:sz w:val="20"/>
              </w:rPr>
              <w:t>5–7</w:t>
            </w:r>
          </w:p>
        </w:tc>
      </w:tr>
      <w:tr w:rsidR="006C3C98" w:rsidTr="00B11222">
        <w:trPr>
          <w:trHeight w:hRule="exact" w:val="624"/>
          <w:jc w:val="center"/>
        </w:trPr>
        <w:tc>
          <w:tcPr>
            <w:tcW w:w="999" w:type="dxa"/>
            <w:tcBorders>
              <w:top w:val="single" w:sz="4" w:space="0" w:color="000000"/>
              <w:left w:val="single" w:sz="8" w:space="0" w:color="000000"/>
              <w:bottom w:val="single" w:sz="8" w:space="0" w:color="000000"/>
            </w:tcBorders>
            <w:shd w:val="clear" w:color="auto" w:fill="auto"/>
            <w:vAlign w:val="center"/>
          </w:tcPr>
          <w:p w:rsidR="006C3C98" w:rsidRDefault="006C3C98" w:rsidP="001946E5">
            <w:pPr>
              <w:snapToGrid w:val="0"/>
              <w:jc w:val="center"/>
              <w:rPr>
                <w:rFonts w:ascii="Arial" w:hAnsi="Arial" w:cs="Arial"/>
                <w:b/>
                <w:color w:val="000000"/>
                <w:sz w:val="32"/>
                <w:szCs w:val="32"/>
              </w:rPr>
            </w:pPr>
          </w:p>
        </w:tc>
        <w:tc>
          <w:tcPr>
            <w:tcW w:w="9054" w:type="dxa"/>
            <w:tcBorders>
              <w:top w:val="single" w:sz="4" w:space="0" w:color="000000"/>
              <w:left w:val="single" w:sz="8" w:space="0" w:color="000000"/>
              <w:bottom w:val="single" w:sz="8" w:space="0" w:color="000000"/>
              <w:right w:val="single" w:sz="4" w:space="0" w:color="auto"/>
            </w:tcBorders>
            <w:shd w:val="clear" w:color="auto" w:fill="auto"/>
            <w:vAlign w:val="center"/>
          </w:tcPr>
          <w:p w:rsidR="006C3C98" w:rsidRDefault="006C3C98" w:rsidP="001946E5">
            <w:pPr>
              <w:snapToGrid w:val="0"/>
              <w:rPr>
                <w:rFonts w:ascii="Arial" w:hAnsi="Arial" w:cs="Arial"/>
                <w:color w:val="000000"/>
              </w:rPr>
            </w:pPr>
            <w:r>
              <w:rPr>
                <w:rFonts w:ascii="Arial" w:hAnsi="Arial" w:cs="Arial"/>
                <w:color w:val="000000"/>
              </w:rPr>
              <w:t xml:space="preserve">Neznám pravidla ani povinnosti, které z nich vyplývají. Potřebuji, aby odpovědnost za mne zcela převzal někdo jiný.  </w:t>
            </w:r>
          </w:p>
        </w:tc>
        <w:tc>
          <w:tcPr>
            <w:tcW w:w="720" w:type="dxa"/>
            <w:tcBorders>
              <w:top w:val="single" w:sz="4" w:space="0" w:color="000000"/>
              <w:left w:val="single" w:sz="4" w:space="0" w:color="auto"/>
              <w:bottom w:val="single" w:sz="8" w:space="0" w:color="000000"/>
              <w:right w:val="single" w:sz="8" w:space="0" w:color="000000"/>
            </w:tcBorders>
            <w:shd w:val="clear" w:color="auto" w:fill="D9D9D9"/>
            <w:vAlign w:val="center"/>
          </w:tcPr>
          <w:p w:rsidR="006C3C98" w:rsidRPr="00AC5564" w:rsidRDefault="006C3C98" w:rsidP="00AC5564">
            <w:pPr>
              <w:snapToGrid w:val="0"/>
              <w:jc w:val="center"/>
              <w:rPr>
                <w:rFonts w:ascii="Arial" w:hAnsi="Arial" w:cs="Arial"/>
                <w:color w:val="000000"/>
                <w:sz w:val="20"/>
              </w:rPr>
            </w:pPr>
            <w:r>
              <w:rPr>
                <w:rFonts w:ascii="Arial" w:hAnsi="Arial" w:cs="Arial"/>
                <w:color w:val="000000"/>
                <w:sz w:val="20"/>
              </w:rPr>
              <w:t>8–10</w:t>
            </w:r>
          </w:p>
        </w:tc>
      </w:tr>
    </w:tbl>
    <w:p w:rsidR="00041F7E" w:rsidRDefault="00041F7E" w:rsidP="00041F7E"/>
    <w:p w:rsidR="00041F7E" w:rsidRDefault="00041F7E" w:rsidP="00041F7E">
      <w:pPr>
        <w:rPr>
          <w:rFonts w:ascii="Arial" w:hAnsi="Arial" w:cs="Arial"/>
          <w:b/>
          <w:color w:val="000000"/>
        </w:rPr>
      </w:pPr>
      <w:r>
        <w:rPr>
          <w:rFonts w:ascii="Arial" w:hAnsi="Arial" w:cs="Arial"/>
          <w:b/>
          <w:color w:val="000000"/>
        </w:rPr>
        <w:t>Svou odpověď bych ještě rád slovně upřesnil:</w:t>
      </w:r>
    </w:p>
    <w:tbl>
      <w:tblPr>
        <w:tblW w:w="10773" w:type="dxa"/>
        <w:jc w:val="center"/>
        <w:tblLayout w:type="fixed"/>
        <w:tblLook w:val="0000" w:firstRow="0" w:lastRow="0" w:firstColumn="0" w:lastColumn="0" w:noHBand="0" w:noVBand="0"/>
      </w:tblPr>
      <w:tblGrid>
        <w:gridCol w:w="10773"/>
      </w:tblGrid>
      <w:tr w:rsidR="00041F7E" w:rsidTr="001946E5">
        <w:trPr>
          <w:trHeight w:hRule="exact" w:val="1134"/>
          <w:jc w:val="center"/>
        </w:trPr>
        <w:tc>
          <w:tcPr>
            <w:tcW w:w="10933" w:type="dxa"/>
            <w:tcBorders>
              <w:top w:val="single" w:sz="8" w:space="0" w:color="000000"/>
              <w:left w:val="single" w:sz="8" w:space="0" w:color="000000"/>
              <w:bottom w:val="single" w:sz="8" w:space="0" w:color="000000"/>
              <w:right w:val="single" w:sz="8" w:space="0" w:color="000000"/>
            </w:tcBorders>
            <w:shd w:val="clear" w:color="auto" w:fill="auto"/>
          </w:tcPr>
          <w:p w:rsidR="00041F7E" w:rsidRPr="0013411E" w:rsidRDefault="00041F7E" w:rsidP="001946E5">
            <w:pPr>
              <w:snapToGrid w:val="0"/>
              <w:rPr>
                <w:rFonts w:ascii="Arial" w:hAnsi="Arial" w:cs="Arial"/>
                <w:i/>
                <w:color w:val="000000"/>
                <w:sz w:val="20"/>
                <w:szCs w:val="20"/>
              </w:rPr>
            </w:pPr>
          </w:p>
        </w:tc>
      </w:tr>
    </w:tbl>
    <w:p w:rsidR="00041F7E" w:rsidRDefault="00041F7E" w:rsidP="00041F7E"/>
    <w:p w:rsidR="009C2209" w:rsidRDefault="009C2209">
      <w:pPr>
        <w:spacing w:after="240" w:line="276" w:lineRule="auto"/>
        <w:jc w:val="both"/>
      </w:pPr>
    </w:p>
    <w:p w:rsidR="002D6A84" w:rsidRDefault="002D6A84">
      <w:pPr>
        <w:spacing w:after="240" w:line="276" w:lineRule="auto"/>
        <w:jc w:val="both"/>
      </w:pPr>
    </w:p>
    <w:p w:rsidR="00185C63" w:rsidRDefault="00185C63">
      <w:pPr>
        <w:spacing w:after="240" w:line="276" w:lineRule="auto"/>
        <w:jc w:val="both"/>
      </w:pPr>
    </w:p>
    <w:p w:rsidR="00185C63" w:rsidRDefault="00185C63" w:rsidP="00185C63">
      <w:pPr>
        <w:rPr>
          <w:rFonts w:ascii="Arial" w:hAnsi="Arial" w:cs="Arial"/>
          <w:b/>
          <w:sz w:val="36"/>
          <w:szCs w:val="36"/>
        </w:rPr>
      </w:pPr>
      <w:r>
        <w:rPr>
          <w:rFonts w:ascii="Arial" w:hAnsi="Arial" w:cs="Arial"/>
          <w:b/>
          <w:sz w:val="36"/>
          <w:szCs w:val="36"/>
        </w:rPr>
        <w:lastRenderedPageBreak/>
        <w:t>Poznámky:</w:t>
      </w:r>
    </w:p>
    <w:p w:rsidR="009B7D2E" w:rsidRDefault="009B7D2E">
      <w:pPr>
        <w:spacing w:after="240" w:line="276" w:lineRule="auto"/>
        <w:jc w:val="both"/>
        <w:sectPr w:rsidR="009B7D2E" w:rsidSect="00041F7E">
          <w:pgSz w:w="11906" w:h="16838" w:code="9"/>
          <w:pgMar w:top="2268" w:right="567" w:bottom="567" w:left="567" w:header="567" w:footer="284" w:gutter="0"/>
          <w:cols w:space="708"/>
          <w:docGrid w:linePitch="360"/>
        </w:sectPr>
      </w:pPr>
    </w:p>
    <w:p w:rsidR="009B7D2E" w:rsidRDefault="00E14CC8" w:rsidP="009B7D2E">
      <w:pPr>
        <w:ind w:left="1440"/>
        <w:jc w:val="center"/>
        <w:rPr>
          <w:rFonts w:ascii="Arial" w:hAnsi="Arial" w:cs="Arial"/>
          <w:b/>
          <w:caps/>
          <w:sz w:val="52"/>
          <w:szCs w:val="52"/>
        </w:rPr>
      </w:pPr>
      <w:r>
        <w:rPr>
          <w:noProof/>
          <w:lang w:eastAsia="cs-CZ"/>
        </w:rPr>
        <w:lastRenderedPageBreak/>
        <mc:AlternateContent>
          <mc:Choice Requires="wps">
            <w:drawing>
              <wp:anchor distT="0" distB="0" distL="114935" distR="114935" simplePos="0" relativeHeight="251657728" behindDoc="0" locked="0" layoutInCell="1" allowOverlap="1" wp14:anchorId="4A19C49E" wp14:editId="5998B7B7">
                <wp:simplePos x="0" y="0"/>
                <wp:positionH relativeFrom="column">
                  <wp:posOffset>0</wp:posOffset>
                </wp:positionH>
                <wp:positionV relativeFrom="paragraph">
                  <wp:posOffset>-226695</wp:posOffset>
                </wp:positionV>
                <wp:extent cx="912495" cy="1255395"/>
                <wp:effectExtent l="7620" t="3810" r="3810"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255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1B2" w:rsidRDefault="005521B2" w:rsidP="009B7D2E">
                            <w:pPr>
                              <w:ind w:left="-180"/>
                              <w:rPr>
                                <w:rFonts w:ascii="Arial" w:hAnsi="Arial" w:cs="Arial"/>
                                <w:b/>
                                <w:color w:val="C0C0C0"/>
                                <w:sz w:val="180"/>
                                <w:szCs w:val="180"/>
                              </w:rPr>
                            </w:pPr>
                            <w:r>
                              <w:rPr>
                                <w:rFonts w:ascii="Arial" w:hAnsi="Arial" w:cs="Arial"/>
                                <w:b/>
                                <w:color w:val="C0C0C0"/>
                                <w:sz w:val="180"/>
                                <w:szCs w:val="18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left:0;text-align:left;margin-left:0;margin-top:-17.85pt;width:71.85pt;height:98.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" stroked="f">
                <v:fill opacity="0"/>
                <v:textbox inset="0,0,0,0">
                  <w:txbxContent>
                    <w:p w:rsidR="005521B2" w:rsidRDefault="005521B2" w:rsidP="009B7D2E">
                      <w:pPr>
                        <w:ind w:left="-180"/>
                        <w:rPr>
                          <w:rFonts w:ascii="Arial" w:hAnsi="Arial" w:cs="Arial"/>
                          <w:b/>
                          <w:color w:val="C0C0C0"/>
                          <w:sz w:val="180"/>
                          <w:szCs w:val="180"/>
                        </w:rPr>
                      </w:pPr>
                      <w:r>
                        <w:rPr>
                          <w:rFonts w:ascii="Arial" w:hAnsi="Arial" w:cs="Arial"/>
                          <w:b/>
                          <w:color w:val="C0C0C0"/>
                          <w:sz w:val="180"/>
                          <w:szCs w:val="180"/>
                        </w:rPr>
                        <w:t>B</w:t>
                      </w:r>
                    </w:p>
                  </w:txbxContent>
                </v:textbox>
              </v:shape>
            </w:pict>
          </mc:Fallback>
        </mc:AlternateContent>
      </w:r>
      <w:r w:rsidR="009B7D2E">
        <w:rPr>
          <w:rFonts w:ascii="Arial" w:hAnsi="Arial" w:cs="Arial"/>
          <w:b/>
          <w:caps/>
          <w:sz w:val="52"/>
          <w:szCs w:val="52"/>
        </w:rPr>
        <w:t>V y h o d n o c e n í</w:t>
      </w:r>
    </w:p>
    <w:p w:rsidR="009B7D2E" w:rsidRDefault="009B7D2E" w:rsidP="009B7D2E">
      <w:pPr>
        <w:ind w:left="1440"/>
        <w:jc w:val="center"/>
        <w:rPr>
          <w:rFonts w:ascii="Arial" w:hAnsi="Arial" w:cs="Arial"/>
          <w:b/>
          <w:sz w:val="36"/>
          <w:szCs w:val="36"/>
        </w:rPr>
      </w:pPr>
      <w:r>
        <w:rPr>
          <w:rFonts w:ascii="Arial" w:hAnsi="Arial" w:cs="Arial"/>
          <w:b/>
          <w:sz w:val="36"/>
          <w:szCs w:val="36"/>
        </w:rPr>
        <w:t>míry nezbytné podpory uživatele pro účely transformace sociální služby</w:t>
      </w:r>
    </w:p>
    <w:p w:rsidR="009B7D2E" w:rsidRDefault="009B7D2E" w:rsidP="009B7D2E"/>
    <w:p w:rsidR="009B7D2E" w:rsidRDefault="009B7D2E" w:rsidP="009B7D2E"/>
    <w:p w:rsidR="009B7D2E" w:rsidRDefault="009B7D2E" w:rsidP="009B7D2E">
      <w:pPr>
        <w:rPr>
          <w:rFonts w:ascii="Arial" w:hAnsi="Arial" w:cs="Arial"/>
          <w:sz w:val="16"/>
          <w:szCs w:val="16"/>
        </w:rPr>
      </w:pPr>
    </w:p>
    <w:p w:rsidR="009B7D2E" w:rsidRDefault="009B7D2E" w:rsidP="009B7D2E">
      <w:pPr>
        <w:rPr>
          <w:rFonts w:ascii="Arial" w:hAnsi="Arial" w:cs="Arial"/>
          <w:sz w:val="16"/>
          <w:szCs w:val="16"/>
        </w:rPr>
      </w:pPr>
    </w:p>
    <w:p w:rsidR="009B7D2E" w:rsidRDefault="009B7D2E" w:rsidP="009B7D2E">
      <w:pPr>
        <w:rPr>
          <w:rFonts w:ascii="Arial" w:hAnsi="Arial" w:cs="Arial"/>
          <w:b/>
        </w:rPr>
      </w:pPr>
      <w:r>
        <w:rPr>
          <w:rFonts w:ascii="Arial" w:hAnsi="Arial" w:cs="Arial"/>
          <w:b/>
        </w:rPr>
        <w:t>Jméno a příjmení uživatele: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Aktuální věk uživatele:</w:t>
      </w:r>
      <w:r>
        <w:rPr>
          <w:rFonts w:ascii="Arial" w:hAnsi="Arial" w:cs="Arial"/>
          <w:b/>
        </w:rPr>
        <w:tab/>
      </w:r>
    </w:p>
    <w:tbl>
      <w:tblPr>
        <w:tblW w:w="0" w:type="auto"/>
        <w:tblInd w:w="108" w:type="dxa"/>
        <w:tblLayout w:type="fixed"/>
        <w:tblLook w:val="0000" w:firstRow="0" w:lastRow="0" w:firstColumn="0" w:lastColumn="0" w:noHBand="0" w:noVBand="0"/>
      </w:tblPr>
      <w:tblGrid>
        <w:gridCol w:w="6661"/>
        <w:gridCol w:w="360"/>
        <w:gridCol w:w="3832"/>
      </w:tblGrid>
      <w:tr w:rsidR="009B7D2E" w:rsidTr="001946E5">
        <w:trPr>
          <w:trHeight w:hRule="exact" w:val="851"/>
        </w:trPr>
        <w:tc>
          <w:tcPr>
            <w:tcW w:w="6661" w:type="dxa"/>
            <w:tcBorders>
              <w:top w:val="single" w:sz="8" w:space="0" w:color="000000"/>
              <w:left w:val="single" w:sz="8" w:space="0" w:color="000000"/>
              <w:bottom w:val="single" w:sz="8" w:space="0" w:color="000000"/>
            </w:tcBorders>
            <w:shd w:val="clear" w:color="auto" w:fill="auto"/>
            <w:vAlign w:val="center"/>
          </w:tcPr>
          <w:p w:rsidR="009B7D2E" w:rsidRDefault="009B7D2E" w:rsidP="001946E5">
            <w:pPr>
              <w:snapToGrid w:val="0"/>
              <w:rPr>
                <w:rFonts w:ascii="Arial" w:hAnsi="Arial" w:cs="Arial"/>
                <w:b/>
                <w:sz w:val="36"/>
                <w:szCs w:val="36"/>
              </w:rPr>
            </w:pPr>
          </w:p>
        </w:tc>
        <w:tc>
          <w:tcPr>
            <w:tcW w:w="360" w:type="dxa"/>
            <w:tcBorders>
              <w:left w:val="single" w:sz="8" w:space="0" w:color="000000"/>
            </w:tcBorders>
            <w:shd w:val="clear" w:color="auto" w:fill="auto"/>
            <w:vAlign w:val="center"/>
          </w:tcPr>
          <w:p w:rsidR="009B7D2E" w:rsidRDefault="009B7D2E" w:rsidP="001946E5">
            <w:pPr>
              <w:snapToGrid w:val="0"/>
              <w:rPr>
                <w:rFonts w:ascii="Arial" w:hAnsi="Arial" w:cs="Arial"/>
                <w:b/>
                <w:sz w:val="36"/>
                <w:szCs w:val="36"/>
              </w:rPr>
            </w:pPr>
          </w:p>
        </w:tc>
        <w:tc>
          <w:tcPr>
            <w:tcW w:w="38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D2E" w:rsidRDefault="009B7D2E" w:rsidP="001946E5">
            <w:pPr>
              <w:snapToGrid w:val="0"/>
              <w:jc w:val="center"/>
              <w:rPr>
                <w:rFonts w:ascii="Arial" w:hAnsi="Arial" w:cs="Arial"/>
                <w:b/>
                <w:sz w:val="36"/>
                <w:szCs w:val="36"/>
              </w:rPr>
            </w:pPr>
          </w:p>
        </w:tc>
      </w:tr>
    </w:tbl>
    <w:p w:rsidR="009B7D2E" w:rsidRDefault="009B7D2E" w:rsidP="009B7D2E"/>
    <w:p w:rsidR="009B7D2E" w:rsidRDefault="009B7D2E" w:rsidP="009B7D2E"/>
    <w:p w:rsidR="009B7D2E" w:rsidRDefault="009B7D2E" w:rsidP="009B7D2E">
      <w:pPr>
        <w:rPr>
          <w:rFonts w:ascii="Arial" w:hAnsi="Arial" w:cs="Arial"/>
          <w:b/>
        </w:rPr>
      </w:pPr>
      <w:r>
        <w:rPr>
          <w:rFonts w:ascii="Arial" w:hAnsi="Arial" w:cs="Arial"/>
          <w:b/>
        </w:rPr>
        <w:t>Složení týmu, který se podílel na vyhodnoc</w:t>
      </w:r>
      <w:r w:rsidR="005E75BB">
        <w:rPr>
          <w:rFonts w:ascii="Arial" w:hAnsi="Arial" w:cs="Arial"/>
          <w:b/>
        </w:rPr>
        <w:t>e</w:t>
      </w:r>
      <w:r>
        <w:rPr>
          <w:rFonts w:ascii="Arial" w:hAnsi="Arial" w:cs="Arial"/>
          <w:b/>
        </w:rPr>
        <w:t>ní míry nezbytné podpory uživatele:</w:t>
      </w:r>
    </w:p>
    <w:tbl>
      <w:tblPr>
        <w:tblW w:w="0" w:type="auto"/>
        <w:tblInd w:w="108" w:type="dxa"/>
        <w:tblLayout w:type="fixed"/>
        <w:tblLook w:val="0000" w:firstRow="0" w:lastRow="0" w:firstColumn="0" w:lastColumn="0" w:noHBand="0" w:noVBand="0"/>
      </w:tblPr>
      <w:tblGrid>
        <w:gridCol w:w="497"/>
        <w:gridCol w:w="2654"/>
        <w:gridCol w:w="2845"/>
        <w:gridCol w:w="4857"/>
      </w:tblGrid>
      <w:tr w:rsidR="009B7D2E" w:rsidTr="001946E5">
        <w:trPr>
          <w:trHeight w:hRule="exact" w:val="284"/>
        </w:trPr>
        <w:tc>
          <w:tcPr>
            <w:tcW w:w="497" w:type="dxa"/>
            <w:tcBorders>
              <w:top w:val="single" w:sz="8" w:space="0" w:color="000000"/>
              <w:left w:val="single" w:sz="8" w:space="0" w:color="000000"/>
              <w:bottom w:val="single" w:sz="8" w:space="0" w:color="000000"/>
            </w:tcBorders>
            <w:shd w:val="clear" w:color="auto" w:fill="auto"/>
            <w:vAlign w:val="center"/>
          </w:tcPr>
          <w:p w:rsidR="009B7D2E" w:rsidRDefault="009B7D2E" w:rsidP="001946E5">
            <w:pPr>
              <w:snapToGrid w:val="0"/>
              <w:rPr>
                <w:rFonts w:ascii="Arial" w:hAnsi="Arial" w:cs="Arial"/>
              </w:rPr>
            </w:pPr>
          </w:p>
        </w:tc>
        <w:tc>
          <w:tcPr>
            <w:tcW w:w="2654" w:type="dxa"/>
            <w:tcBorders>
              <w:top w:val="single" w:sz="8" w:space="0" w:color="000000"/>
              <w:left w:val="single" w:sz="8" w:space="0" w:color="000000"/>
              <w:bottom w:val="single" w:sz="8" w:space="0" w:color="000000"/>
            </w:tcBorders>
            <w:shd w:val="clear" w:color="auto" w:fill="auto"/>
            <w:vAlign w:val="center"/>
          </w:tcPr>
          <w:p w:rsidR="009B7D2E" w:rsidRDefault="009B7D2E" w:rsidP="001946E5">
            <w:pPr>
              <w:snapToGrid w:val="0"/>
              <w:rPr>
                <w:rFonts w:ascii="Arial" w:hAnsi="Arial" w:cs="Arial"/>
                <w:i/>
                <w:sz w:val="20"/>
                <w:szCs w:val="20"/>
              </w:rPr>
            </w:pPr>
            <w:r>
              <w:rPr>
                <w:rFonts w:ascii="Arial" w:hAnsi="Arial" w:cs="Arial"/>
                <w:i/>
                <w:sz w:val="20"/>
                <w:szCs w:val="20"/>
              </w:rPr>
              <w:t>Jméno:</w:t>
            </w:r>
          </w:p>
        </w:tc>
        <w:tc>
          <w:tcPr>
            <w:tcW w:w="2845" w:type="dxa"/>
            <w:tcBorders>
              <w:top w:val="single" w:sz="8" w:space="0" w:color="000000"/>
              <w:left w:val="single" w:sz="4" w:space="0" w:color="000000"/>
              <w:bottom w:val="single" w:sz="8" w:space="0" w:color="000000"/>
            </w:tcBorders>
            <w:shd w:val="clear" w:color="auto" w:fill="auto"/>
            <w:vAlign w:val="center"/>
          </w:tcPr>
          <w:p w:rsidR="009B7D2E" w:rsidRDefault="009B7D2E" w:rsidP="001946E5">
            <w:pPr>
              <w:snapToGrid w:val="0"/>
              <w:rPr>
                <w:rFonts w:ascii="Arial" w:hAnsi="Arial" w:cs="Arial"/>
                <w:i/>
                <w:sz w:val="20"/>
                <w:szCs w:val="20"/>
              </w:rPr>
            </w:pPr>
            <w:r>
              <w:rPr>
                <w:rFonts w:ascii="Arial" w:hAnsi="Arial" w:cs="Arial"/>
                <w:i/>
                <w:sz w:val="20"/>
                <w:szCs w:val="20"/>
              </w:rPr>
              <w:t>Příjmení:</w:t>
            </w:r>
          </w:p>
        </w:tc>
        <w:tc>
          <w:tcPr>
            <w:tcW w:w="4857" w:type="dxa"/>
            <w:tcBorders>
              <w:top w:val="single" w:sz="8" w:space="0" w:color="000000"/>
              <w:left w:val="single" w:sz="4" w:space="0" w:color="000000"/>
              <w:bottom w:val="single" w:sz="8" w:space="0" w:color="000000"/>
              <w:right w:val="single" w:sz="8" w:space="0" w:color="000000"/>
            </w:tcBorders>
            <w:shd w:val="clear" w:color="auto" w:fill="auto"/>
            <w:vAlign w:val="center"/>
          </w:tcPr>
          <w:p w:rsidR="009B7D2E" w:rsidRDefault="009B7D2E" w:rsidP="001946E5">
            <w:pPr>
              <w:snapToGrid w:val="0"/>
              <w:rPr>
                <w:rFonts w:ascii="Arial" w:hAnsi="Arial" w:cs="Arial"/>
                <w:i/>
                <w:sz w:val="20"/>
                <w:szCs w:val="20"/>
              </w:rPr>
            </w:pPr>
            <w:r>
              <w:rPr>
                <w:rFonts w:ascii="Arial" w:hAnsi="Arial" w:cs="Arial"/>
                <w:i/>
                <w:sz w:val="20"/>
                <w:szCs w:val="20"/>
              </w:rPr>
              <w:t>Funkce:</w:t>
            </w:r>
          </w:p>
        </w:tc>
      </w:tr>
      <w:tr w:rsidR="009B7D2E" w:rsidTr="001946E5">
        <w:trPr>
          <w:trHeight w:hRule="exact" w:val="454"/>
        </w:trPr>
        <w:tc>
          <w:tcPr>
            <w:tcW w:w="497" w:type="dxa"/>
            <w:tcBorders>
              <w:top w:val="single" w:sz="8"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1.</w:t>
            </w:r>
          </w:p>
        </w:tc>
        <w:tc>
          <w:tcPr>
            <w:tcW w:w="2654" w:type="dxa"/>
            <w:tcBorders>
              <w:top w:val="single" w:sz="8"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8" w:space="0" w:color="000000"/>
              <w:left w:val="single" w:sz="4"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8" w:space="0" w:color="000000"/>
              <w:left w:val="single" w:sz="4"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r w:rsidR="009B7D2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2.</w:t>
            </w:r>
          </w:p>
        </w:tc>
        <w:tc>
          <w:tcPr>
            <w:tcW w:w="2654"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r w:rsidR="009B7D2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3.</w:t>
            </w:r>
          </w:p>
        </w:tc>
        <w:tc>
          <w:tcPr>
            <w:tcW w:w="2654"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r w:rsidR="009B7D2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4.</w:t>
            </w:r>
          </w:p>
        </w:tc>
        <w:tc>
          <w:tcPr>
            <w:tcW w:w="2654"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r w:rsidR="009B7D2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5.</w:t>
            </w:r>
          </w:p>
        </w:tc>
        <w:tc>
          <w:tcPr>
            <w:tcW w:w="2654"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r w:rsidR="009B7D2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6.</w:t>
            </w:r>
          </w:p>
        </w:tc>
        <w:tc>
          <w:tcPr>
            <w:tcW w:w="2654"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r w:rsidR="009B7D2E" w:rsidTr="001946E5">
        <w:trPr>
          <w:trHeight w:hRule="exact" w:val="454"/>
        </w:trPr>
        <w:tc>
          <w:tcPr>
            <w:tcW w:w="497"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7.</w:t>
            </w:r>
          </w:p>
        </w:tc>
        <w:tc>
          <w:tcPr>
            <w:tcW w:w="2654"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4" w:space="0" w:color="000000"/>
              <w:left w:val="single" w:sz="4" w:space="0" w:color="000000"/>
              <w:bottom w:val="single" w:sz="4"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4" w:space="0" w:color="000000"/>
              <w:left w:val="single" w:sz="4"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r w:rsidR="009B7D2E" w:rsidTr="001946E5">
        <w:trPr>
          <w:trHeight w:hRule="exact" w:val="454"/>
        </w:trPr>
        <w:tc>
          <w:tcPr>
            <w:tcW w:w="497" w:type="dxa"/>
            <w:tcBorders>
              <w:top w:val="single" w:sz="4" w:space="0" w:color="000000"/>
              <w:left w:val="single" w:sz="8" w:space="0" w:color="000000"/>
              <w:bottom w:val="single" w:sz="8" w:space="0" w:color="000000"/>
            </w:tcBorders>
            <w:shd w:val="clear" w:color="auto" w:fill="auto"/>
            <w:vAlign w:val="center"/>
          </w:tcPr>
          <w:p w:rsidR="009B7D2E" w:rsidRDefault="009B7D2E" w:rsidP="001946E5">
            <w:pPr>
              <w:snapToGrid w:val="0"/>
              <w:rPr>
                <w:rFonts w:ascii="Arial" w:hAnsi="Arial" w:cs="Arial"/>
                <w:b/>
              </w:rPr>
            </w:pPr>
            <w:r>
              <w:rPr>
                <w:rFonts w:ascii="Arial" w:hAnsi="Arial" w:cs="Arial"/>
                <w:b/>
              </w:rPr>
              <w:t>8.</w:t>
            </w:r>
          </w:p>
        </w:tc>
        <w:tc>
          <w:tcPr>
            <w:tcW w:w="2654" w:type="dxa"/>
            <w:tcBorders>
              <w:top w:val="single" w:sz="4" w:space="0" w:color="000000"/>
              <w:left w:val="single" w:sz="8" w:space="0" w:color="000000"/>
              <w:bottom w:val="single" w:sz="8" w:space="0" w:color="000000"/>
            </w:tcBorders>
            <w:shd w:val="clear" w:color="auto" w:fill="auto"/>
            <w:vAlign w:val="center"/>
          </w:tcPr>
          <w:p w:rsidR="009B7D2E" w:rsidRDefault="009B7D2E" w:rsidP="001946E5">
            <w:pPr>
              <w:snapToGrid w:val="0"/>
              <w:rPr>
                <w:rFonts w:ascii="Arial" w:hAnsi="Arial" w:cs="Arial"/>
              </w:rPr>
            </w:pPr>
          </w:p>
        </w:tc>
        <w:tc>
          <w:tcPr>
            <w:tcW w:w="2845" w:type="dxa"/>
            <w:tcBorders>
              <w:top w:val="single" w:sz="4" w:space="0" w:color="000000"/>
              <w:left w:val="single" w:sz="4" w:space="0" w:color="000000"/>
              <w:bottom w:val="single" w:sz="8" w:space="0" w:color="000000"/>
            </w:tcBorders>
            <w:shd w:val="clear" w:color="auto" w:fill="auto"/>
            <w:vAlign w:val="center"/>
          </w:tcPr>
          <w:p w:rsidR="009B7D2E" w:rsidRDefault="009B7D2E" w:rsidP="001946E5">
            <w:pPr>
              <w:snapToGrid w:val="0"/>
              <w:rPr>
                <w:rFonts w:ascii="Arial" w:hAnsi="Arial" w:cs="Arial"/>
              </w:rPr>
            </w:pPr>
          </w:p>
        </w:tc>
        <w:tc>
          <w:tcPr>
            <w:tcW w:w="4857" w:type="dxa"/>
            <w:tcBorders>
              <w:top w:val="single" w:sz="4" w:space="0" w:color="000000"/>
              <w:left w:val="single" w:sz="4" w:space="0" w:color="000000"/>
              <w:bottom w:val="single" w:sz="8"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bl>
    <w:p w:rsidR="009B7D2E" w:rsidRDefault="009B7D2E" w:rsidP="009B7D2E"/>
    <w:p w:rsidR="009B7D2E" w:rsidRDefault="009B7D2E" w:rsidP="009B7D2E"/>
    <w:p w:rsidR="009B7D2E" w:rsidRDefault="009B7D2E" w:rsidP="009B7D2E">
      <w:pPr>
        <w:rPr>
          <w:rFonts w:ascii="Arial" w:hAnsi="Arial" w:cs="Arial"/>
          <w:b/>
        </w:rPr>
      </w:pPr>
      <w:r>
        <w:rPr>
          <w:rFonts w:ascii="Arial" w:hAnsi="Arial" w:cs="Arial"/>
          <w:b/>
        </w:rPr>
        <w:t>Podpis osoby zodpovědné za vyplňování formuláře:</w:t>
      </w:r>
      <w:r>
        <w:rPr>
          <w:rFonts w:ascii="Arial" w:hAnsi="Arial" w:cs="Arial"/>
          <w:b/>
        </w:rPr>
        <w:tab/>
      </w:r>
      <w:r>
        <w:rPr>
          <w:rFonts w:ascii="Arial" w:hAnsi="Arial" w:cs="Arial"/>
          <w:b/>
        </w:rPr>
        <w:tab/>
        <w:t>Datum:</w:t>
      </w:r>
    </w:p>
    <w:p w:rsidR="009B7D2E" w:rsidRDefault="009B7D2E" w:rsidP="009B7D2E">
      <w:pPr>
        <w:rPr>
          <w:rFonts w:ascii="Arial" w:hAnsi="Arial" w:cs="Arial"/>
          <w:i/>
          <w:sz w:val="20"/>
          <w:szCs w:val="20"/>
        </w:rPr>
      </w:pPr>
      <w:r>
        <w:rPr>
          <w:rFonts w:ascii="Arial" w:hAnsi="Arial" w:cs="Arial"/>
          <w:i/>
          <w:sz w:val="20"/>
          <w:szCs w:val="20"/>
        </w:rPr>
        <w:t xml:space="preserve">(klíčový pracovník </w:t>
      </w:r>
      <w:proofErr w:type="gramStart"/>
      <w:r>
        <w:rPr>
          <w:rFonts w:ascii="Arial" w:hAnsi="Arial" w:cs="Arial"/>
          <w:i/>
          <w:sz w:val="20"/>
          <w:szCs w:val="20"/>
        </w:rPr>
        <w:t>uživatele)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(den</w:t>
      </w:r>
      <w:proofErr w:type="gramEnd"/>
      <w:r>
        <w:rPr>
          <w:rFonts w:ascii="Arial" w:hAnsi="Arial" w:cs="Arial"/>
          <w:i/>
          <w:sz w:val="20"/>
          <w:szCs w:val="20"/>
        </w:rPr>
        <w:t xml:space="preserve"> dokončení dotazníku)</w:t>
      </w:r>
    </w:p>
    <w:tbl>
      <w:tblPr>
        <w:tblW w:w="0" w:type="auto"/>
        <w:tblInd w:w="73" w:type="dxa"/>
        <w:tblLayout w:type="fixed"/>
        <w:tblLook w:val="0000" w:firstRow="0" w:lastRow="0" w:firstColumn="0" w:lastColumn="0" w:noHBand="0" w:noVBand="0"/>
      </w:tblPr>
      <w:tblGrid>
        <w:gridCol w:w="6652"/>
        <w:gridCol w:w="373"/>
        <w:gridCol w:w="3828"/>
      </w:tblGrid>
      <w:tr w:rsidR="009B7D2E" w:rsidTr="001946E5">
        <w:trPr>
          <w:trHeight w:hRule="exact" w:val="851"/>
        </w:trPr>
        <w:tc>
          <w:tcPr>
            <w:tcW w:w="6652" w:type="dxa"/>
            <w:tcBorders>
              <w:top w:val="single" w:sz="8" w:space="0" w:color="000000"/>
              <w:left w:val="single" w:sz="8" w:space="0" w:color="000000"/>
              <w:bottom w:val="single" w:sz="8" w:space="0" w:color="000000"/>
            </w:tcBorders>
            <w:shd w:val="clear" w:color="auto" w:fill="auto"/>
            <w:vAlign w:val="center"/>
          </w:tcPr>
          <w:p w:rsidR="009B7D2E" w:rsidRDefault="009B7D2E" w:rsidP="001946E5">
            <w:pPr>
              <w:snapToGrid w:val="0"/>
              <w:rPr>
                <w:rFonts w:ascii="Arial" w:hAnsi="Arial" w:cs="Arial"/>
              </w:rPr>
            </w:pPr>
          </w:p>
        </w:tc>
        <w:tc>
          <w:tcPr>
            <w:tcW w:w="373" w:type="dxa"/>
            <w:tcBorders>
              <w:left w:val="single" w:sz="8" w:space="0" w:color="000000"/>
            </w:tcBorders>
            <w:shd w:val="clear" w:color="auto" w:fill="auto"/>
            <w:vAlign w:val="center"/>
          </w:tcPr>
          <w:p w:rsidR="009B7D2E" w:rsidRDefault="009B7D2E" w:rsidP="001946E5">
            <w:pPr>
              <w:snapToGrid w:val="0"/>
              <w:rPr>
                <w:rFonts w:ascii="Arial" w:hAnsi="Arial" w:cs="Arial"/>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7D2E" w:rsidRDefault="009B7D2E" w:rsidP="001946E5">
            <w:pPr>
              <w:snapToGrid w:val="0"/>
              <w:rPr>
                <w:rFonts w:ascii="Arial" w:hAnsi="Arial" w:cs="Arial"/>
              </w:rPr>
            </w:pPr>
          </w:p>
        </w:tc>
      </w:tr>
    </w:tbl>
    <w:p w:rsidR="009B7D2E" w:rsidRDefault="009B7D2E" w:rsidP="009B7D2E"/>
    <w:p w:rsidR="009B7D2E" w:rsidRDefault="009B7D2E" w:rsidP="009B7D2E">
      <w:pPr>
        <w:jc w:val="center"/>
        <w:rPr>
          <w:rFonts w:ascii="Arial" w:hAnsi="Arial" w:cs="Arial"/>
          <w:b/>
          <w:sz w:val="36"/>
          <w:szCs w:val="36"/>
        </w:rPr>
      </w:pPr>
    </w:p>
    <w:p w:rsidR="009B7D2E" w:rsidRDefault="009B7D2E" w:rsidP="009B7D2E">
      <w:pPr>
        <w:jc w:val="center"/>
        <w:rPr>
          <w:rFonts w:ascii="Arial" w:hAnsi="Arial" w:cs="Arial"/>
          <w:b/>
          <w:sz w:val="36"/>
          <w:szCs w:val="36"/>
        </w:rPr>
      </w:pPr>
    </w:p>
    <w:p w:rsidR="009B7D2E" w:rsidRDefault="009B7D2E" w:rsidP="009B7D2E">
      <w:pPr>
        <w:jc w:val="center"/>
        <w:rPr>
          <w:rFonts w:ascii="Arial" w:hAnsi="Arial" w:cs="Arial"/>
          <w:b/>
          <w:sz w:val="36"/>
          <w:szCs w:val="36"/>
        </w:rPr>
      </w:pPr>
    </w:p>
    <w:p w:rsidR="009B7D2E" w:rsidRDefault="009B7D2E" w:rsidP="009B7D2E">
      <w:pPr>
        <w:jc w:val="center"/>
        <w:rPr>
          <w:rFonts w:ascii="Arial" w:hAnsi="Arial" w:cs="Arial"/>
          <w:b/>
          <w:sz w:val="36"/>
          <w:szCs w:val="36"/>
        </w:rPr>
      </w:pPr>
    </w:p>
    <w:p w:rsidR="009B7D2E" w:rsidRDefault="009B7D2E" w:rsidP="009B7D2E">
      <w:pPr>
        <w:jc w:val="center"/>
        <w:rPr>
          <w:rFonts w:ascii="Arial" w:hAnsi="Arial" w:cs="Arial"/>
          <w:b/>
          <w:sz w:val="36"/>
          <w:szCs w:val="36"/>
        </w:rPr>
      </w:pPr>
    </w:p>
    <w:p w:rsidR="009B7D2E" w:rsidRDefault="009B7D2E" w:rsidP="009B7D2E">
      <w:pPr>
        <w:jc w:val="center"/>
        <w:rPr>
          <w:rFonts w:ascii="Arial" w:hAnsi="Arial" w:cs="Arial"/>
          <w:b/>
          <w:sz w:val="36"/>
          <w:szCs w:val="36"/>
        </w:rPr>
      </w:pPr>
    </w:p>
    <w:p w:rsidR="009B7D2E" w:rsidRDefault="009B7D2E" w:rsidP="009B7D2E">
      <w:pPr>
        <w:jc w:val="center"/>
        <w:rPr>
          <w:rFonts w:ascii="Arial" w:hAnsi="Arial" w:cs="Arial"/>
          <w:b/>
          <w:sz w:val="36"/>
          <w:szCs w:val="36"/>
        </w:rPr>
      </w:pPr>
      <w:r>
        <w:rPr>
          <w:rFonts w:ascii="Arial" w:hAnsi="Arial" w:cs="Arial"/>
          <w:b/>
          <w:sz w:val="36"/>
          <w:szCs w:val="36"/>
        </w:rPr>
        <w:lastRenderedPageBreak/>
        <w:t>Vyhodnocení jednotlivých oblastí nezbytné podpory uživatele</w:t>
      </w:r>
    </w:p>
    <w:p w:rsidR="009B7D2E" w:rsidRDefault="009B7D2E" w:rsidP="009B7D2E">
      <w:pPr>
        <w:rPr>
          <w:rFonts w:ascii="Arial" w:hAnsi="Arial" w:cs="Arial"/>
        </w:rPr>
      </w:pPr>
    </w:p>
    <w:p w:rsidR="009B7D2E" w:rsidRDefault="009B7D2E" w:rsidP="009B7D2E">
      <w:pPr>
        <w:shd w:val="clear" w:color="auto" w:fill="CCCCCC"/>
        <w:rPr>
          <w:rFonts w:ascii="Arial" w:hAnsi="Arial" w:cs="Arial"/>
          <w:i/>
        </w:rPr>
      </w:pPr>
    </w:p>
    <w:p w:rsidR="009B7D2E" w:rsidRDefault="009B7D2E" w:rsidP="009B7D2E">
      <w:pPr>
        <w:numPr>
          <w:ilvl w:val="0"/>
          <w:numId w:val="1"/>
        </w:numPr>
        <w:shd w:val="clear" w:color="auto" w:fill="CCCCCC"/>
        <w:tabs>
          <w:tab w:val="clear" w:pos="-360"/>
          <w:tab w:val="left" w:pos="426"/>
          <w:tab w:val="num" w:pos="720"/>
        </w:tabs>
        <w:spacing w:after="240"/>
        <w:ind w:left="426" w:hanging="426"/>
        <w:rPr>
          <w:rFonts w:ascii="Arial" w:hAnsi="Arial" w:cs="Arial"/>
          <w:i/>
        </w:rPr>
      </w:pPr>
      <w:r>
        <w:rPr>
          <w:rFonts w:ascii="Arial" w:hAnsi="Arial" w:cs="Arial"/>
          <w:b/>
        </w:rPr>
        <w:t xml:space="preserve">Na základě výsledků z úvodního „Dotazníku zjišťování míry nezbytné podpory uživatele“ veďte v týmu rozhovor o uživateli a posléze zaznamenejte na příslušné číselné </w:t>
      </w:r>
      <w:r w:rsidR="00ED04FB">
        <w:rPr>
          <w:rFonts w:ascii="Arial" w:hAnsi="Arial" w:cs="Arial"/>
          <w:b/>
        </w:rPr>
        <w:t xml:space="preserve">ose </w:t>
      </w:r>
      <w:r>
        <w:rPr>
          <w:rFonts w:ascii="Arial" w:hAnsi="Arial" w:cs="Arial"/>
          <w:b/>
        </w:rPr>
        <w:t>v</w:t>
      </w:r>
      <w:r w:rsidR="006C0FC0">
        <w:rPr>
          <w:rFonts w:ascii="Arial" w:hAnsi="Arial" w:cs="Arial"/>
          <w:b/>
        </w:rPr>
        <w:t> </w:t>
      </w:r>
      <w:r>
        <w:rPr>
          <w:rFonts w:ascii="Arial" w:hAnsi="Arial" w:cs="Arial"/>
          <w:b/>
        </w:rPr>
        <w:t xml:space="preserve">každé oblasti náročnost a nutnost podpory a péče konkrétnímu uživateli </w:t>
      </w:r>
      <w:r>
        <w:rPr>
          <w:rFonts w:ascii="Arial" w:hAnsi="Arial" w:cs="Arial"/>
          <w:b/>
        </w:rPr>
        <w:br/>
      </w:r>
      <w:r>
        <w:rPr>
          <w:rFonts w:ascii="Arial" w:hAnsi="Arial" w:cs="Arial"/>
          <w:i/>
        </w:rPr>
        <w:t>(0 = žádná nutná podpora; 10 = maximální nutná podpora)</w:t>
      </w:r>
      <w:r w:rsidR="003B0A10">
        <w:rPr>
          <w:rFonts w:ascii="Arial" w:hAnsi="Arial" w:cs="Arial"/>
          <w:i/>
        </w:rPr>
        <w:t>.</w:t>
      </w:r>
    </w:p>
    <w:p w:rsidR="009B7D2E" w:rsidRDefault="009B7D2E" w:rsidP="009B7D2E">
      <w:pPr>
        <w:numPr>
          <w:ilvl w:val="0"/>
          <w:numId w:val="1"/>
        </w:numPr>
        <w:shd w:val="clear" w:color="auto" w:fill="CCCCCC"/>
        <w:tabs>
          <w:tab w:val="clear" w:pos="-360"/>
          <w:tab w:val="left" w:pos="426"/>
          <w:tab w:val="num" w:pos="720"/>
        </w:tabs>
        <w:spacing w:after="240"/>
        <w:ind w:left="426" w:hanging="426"/>
        <w:rPr>
          <w:rFonts w:ascii="Arial" w:hAnsi="Arial" w:cs="Arial"/>
          <w:b/>
        </w:rPr>
      </w:pPr>
      <w:r>
        <w:rPr>
          <w:rFonts w:ascii="Arial" w:hAnsi="Arial" w:cs="Arial"/>
          <w:b/>
        </w:rPr>
        <w:t>Pracujte důsledně v týmu. Právě tým filtruje jednostranný subjektivní pohled na míru nezbytné podpory, který mohl vzniknout z původního zjišťovacího dotazníku.</w:t>
      </w:r>
    </w:p>
    <w:p w:rsidR="009B7D2E" w:rsidRDefault="009B7D2E" w:rsidP="009B7D2E">
      <w:pPr>
        <w:numPr>
          <w:ilvl w:val="0"/>
          <w:numId w:val="1"/>
        </w:numPr>
        <w:shd w:val="clear" w:color="auto" w:fill="CCCCCC"/>
        <w:tabs>
          <w:tab w:val="clear" w:pos="-360"/>
          <w:tab w:val="left" w:pos="426"/>
          <w:tab w:val="num" w:pos="720"/>
        </w:tabs>
        <w:spacing w:after="240"/>
        <w:ind w:left="426" w:hanging="426"/>
        <w:rPr>
          <w:rFonts w:ascii="Arial" w:hAnsi="Arial" w:cs="Arial"/>
          <w:b/>
        </w:rPr>
      </w:pPr>
      <w:r>
        <w:rPr>
          <w:rFonts w:ascii="Arial" w:hAnsi="Arial" w:cs="Arial"/>
          <w:b/>
        </w:rPr>
        <w:t>Jako vodítko k vyhodnocení jednotlivých oblastí můžete využít vzorové popisy a příklady uvedené v metodice. Mají Vám pomoci k tomu, abyste jednotlivé uživatele „nepřecenili“, ani „nepodcenili“.</w:t>
      </w:r>
    </w:p>
    <w:p w:rsidR="009B7D2E" w:rsidRDefault="009B7D2E" w:rsidP="009B7D2E">
      <w:pPr>
        <w:numPr>
          <w:ilvl w:val="0"/>
          <w:numId w:val="1"/>
        </w:numPr>
        <w:shd w:val="clear" w:color="auto" w:fill="CCCCCC"/>
        <w:tabs>
          <w:tab w:val="clear" w:pos="-360"/>
          <w:tab w:val="left" w:pos="426"/>
          <w:tab w:val="num" w:pos="720"/>
        </w:tabs>
        <w:spacing w:after="240"/>
        <w:ind w:left="426" w:hanging="426"/>
        <w:rPr>
          <w:rFonts w:ascii="Arial" w:hAnsi="Arial" w:cs="Arial"/>
          <w:b/>
        </w:rPr>
      </w:pPr>
      <w:r>
        <w:rPr>
          <w:rFonts w:ascii="Arial" w:hAnsi="Arial" w:cs="Arial"/>
          <w:b/>
        </w:rPr>
        <w:t>Výsledek vyhodnocení v jednotlivých oblastech je kvalifikovaným odhadem týmu v návaznosti na získané informace z úvodního dotazníku.</w:t>
      </w:r>
    </w:p>
    <w:p w:rsidR="009B7D2E" w:rsidRDefault="009B7D2E" w:rsidP="009B7D2E">
      <w:pPr>
        <w:numPr>
          <w:ilvl w:val="0"/>
          <w:numId w:val="1"/>
        </w:numPr>
        <w:shd w:val="clear" w:color="auto" w:fill="CCCCCC"/>
        <w:tabs>
          <w:tab w:val="clear" w:pos="-360"/>
          <w:tab w:val="left" w:pos="426"/>
          <w:tab w:val="num" w:pos="720"/>
        </w:tabs>
        <w:spacing w:after="240"/>
        <w:ind w:left="426" w:hanging="426"/>
        <w:rPr>
          <w:rFonts w:ascii="Arial" w:hAnsi="Arial" w:cs="Arial"/>
          <w:i/>
        </w:rPr>
      </w:pPr>
      <w:r>
        <w:rPr>
          <w:rFonts w:ascii="Arial" w:hAnsi="Arial" w:cs="Arial"/>
          <w:b/>
        </w:rPr>
        <w:t xml:space="preserve">Přesto je nutné brát v úvahu, že jakékoliv zjišťování míry nezbytné podpory uživatele je pouze orientační a nemůže být stoprocentně pravdivé </w:t>
      </w:r>
      <w:r>
        <w:rPr>
          <w:rFonts w:ascii="Arial" w:hAnsi="Arial" w:cs="Arial"/>
          <w:b/>
        </w:rPr>
        <w:br/>
      </w:r>
      <w:r>
        <w:rPr>
          <w:rFonts w:ascii="Arial" w:hAnsi="Arial" w:cs="Arial"/>
          <w:i/>
        </w:rPr>
        <w:t>(pravdivost výsledků je závislá na čase jejich zpracování, na postupně přibývajících nebo ubývajících schopnostech a dovednostech uživatelů)</w:t>
      </w:r>
      <w:r w:rsidR="003B0A10">
        <w:rPr>
          <w:rFonts w:ascii="Arial" w:hAnsi="Arial" w:cs="Arial"/>
          <w:i/>
        </w:rPr>
        <w:t>.</w:t>
      </w:r>
      <w:r>
        <w:rPr>
          <w:rFonts w:ascii="Arial" w:hAnsi="Arial" w:cs="Arial"/>
          <w:i/>
        </w:rPr>
        <w:t xml:space="preserve"> </w:t>
      </w:r>
    </w:p>
    <w:p w:rsidR="009B7D2E" w:rsidRDefault="009B7D2E" w:rsidP="009B7D2E">
      <w:pPr>
        <w:numPr>
          <w:ilvl w:val="0"/>
          <w:numId w:val="1"/>
        </w:numPr>
        <w:shd w:val="clear" w:color="auto" w:fill="CCCCCC"/>
        <w:tabs>
          <w:tab w:val="clear" w:pos="-360"/>
          <w:tab w:val="left" w:pos="426"/>
          <w:tab w:val="num" w:pos="720"/>
        </w:tabs>
        <w:spacing w:after="240"/>
        <w:ind w:left="426" w:hanging="426"/>
        <w:rPr>
          <w:rFonts w:ascii="Arial" w:hAnsi="Arial" w:cs="Arial"/>
          <w:b/>
        </w:rPr>
      </w:pPr>
      <w:r>
        <w:rPr>
          <w:rFonts w:ascii="Arial" w:hAnsi="Arial" w:cs="Arial"/>
          <w:b/>
        </w:rPr>
        <w:t xml:space="preserve">Z jednotlivých oblastí nakonec přeneste hodnoty na příslušné přímky v „Kruhu podpory“. Pro lepší přehlednost použijte tenký barevný fix nebo barevnou tužku. </w:t>
      </w:r>
    </w:p>
    <w:p w:rsidR="009B7D2E" w:rsidRDefault="009B7D2E" w:rsidP="009B7D2E">
      <w:pPr>
        <w:numPr>
          <w:ilvl w:val="0"/>
          <w:numId w:val="1"/>
        </w:numPr>
        <w:shd w:val="clear" w:color="auto" w:fill="CCCCCC"/>
        <w:tabs>
          <w:tab w:val="clear" w:pos="-360"/>
          <w:tab w:val="left" w:pos="426"/>
          <w:tab w:val="num" w:pos="720"/>
        </w:tabs>
        <w:spacing w:after="240" w:line="0" w:lineRule="atLeast"/>
        <w:ind w:left="426" w:hanging="426"/>
        <w:rPr>
          <w:rFonts w:ascii="Arial" w:hAnsi="Arial" w:cs="Arial"/>
          <w:i/>
        </w:rPr>
      </w:pPr>
      <w:r>
        <w:rPr>
          <w:rFonts w:ascii="Arial" w:hAnsi="Arial" w:cs="Arial"/>
          <w:b/>
        </w:rPr>
        <w:t>Jednotlivé vyznačené body vzájemně spojte a výsledek vyhodnoťte podle popisu v</w:t>
      </w:r>
      <w:r w:rsidR="006C0FC0">
        <w:rPr>
          <w:rFonts w:ascii="Arial" w:hAnsi="Arial" w:cs="Arial"/>
          <w:b/>
        </w:rPr>
        <w:t> </w:t>
      </w:r>
      <w:r>
        <w:rPr>
          <w:rFonts w:ascii="Arial" w:hAnsi="Arial" w:cs="Arial"/>
          <w:b/>
        </w:rPr>
        <w:t>metodice</w:t>
      </w:r>
      <w:r>
        <w:rPr>
          <w:rFonts w:ascii="Arial" w:hAnsi="Arial" w:cs="Arial"/>
          <w:b/>
        </w:rPr>
        <w:br/>
      </w:r>
      <w:r>
        <w:rPr>
          <w:rFonts w:ascii="Arial" w:hAnsi="Arial" w:cs="Arial"/>
          <w:i/>
        </w:rPr>
        <w:t>(zjednodušeně – rozsah: 0–2 = nízká míra podpory; 3–6 = středně vysoká míra podpory;</w:t>
      </w:r>
      <w:r w:rsidR="006C0FC0" w:rsidRPr="006C0FC0">
        <w:rPr>
          <w:rFonts w:ascii="Arial" w:hAnsi="Arial" w:cs="Arial"/>
          <w:i/>
        </w:rPr>
        <w:t xml:space="preserve"> </w:t>
      </w:r>
      <w:r w:rsidR="006C0FC0">
        <w:rPr>
          <w:rFonts w:ascii="Arial" w:hAnsi="Arial" w:cs="Arial"/>
          <w:i/>
        </w:rPr>
        <w:br/>
      </w:r>
      <w:r>
        <w:rPr>
          <w:rFonts w:ascii="Arial" w:hAnsi="Arial" w:cs="Arial"/>
          <w:i/>
        </w:rPr>
        <w:t>7–10 = vysoká míra podpory)</w:t>
      </w:r>
      <w:r w:rsidR="003B0A10">
        <w:rPr>
          <w:rFonts w:ascii="Arial" w:hAnsi="Arial" w:cs="Arial"/>
          <w:i/>
        </w:rPr>
        <w:t>.</w:t>
      </w:r>
    </w:p>
    <w:p w:rsidR="009B7D2E" w:rsidRDefault="009B7D2E" w:rsidP="009B7D2E">
      <w:pPr>
        <w:numPr>
          <w:ilvl w:val="0"/>
          <w:numId w:val="1"/>
        </w:numPr>
        <w:shd w:val="clear" w:color="auto" w:fill="CCCCCC"/>
        <w:tabs>
          <w:tab w:val="clear" w:pos="-360"/>
          <w:tab w:val="left" w:pos="426"/>
          <w:tab w:val="num" w:pos="720"/>
        </w:tabs>
        <w:ind w:left="426" w:hanging="426"/>
        <w:rPr>
          <w:rFonts w:ascii="Arial" w:hAnsi="Arial" w:cs="Arial"/>
          <w:b/>
        </w:rPr>
      </w:pPr>
      <w:r>
        <w:rPr>
          <w:rFonts w:ascii="Arial" w:hAnsi="Arial" w:cs="Arial"/>
          <w:b/>
        </w:rPr>
        <w:t xml:space="preserve">Pokud minimálně ve 3 oblastech přesáhne vyhodnocení do vyššího stupně, lze tohoto uživatele uznat již jako osobu s touto vyšší mírou nezbytné podpory </w:t>
      </w:r>
    </w:p>
    <w:p w:rsidR="009B7D2E" w:rsidRDefault="009B7D2E" w:rsidP="009B7D2E">
      <w:pPr>
        <w:shd w:val="clear" w:color="auto" w:fill="CCCCCC"/>
        <w:tabs>
          <w:tab w:val="left" w:pos="426"/>
        </w:tabs>
        <w:spacing w:after="240"/>
        <w:ind w:left="426" w:hanging="426"/>
        <w:rPr>
          <w:rFonts w:ascii="Arial" w:hAnsi="Arial" w:cs="Arial"/>
          <w:i/>
        </w:rPr>
      </w:pPr>
      <w:r>
        <w:rPr>
          <w:rFonts w:ascii="Arial" w:hAnsi="Arial" w:cs="Arial"/>
          <w:i/>
        </w:rPr>
        <w:tab/>
        <w:t xml:space="preserve">(např. uživatel bude mít v 7 oblastech ohodnoceno v rozmezí 4–5 bodů a ve 3 oblastech 8–9 </w:t>
      </w:r>
      <w:r w:rsidR="003B0A10">
        <w:rPr>
          <w:rFonts w:ascii="Arial" w:hAnsi="Arial" w:cs="Arial"/>
          <w:i/>
        </w:rPr>
        <w:t xml:space="preserve">bodů </w:t>
      </w:r>
      <w:r>
        <w:rPr>
          <w:rFonts w:ascii="Arial" w:hAnsi="Arial" w:cs="Arial"/>
          <w:i/>
        </w:rPr>
        <w:t>= z hlediska vyhodnocování se považuje za osobu s vysokou mírou nezbytné podpory).</w:t>
      </w:r>
    </w:p>
    <w:p w:rsidR="009B7D2E" w:rsidRDefault="009B7D2E" w:rsidP="009B7D2E">
      <w:pPr>
        <w:numPr>
          <w:ilvl w:val="0"/>
          <w:numId w:val="1"/>
        </w:numPr>
        <w:shd w:val="clear" w:color="auto" w:fill="CCCCCC"/>
        <w:tabs>
          <w:tab w:val="clear" w:pos="-360"/>
          <w:tab w:val="left" w:pos="426"/>
          <w:tab w:val="num" w:pos="720"/>
        </w:tabs>
        <w:spacing w:after="240"/>
        <w:ind w:left="426" w:hanging="426"/>
        <w:rPr>
          <w:rFonts w:ascii="Arial" w:hAnsi="Arial" w:cs="Arial"/>
          <w:b/>
        </w:rPr>
      </w:pPr>
      <w:r>
        <w:rPr>
          <w:rFonts w:ascii="Arial" w:hAnsi="Arial" w:cs="Arial"/>
          <w:b/>
        </w:rPr>
        <w:t>Výsledek zaznamenejte zaškrtnutím jedné z variant v poslední tabulce.</w:t>
      </w:r>
    </w:p>
    <w:p w:rsidR="009B7D2E" w:rsidRDefault="009B7D2E" w:rsidP="009B7D2E">
      <w:pPr>
        <w:numPr>
          <w:ilvl w:val="0"/>
          <w:numId w:val="1"/>
        </w:numPr>
        <w:shd w:val="clear" w:color="auto" w:fill="CCCCCC"/>
        <w:tabs>
          <w:tab w:val="clear" w:pos="-360"/>
          <w:tab w:val="left" w:pos="426"/>
          <w:tab w:val="num" w:pos="720"/>
        </w:tabs>
        <w:ind w:left="426" w:hanging="426"/>
        <w:rPr>
          <w:rFonts w:ascii="Arial" w:hAnsi="Arial" w:cs="Arial"/>
          <w:b/>
        </w:rPr>
      </w:pPr>
      <w:r>
        <w:rPr>
          <w:rFonts w:ascii="Arial" w:hAnsi="Arial" w:cs="Arial"/>
          <w:b/>
          <w:u w:val="single"/>
        </w:rPr>
        <w:t>Poznámka</w:t>
      </w:r>
      <w:r>
        <w:rPr>
          <w:rFonts w:ascii="Arial" w:hAnsi="Arial" w:cs="Arial"/>
          <w:b/>
        </w:rPr>
        <w:t>: Toto vyhodnocení slouží primárně pro účely stanovení míry nezbytné podpory uživatelů s ohledem na další plánování transformace sociální služby. Nenahrazuje individuální plánování (může být ale jeho součástí).</w:t>
      </w:r>
    </w:p>
    <w:p w:rsidR="009B7D2E" w:rsidRDefault="009B7D2E" w:rsidP="009B7D2E">
      <w:pPr>
        <w:shd w:val="clear" w:color="auto" w:fill="CCCCCC"/>
        <w:tabs>
          <w:tab w:val="left" w:pos="426"/>
        </w:tabs>
        <w:ind w:left="426" w:hanging="426"/>
        <w:rPr>
          <w:rFonts w:ascii="Arial" w:hAnsi="Arial" w:cs="Arial"/>
        </w:rPr>
      </w:pPr>
    </w:p>
    <w:p w:rsidR="009B7D2E" w:rsidRDefault="009B7D2E" w:rsidP="009B7D2E">
      <w:pPr>
        <w:rPr>
          <w:rFonts w:ascii="Arial" w:hAnsi="Arial" w:cs="Arial"/>
          <w:b/>
        </w:rPr>
      </w:pPr>
    </w:p>
    <w:p w:rsidR="009B7D2E" w:rsidRDefault="009B7D2E" w:rsidP="009B7D2E">
      <w:pPr>
        <w:rPr>
          <w:rFonts w:ascii="Arial" w:hAnsi="Arial" w:cs="Arial"/>
          <w:b/>
          <w:sz w:val="36"/>
          <w:szCs w:val="36"/>
        </w:rPr>
      </w:pPr>
    </w:p>
    <w:p w:rsidR="009B7D2E" w:rsidRDefault="009B7D2E" w:rsidP="009B7D2E">
      <w:pPr>
        <w:rPr>
          <w:rFonts w:ascii="Arial" w:hAnsi="Arial" w:cs="Arial"/>
          <w:b/>
          <w:sz w:val="36"/>
          <w:szCs w:val="36"/>
        </w:rPr>
        <w:sectPr w:rsidR="009B7D2E" w:rsidSect="00DA2B94">
          <w:type w:val="continuous"/>
          <w:pgSz w:w="11907" w:h="16840" w:code="9"/>
          <w:pgMar w:top="2268" w:right="567" w:bottom="1418" w:left="567" w:header="567" w:footer="284" w:gutter="0"/>
          <w:pgNumType w:start="1"/>
          <w:cols w:space="708"/>
          <w:docGrid w:linePitch="360"/>
        </w:sectPr>
      </w:pPr>
    </w:p>
    <w:p w:rsidR="009B7D2E" w:rsidRDefault="009B7D2E" w:rsidP="009B7D2E">
      <w:pPr>
        <w:rPr>
          <w:rFonts w:ascii="Arial" w:hAnsi="Arial" w:cs="Arial"/>
          <w:b/>
          <w:sz w:val="32"/>
          <w:szCs w:val="32"/>
        </w:rPr>
      </w:pPr>
      <w:r>
        <w:rPr>
          <w:rFonts w:ascii="Arial" w:hAnsi="Arial" w:cs="Arial"/>
          <w:b/>
          <w:sz w:val="32"/>
          <w:szCs w:val="32"/>
        </w:rPr>
        <w:lastRenderedPageBreak/>
        <w:t>1. KOMUNIKACE</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5"/>
      </w:tblGrid>
      <w:tr w:rsidR="009B7D2E" w:rsidTr="001946E5">
        <w:trPr>
          <w:trHeight w:val="1021"/>
        </w:trPr>
        <w:tc>
          <w:tcPr>
            <w:tcW w:w="7435"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 w:rsidR="009B7D2E" w:rsidRDefault="009B7D2E" w:rsidP="009B7D2E">
      <w:pPr>
        <w:rPr>
          <w:rFonts w:ascii="Arial" w:hAnsi="Arial" w:cs="Arial"/>
          <w:b/>
          <w:caps/>
          <w:sz w:val="32"/>
          <w:szCs w:val="32"/>
        </w:rPr>
      </w:pPr>
      <w:r>
        <w:rPr>
          <w:rFonts w:ascii="Arial" w:hAnsi="Arial" w:cs="Arial"/>
          <w:b/>
          <w:caps/>
          <w:sz w:val="32"/>
          <w:szCs w:val="32"/>
        </w:rPr>
        <w:t>2. Péče o sebe</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5"/>
      </w:tblGrid>
      <w:tr w:rsidR="009B7D2E" w:rsidTr="001946E5">
        <w:trPr>
          <w:trHeight w:val="1021"/>
        </w:trPr>
        <w:tc>
          <w:tcPr>
            <w:tcW w:w="7435"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 w:rsidR="009B7D2E" w:rsidRDefault="009B7D2E" w:rsidP="009B7D2E">
      <w:pPr>
        <w:rPr>
          <w:rFonts w:ascii="Arial" w:hAnsi="Arial" w:cs="Arial"/>
          <w:b/>
          <w:caps/>
          <w:sz w:val="32"/>
          <w:szCs w:val="32"/>
        </w:rPr>
      </w:pPr>
      <w:r>
        <w:rPr>
          <w:rFonts w:ascii="Arial" w:hAnsi="Arial" w:cs="Arial"/>
          <w:b/>
          <w:caps/>
          <w:sz w:val="32"/>
          <w:szCs w:val="32"/>
        </w:rPr>
        <w:t>3. Péče o domácnost</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5"/>
      </w:tblGrid>
      <w:tr w:rsidR="009B7D2E" w:rsidTr="001946E5">
        <w:trPr>
          <w:trHeight w:val="1021"/>
        </w:trPr>
        <w:tc>
          <w:tcPr>
            <w:tcW w:w="7435"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Pr>
        <w:rPr>
          <w:rFonts w:ascii="Arial" w:hAnsi="Arial" w:cs="Arial"/>
          <w:b/>
          <w:sz w:val="32"/>
          <w:szCs w:val="32"/>
        </w:rPr>
      </w:pPr>
      <w:r>
        <w:rPr>
          <w:rFonts w:ascii="Arial" w:hAnsi="Arial" w:cs="Arial"/>
          <w:b/>
          <w:sz w:val="32"/>
          <w:szCs w:val="32"/>
        </w:rPr>
        <w:lastRenderedPageBreak/>
        <w:t>4. ZDRAVÍ</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7"/>
      </w:tblGrid>
      <w:tr w:rsidR="009B7D2E" w:rsidTr="001946E5">
        <w:trPr>
          <w:trHeight w:val="1021"/>
        </w:trPr>
        <w:tc>
          <w:tcPr>
            <w:tcW w:w="7437"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 w:rsidR="009B7D2E" w:rsidRDefault="009B7D2E" w:rsidP="009B7D2E">
      <w:pPr>
        <w:rPr>
          <w:rFonts w:ascii="Arial" w:hAnsi="Arial" w:cs="Arial"/>
          <w:b/>
          <w:caps/>
          <w:sz w:val="32"/>
          <w:szCs w:val="32"/>
        </w:rPr>
      </w:pPr>
      <w:r>
        <w:rPr>
          <w:rFonts w:ascii="Arial" w:hAnsi="Arial" w:cs="Arial"/>
          <w:b/>
          <w:caps/>
          <w:sz w:val="32"/>
          <w:szCs w:val="32"/>
        </w:rPr>
        <w:t xml:space="preserve">5. bydLIŠTĚ A PROSTŘEDÍ </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5"/>
      </w:tblGrid>
      <w:tr w:rsidR="009B7D2E" w:rsidTr="001946E5">
        <w:trPr>
          <w:trHeight w:val="1021"/>
        </w:trPr>
        <w:tc>
          <w:tcPr>
            <w:tcW w:w="7435"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 w:rsidR="009B7D2E" w:rsidRDefault="009B7D2E" w:rsidP="009B7D2E">
      <w:pPr>
        <w:rPr>
          <w:rFonts w:ascii="Arial" w:hAnsi="Arial" w:cs="Arial"/>
          <w:b/>
          <w:caps/>
          <w:sz w:val="32"/>
          <w:szCs w:val="32"/>
        </w:rPr>
      </w:pPr>
    </w:p>
    <w:p w:rsidR="009B7D2E" w:rsidRDefault="009B7D2E" w:rsidP="009B7D2E">
      <w:pPr>
        <w:rPr>
          <w:rFonts w:ascii="Arial" w:hAnsi="Arial" w:cs="Arial"/>
          <w:b/>
          <w:caps/>
          <w:sz w:val="32"/>
          <w:szCs w:val="32"/>
        </w:rPr>
      </w:pPr>
    </w:p>
    <w:p w:rsidR="009B7D2E" w:rsidRDefault="009B7D2E" w:rsidP="009B7D2E">
      <w:pPr>
        <w:rPr>
          <w:rFonts w:ascii="Arial" w:hAnsi="Arial" w:cs="Arial"/>
          <w:b/>
          <w:caps/>
          <w:sz w:val="32"/>
          <w:szCs w:val="32"/>
        </w:rPr>
      </w:pPr>
    </w:p>
    <w:p w:rsidR="009B7D2E" w:rsidRDefault="009B7D2E" w:rsidP="009B7D2E">
      <w:pPr>
        <w:rPr>
          <w:rFonts w:ascii="Arial" w:hAnsi="Arial" w:cs="Arial"/>
          <w:b/>
          <w:caps/>
          <w:sz w:val="32"/>
          <w:szCs w:val="32"/>
        </w:rPr>
      </w:pPr>
    </w:p>
    <w:p w:rsidR="009B7D2E" w:rsidRDefault="009B7D2E" w:rsidP="009B7D2E">
      <w:pPr>
        <w:rPr>
          <w:rFonts w:ascii="Arial" w:hAnsi="Arial" w:cs="Arial"/>
          <w:b/>
          <w:caps/>
          <w:sz w:val="32"/>
          <w:szCs w:val="32"/>
        </w:rPr>
      </w:pPr>
    </w:p>
    <w:p w:rsidR="009B7D2E" w:rsidRDefault="009B7D2E" w:rsidP="009B7D2E">
      <w:pPr>
        <w:rPr>
          <w:rFonts w:ascii="Arial" w:hAnsi="Arial" w:cs="Arial"/>
          <w:b/>
          <w:caps/>
          <w:sz w:val="32"/>
          <w:szCs w:val="32"/>
        </w:rPr>
      </w:pPr>
    </w:p>
    <w:p w:rsidR="009B7D2E" w:rsidRDefault="009B7D2E" w:rsidP="009B7D2E">
      <w:pPr>
        <w:rPr>
          <w:rFonts w:ascii="Arial" w:hAnsi="Arial" w:cs="Arial"/>
          <w:b/>
          <w:caps/>
          <w:sz w:val="32"/>
          <w:szCs w:val="32"/>
        </w:rPr>
      </w:pPr>
    </w:p>
    <w:p w:rsidR="009B7D2E" w:rsidRDefault="009B7D2E" w:rsidP="009B7D2E">
      <w:pPr>
        <w:rPr>
          <w:rFonts w:ascii="Arial" w:hAnsi="Arial" w:cs="Arial"/>
          <w:b/>
          <w:caps/>
          <w:sz w:val="32"/>
          <w:szCs w:val="32"/>
        </w:rPr>
      </w:pPr>
      <w:r>
        <w:rPr>
          <w:rFonts w:ascii="Arial" w:hAnsi="Arial" w:cs="Arial"/>
          <w:b/>
          <w:caps/>
          <w:sz w:val="32"/>
          <w:szCs w:val="32"/>
        </w:rPr>
        <w:lastRenderedPageBreak/>
        <w:t>6. BEZPEČÍ A RIZIKA</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5"/>
      </w:tblGrid>
      <w:tr w:rsidR="009B7D2E" w:rsidTr="001946E5">
        <w:trPr>
          <w:trHeight w:val="1021"/>
        </w:trPr>
        <w:tc>
          <w:tcPr>
            <w:tcW w:w="7435"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 w:rsidR="009B7D2E" w:rsidRDefault="009B7D2E" w:rsidP="009B7D2E">
      <w:pPr>
        <w:rPr>
          <w:rFonts w:ascii="Arial" w:hAnsi="Arial" w:cs="Arial"/>
          <w:b/>
          <w:caps/>
          <w:sz w:val="32"/>
          <w:szCs w:val="32"/>
        </w:rPr>
      </w:pPr>
      <w:r>
        <w:rPr>
          <w:rFonts w:ascii="Arial" w:hAnsi="Arial" w:cs="Arial"/>
          <w:b/>
          <w:caps/>
          <w:sz w:val="32"/>
          <w:szCs w:val="32"/>
        </w:rPr>
        <w:t>7. VZTAHY</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7"/>
      </w:tblGrid>
      <w:tr w:rsidR="009B7D2E" w:rsidTr="001946E5">
        <w:trPr>
          <w:trHeight w:val="1021"/>
        </w:trPr>
        <w:tc>
          <w:tcPr>
            <w:tcW w:w="7437"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 w:rsidR="009B7D2E" w:rsidRDefault="009B7D2E" w:rsidP="009B7D2E">
      <w:pPr>
        <w:rPr>
          <w:rFonts w:ascii="Arial" w:hAnsi="Arial" w:cs="Arial"/>
          <w:b/>
          <w:caps/>
          <w:sz w:val="32"/>
          <w:szCs w:val="32"/>
        </w:rPr>
      </w:pPr>
      <w:r>
        <w:rPr>
          <w:rFonts w:ascii="Arial" w:hAnsi="Arial" w:cs="Arial"/>
          <w:b/>
          <w:caps/>
          <w:sz w:val="32"/>
          <w:szCs w:val="32"/>
        </w:rPr>
        <w:t>8. osobní uplatnění a spokojený život</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5"/>
      </w:tblGrid>
      <w:tr w:rsidR="009B7D2E" w:rsidTr="001946E5">
        <w:trPr>
          <w:trHeight w:val="1021"/>
        </w:trPr>
        <w:tc>
          <w:tcPr>
            <w:tcW w:w="7435"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Pr>
        <w:rPr>
          <w:rFonts w:ascii="Arial" w:hAnsi="Arial" w:cs="Arial"/>
          <w:b/>
          <w:sz w:val="32"/>
          <w:szCs w:val="32"/>
        </w:rPr>
      </w:pPr>
      <w:r>
        <w:rPr>
          <w:rFonts w:ascii="Arial" w:hAnsi="Arial" w:cs="Arial"/>
          <w:b/>
          <w:sz w:val="32"/>
          <w:szCs w:val="32"/>
        </w:rPr>
        <w:lastRenderedPageBreak/>
        <w:t>9. FINANCE A ÚŘADY</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5"/>
      </w:tblGrid>
      <w:tr w:rsidR="009B7D2E" w:rsidTr="001946E5">
        <w:trPr>
          <w:trHeight w:val="1021"/>
        </w:trPr>
        <w:tc>
          <w:tcPr>
            <w:tcW w:w="7435"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 w:rsidR="009B7D2E" w:rsidRDefault="009B7D2E" w:rsidP="009B7D2E">
      <w:pPr>
        <w:rPr>
          <w:rFonts w:ascii="Arial" w:hAnsi="Arial" w:cs="Arial"/>
          <w:b/>
          <w:caps/>
          <w:sz w:val="32"/>
          <w:szCs w:val="32"/>
        </w:rPr>
      </w:pPr>
      <w:r>
        <w:rPr>
          <w:rFonts w:ascii="Arial" w:hAnsi="Arial" w:cs="Arial"/>
          <w:b/>
          <w:caps/>
          <w:sz w:val="32"/>
          <w:szCs w:val="32"/>
        </w:rPr>
        <w:t>10. PRAVIDLA A POVINNOSTI</w:t>
      </w:r>
    </w:p>
    <w:p w:rsidR="009B7D2E" w:rsidRDefault="009B7D2E" w:rsidP="009B7D2E">
      <w:pPr>
        <w:rPr>
          <w:rFonts w:ascii="Arial" w:hAnsi="Arial" w:cs="Arial"/>
          <w:b/>
          <w:caps/>
          <w:sz w:val="16"/>
          <w:szCs w:val="16"/>
        </w:rPr>
      </w:pPr>
    </w:p>
    <w:p w:rsidR="009B7D2E" w:rsidRDefault="009B7D2E" w:rsidP="009B7D2E">
      <w:pPr>
        <w:rPr>
          <w:rFonts w:ascii="Arial" w:hAnsi="Arial" w:cs="Arial"/>
          <w:sz w:val="22"/>
          <w:szCs w:val="22"/>
        </w:rPr>
      </w:pPr>
      <w:r>
        <w:rPr>
          <w:rFonts w:ascii="Arial" w:hAnsi="Arial" w:cs="Arial"/>
          <w:sz w:val="22"/>
          <w:szCs w:val="22"/>
        </w:rPr>
        <w:t>0        1         2</w:t>
      </w:r>
      <w:r>
        <w:rPr>
          <w:rFonts w:ascii="Arial" w:hAnsi="Arial" w:cs="Arial"/>
          <w:sz w:val="22"/>
          <w:szCs w:val="22"/>
        </w:rPr>
        <w:tab/>
        <w:t xml:space="preserve">         3         4</w:t>
      </w:r>
      <w:r>
        <w:rPr>
          <w:rFonts w:ascii="Arial" w:hAnsi="Arial" w:cs="Arial"/>
          <w:sz w:val="22"/>
          <w:szCs w:val="22"/>
        </w:rPr>
        <w:tab/>
        <w:t xml:space="preserve">        5         6         7</w:t>
      </w:r>
      <w:r>
        <w:rPr>
          <w:rFonts w:ascii="Arial" w:hAnsi="Arial" w:cs="Arial"/>
          <w:sz w:val="22"/>
          <w:szCs w:val="22"/>
        </w:rPr>
        <w:tab/>
        <w:t xml:space="preserve">      8         9        10</w:t>
      </w:r>
    </w:p>
    <w:p w:rsidR="009B7D2E" w:rsidRDefault="009B7D2E" w:rsidP="009B7D2E">
      <w:pPr>
        <w:rPr>
          <w:rFonts w:ascii="Arial" w:hAnsi="Arial" w:cs="Arial"/>
          <w:sz w:val="22"/>
          <w:szCs w:val="22"/>
        </w:rPr>
      </w:pPr>
      <w:r>
        <w:rPr>
          <w:rFonts w:ascii="Arial" w:hAnsi="Arial" w:cs="Arial"/>
          <w:sz w:val="22"/>
          <w:szCs w:val="22"/>
          <w:lang w:val="en-US"/>
        </w:rPr>
        <w:t>|</w:t>
      </w:r>
      <w:r>
        <w:rPr>
          <w:rFonts w:ascii="Arial" w:hAnsi="Arial" w:cs="Arial"/>
          <w:sz w:val="22"/>
          <w:szCs w:val="22"/>
        </w:rPr>
        <w:t>_____|_____|_____|_____|_____|_____|_____|_____|_____|_____|</w:t>
      </w:r>
    </w:p>
    <w:p w:rsidR="009B7D2E" w:rsidRDefault="009B7D2E" w:rsidP="009B7D2E">
      <w:pPr>
        <w:rPr>
          <w:rFonts w:ascii="Arial" w:hAnsi="Arial" w:cs="Arial"/>
        </w:rPr>
      </w:pPr>
    </w:p>
    <w:p w:rsidR="009B7D2E" w:rsidRDefault="009B7D2E" w:rsidP="009B7D2E">
      <w:pPr>
        <w:rPr>
          <w:rFonts w:ascii="Arial" w:hAnsi="Arial" w:cs="Arial"/>
          <w:b/>
          <w:sz w:val="22"/>
          <w:szCs w:val="22"/>
        </w:rPr>
      </w:pPr>
      <w:r>
        <w:rPr>
          <w:rFonts w:ascii="Arial" w:hAnsi="Arial" w:cs="Arial"/>
          <w:b/>
          <w:color w:val="000000"/>
          <w:sz w:val="22"/>
          <w:szCs w:val="22"/>
        </w:rPr>
        <w:t>Chcete svou odpověď ještě slovně upřesnit</w:t>
      </w:r>
      <w:r>
        <w:rPr>
          <w:rFonts w:ascii="Arial" w:hAnsi="Arial" w:cs="Arial"/>
          <w:b/>
          <w:sz w:val="22"/>
          <w:szCs w:val="22"/>
        </w:rPr>
        <w:t>?</w:t>
      </w:r>
    </w:p>
    <w:tbl>
      <w:tblPr>
        <w:tblW w:w="0" w:type="auto"/>
        <w:tblInd w:w="83" w:type="dxa"/>
        <w:tblLayout w:type="fixed"/>
        <w:tblLook w:val="0000" w:firstRow="0" w:lastRow="0" w:firstColumn="0" w:lastColumn="0" w:noHBand="0" w:noVBand="0"/>
      </w:tblPr>
      <w:tblGrid>
        <w:gridCol w:w="7437"/>
      </w:tblGrid>
      <w:tr w:rsidR="009B7D2E" w:rsidTr="001946E5">
        <w:trPr>
          <w:trHeight w:val="1021"/>
        </w:trPr>
        <w:tc>
          <w:tcPr>
            <w:tcW w:w="7437" w:type="dxa"/>
            <w:tcBorders>
              <w:top w:val="single" w:sz="8" w:space="0" w:color="000000"/>
              <w:left w:val="single" w:sz="8" w:space="0" w:color="000000"/>
              <w:bottom w:val="single" w:sz="8" w:space="0" w:color="000000"/>
              <w:right w:val="single" w:sz="8" w:space="0" w:color="000000"/>
            </w:tcBorders>
            <w:shd w:val="clear" w:color="auto" w:fill="auto"/>
          </w:tcPr>
          <w:p w:rsidR="009B7D2E" w:rsidRPr="00563E3E" w:rsidRDefault="009B7D2E" w:rsidP="001946E5">
            <w:pPr>
              <w:snapToGrid w:val="0"/>
              <w:rPr>
                <w:rFonts w:ascii="Arial" w:hAnsi="Arial" w:cs="Arial"/>
                <w:i/>
                <w:sz w:val="20"/>
                <w:szCs w:val="20"/>
              </w:rPr>
            </w:pPr>
          </w:p>
        </w:tc>
      </w:tr>
    </w:tbl>
    <w:p w:rsidR="009B7D2E" w:rsidRDefault="009B7D2E" w:rsidP="009B7D2E">
      <w:pPr>
        <w:sectPr w:rsidR="009B7D2E" w:rsidSect="009B7D2E">
          <w:headerReference w:type="even" r:id="rId19"/>
          <w:headerReference w:type="default" r:id="rId20"/>
          <w:footerReference w:type="even" r:id="rId21"/>
          <w:headerReference w:type="first" r:id="rId22"/>
          <w:footerReference w:type="first" r:id="rId23"/>
          <w:pgSz w:w="16840" w:h="11907" w:orient="landscape" w:code="9"/>
          <w:pgMar w:top="2155" w:right="567" w:bottom="1134" w:left="567" w:header="567" w:footer="284" w:gutter="0"/>
          <w:cols w:num="2" w:space="708"/>
          <w:docGrid w:linePitch="360"/>
        </w:sectPr>
      </w:pPr>
    </w:p>
    <w:p w:rsidR="009B7D2E" w:rsidRDefault="009B7D2E" w:rsidP="009B7D2E">
      <w:pPr>
        <w:spacing w:after="120"/>
        <w:jc w:val="center"/>
        <w:rPr>
          <w:rFonts w:ascii="Arial" w:hAnsi="Arial" w:cs="Arial"/>
          <w:b/>
          <w:sz w:val="36"/>
          <w:szCs w:val="36"/>
        </w:rPr>
      </w:pPr>
      <w:r>
        <w:rPr>
          <w:rFonts w:ascii="Arial" w:hAnsi="Arial" w:cs="Arial"/>
          <w:b/>
          <w:sz w:val="36"/>
          <w:szCs w:val="36"/>
        </w:rPr>
        <w:lastRenderedPageBreak/>
        <w:t>Stanovení míry nezbytné podpory uživatele</w:t>
      </w:r>
    </w:p>
    <w:p w:rsidR="009B7D2E" w:rsidRDefault="00E14CC8" w:rsidP="009B7D2E">
      <w:pPr>
        <w:rPr>
          <w:rFonts w:ascii="Arial" w:hAnsi="Arial" w:cs="Arial"/>
          <w:b/>
        </w:rPr>
      </w:pPr>
      <w:r>
        <w:rPr>
          <w:noProof/>
          <w:lang w:eastAsia="cs-CZ"/>
        </w:rPr>
        <w:drawing>
          <wp:anchor distT="0" distB="0" distL="114935" distR="114935" simplePos="0" relativeHeight="251656704" behindDoc="0" locked="0" layoutInCell="1" allowOverlap="1" wp14:anchorId="74BF170A" wp14:editId="61E3D883">
            <wp:simplePos x="0" y="0"/>
            <wp:positionH relativeFrom="column">
              <wp:align>center</wp:align>
            </wp:positionH>
            <wp:positionV relativeFrom="paragraph">
              <wp:posOffset>3810</wp:posOffset>
            </wp:positionV>
            <wp:extent cx="6837680" cy="5094605"/>
            <wp:effectExtent l="19050" t="19050" r="1270" b="0"/>
            <wp:wrapSquare wrapText="bothSides"/>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37680" cy="5094605"/>
                    </a:xfrm>
                    <a:prstGeom prst="rect">
                      <a:avLst/>
                    </a:prstGeom>
                    <a:solidFill>
                      <a:srgbClr val="FFFFFF"/>
                    </a:solid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B7D2E" w:rsidRPr="00563E3E" w:rsidRDefault="009B7D2E" w:rsidP="009B7D2E">
      <w:pPr>
        <w:rPr>
          <w:rFonts w:ascii="Arial" w:hAnsi="Arial" w:cs="Arial"/>
          <w:b/>
          <w:sz w:val="20"/>
        </w:rPr>
      </w:pPr>
    </w:p>
    <w:p w:rsidR="009B7D2E" w:rsidRDefault="009B7D2E" w:rsidP="009B7D2E">
      <w:pPr>
        <w:rPr>
          <w:rFonts w:ascii="Arial" w:hAnsi="Arial" w:cs="Arial"/>
          <w:b/>
        </w:rPr>
      </w:pPr>
      <w:r>
        <w:rPr>
          <w:rFonts w:ascii="Arial" w:hAnsi="Arial" w:cs="Arial"/>
          <w:b/>
        </w:rPr>
        <w:t xml:space="preserve">Z hlediska míry nezbytné podpory může být uživatel na základě týmového vyhodnocení považován </w:t>
      </w:r>
      <w:proofErr w:type="gramStart"/>
      <w:r>
        <w:rPr>
          <w:rFonts w:ascii="Arial" w:hAnsi="Arial" w:cs="Arial"/>
          <w:b/>
        </w:rPr>
        <w:t>za</w:t>
      </w:r>
      <w:proofErr w:type="gramEnd"/>
      <w:r>
        <w:rPr>
          <w:rFonts w:ascii="Arial" w:hAnsi="Arial" w:cs="Arial"/>
          <w:b/>
        </w:rPr>
        <w:t>:</w:t>
      </w:r>
    </w:p>
    <w:p w:rsidR="009B7D2E" w:rsidRDefault="009B7D2E" w:rsidP="009B7D2E">
      <w:pPr>
        <w:rPr>
          <w:rFonts w:ascii="Arial" w:hAnsi="Arial" w:cs="Arial"/>
          <w:sz w:val="16"/>
          <w:szCs w:val="16"/>
        </w:rPr>
      </w:pPr>
    </w:p>
    <w:tbl>
      <w:tblPr>
        <w:tblW w:w="0" w:type="auto"/>
        <w:tblInd w:w="108" w:type="dxa"/>
        <w:tblLayout w:type="fixed"/>
        <w:tblLook w:val="0000" w:firstRow="0" w:lastRow="0" w:firstColumn="0" w:lastColumn="0" w:noHBand="0" w:noVBand="0"/>
      </w:tblPr>
      <w:tblGrid>
        <w:gridCol w:w="996"/>
        <w:gridCol w:w="9837"/>
      </w:tblGrid>
      <w:tr w:rsidR="009B7D2E" w:rsidTr="00563E3E">
        <w:trPr>
          <w:trHeight w:hRule="exact" w:val="1021"/>
        </w:trPr>
        <w:tc>
          <w:tcPr>
            <w:tcW w:w="996" w:type="dxa"/>
            <w:tcBorders>
              <w:top w:val="single" w:sz="8" w:space="0" w:color="auto"/>
              <w:left w:val="single" w:sz="8" w:space="0" w:color="000000"/>
              <w:bottom w:val="single" w:sz="4" w:space="0" w:color="000000"/>
            </w:tcBorders>
            <w:shd w:val="clear" w:color="auto" w:fill="auto"/>
            <w:vAlign w:val="center"/>
          </w:tcPr>
          <w:p w:rsidR="009B7D2E" w:rsidRDefault="009B7D2E" w:rsidP="001946E5">
            <w:pPr>
              <w:snapToGrid w:val="0"/>
              <w:jc w:val="center"/>
              <w:rPr>
                <w:rFonts w:ascii="Arial" w:hAnsi="Arial" w:cs="Arial"/>
                <w:b/>
                <w:sz w:val="32"/>
                <w:szCs w:val="32"/>
              </w:rPr>
            </w:pPr>
          </w:p>
        </w:tc>
        <w:tc>
          <w:tcPr>
            <w:tcW w:w="9837" w:type="dxa"/>
            <w:tcBorders>
              <w:top w:val="single" w:sz="8" w:space="0" w:color="000000"/>
              <w:left w:val="single" w:sz="8"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b/>
                <w:caps/>
              </w:rPr>
            </w:pPr>
            <w:r>
              <w:rPr>
                <w:rFonts w:ascii="Arial" w:hAnsi="Arial" w:cs="Arial"/>
                <w:b/>
                <w:caps/>
              </w:rPr>
              <w:t>osobU s potřebou nízké míry podpory</w:t>
            </w:r>
          </w:p>
          <w:p w:rsidR="009B7D2E" w:rsidRDefault="009B7D2E" w:rsidP="003B0A10">
            <w:pPr>
              <w:rPr>
                <w:rFonts w:ascii="Arial" w:hAnsi="Arial" w:cs="Arial"/>
                <w:sz w:val="20"/>
                <w:szCs w:val="20"/>
              </w:rPr>
            </w:pPr>
            <w:r>
              <w:rPr>
                <w:rFonts w:ascii="Arial" w:hAnsi="Arial" w:cs="Arial"/>
                <w:sz w:val="20"/>
                <w:szCs w:val="20"/>
              </w:rPr>
              <w:t>(uživatel s potřebou jen malé nezbytné podpory ze strany druhých osob v</w:t>
            </w:r>
            <w:r w:rsidR="003B0A10">
              <w:rPr>
                <w:rFonts w:ascii="Arial" w:hAnsi="Arial" w:cs="Arial"/>
                <w:sz w:val="20"/>
                <w:szCs w:val="20"/>
              </w:rPr>
              <w:t> </w:t>
            </w:r>
            <w:r>
              <w:rPr>
                <w:rFonts w:ascii="Arial" w:hAnsi="Arial" w:cs="Arial"/>
                <w:sz w:val="20"/>
                <w:szCs w:val="20"/>
              </w:rPr>
              <w:t xml:space="preserve">rozsahu cca 1–7 hodin denně, </w:t>
            </w:r>
            <w:r w:rsidR="003B0A10">
              <w:rPr>
                <w:rFonts w:ascii="Arial" w:hAnsi="Arial" w:cs="Arial"/>
                <w:sz w:val="20"/>
                <w:szCs w:val="20"/>
              </w:rPr>
              <w:t>s do</w:t>
            </w:r>
            <w:r>
              <w:rPr>
                <w:rFonts w:ascii="Arial" w:hAnsi="Arial" w:cs="Arial"/>
                <w:sz w:val="20"/>
                <w:szCs w:val="20"/>
              </w:rPr>
              <w:t>pomocí se složitějšími úkony péče o vlastní osobu nebo částečným dohledem)</w:t>
            </w:r>
          </w:p>
        </w:tc>
      </w:tr>
      <w:tr w:rsidR="009B7D2E" w:rsidTr="001946E5">
        <w:trPr>
          <w:trHeight w:hRule="exact" w:val="1021"/>
        </w:trPr>
        <w:tc>
          <w:tcPr>
            <w:tcW w:w="996" w:type="dxa"/>
            <w:tcBorders>
              <w:top w:val="single" w:sz="4" w:space="0" w:color="000000"/>
              <w:left w:val="single" w:sz="8" w:space="0" w:color="000000"/>
              <w:bottom w:val="single" w:sz="4" w:space="0" w:color="000000"/>
            </w:tcBorders>
            <w:shd w:val="clear" w:color="auto" w:fill="auto"/>
            <w:vAlign w:val="center"/>
          </w:tcPr>
          <w:p w:rsidR="009B7D2E" w:rsidRDefault="009B7D2E" w:rsidP="001946E5">
            <w:pPr>
              <w:snapToGrid w:val="0"/>
              <w:jc w:val="center"/>
              <w:rPr>
                <w:rFonts w:ascii="Arial" w:hAnsi="Arial" w:cs="Arial"/>
                <w:b/>
                <w:sz w:val="32"/>
                <w:szCs w:val="32"/>
              </w:rPr>
            </w:pPr>
          </w:p>
        </w:tc>
        <w:tc>
          <w:tcPr>
            <w:tcW w:w="9837" w:type="dxa"/>
            <w:tcBorders>
              <w:top w:val="single" w:sz="4" w:space="0" w:color="000000"/>
              <w:left w:val="single" w:sz="8" w:space="0" w:color="000000"/>
              <w:bottom w:val="single" w:sz="4" w:space="0" w:color="000000"/>
              <w:right w:val="single" w:sz="8" w:space="0" w:color="000000"/>
            </w:tcBorders>
            <w:shd w:val="clear" w:color="auto" w:fill="auto"/>
            <w:vAlign w:val="center"/>
          </w:tcPr>
          <w:p w:rsidR="009B7D2E" w:rsidRDefault="009B7D2E" w:rsidP="001946E5">
            <w:pPr>
              <w:snapToGrid w:val="0"/>
              <w:rPr>
                <w:rFonts w:ascii="Arial" w:hAnsi="Arial" w:cs="Arial"/>
                <w:b/>
                <w:caps/>
              </w:rPr>
            </w:pPr>
            <w:r>
              <w:rPr>
                <w:rFonts w:ascii="Arial" w:hAnsi="Arial" w:cs="Arial"/>
                <w:b/>
                <w:caps/>
              </w:rPr>
              <w:t>osobU s potřebou středně vysoké míry podpory</w:t>
            </w:r>
          </w:p>
          <w:p w:rsidR="009B7D2E" w:rsidRDefault="009B7D2E" w:rsidP="001946E5">
            <w:pPr>
              <w:rPr>
                <w:rFonts w:ascii="Arial" w:hAnsi="Arial" w:cs="Arial"/>
                <w:sz w:val="20"/>
                <w:szCs w:val="20"/>
              </w:rPr>
            </w:pPr>
            <w:r>
              <w:rPr>
                <w:rFonts w:ascii="Arial" w:hAnsi="Arial" w:cs="Arial"/>
                <w:sz w:val="20"/>
                <w:szCs w:val="20"/>
              </w:rPr>
              <w:t xml:space="preserve">(uživatel s potřebou nezbytné podpory dostupné v rozsahu cca 8–16 hodin denně /přes den a obvykle </w:t>
            </w:r>
            <w:r>
              <w:rPr>
                <w:rFonts w:ascii="Arial" w:hAnsi="Arial" w:cs="Arial"/>
                <w:sz w:val="20"/>
                <w:szCs w:val="20"/>
              </w:rPr>
              <w:br/>
              <w:t>i částečně přes noc/, s dopomocí nebo alespoň pravidelnou kontrolou ze strany druhé osoby)</w:t>
            </w:r>
          </w:p>
        </w:tc>
      </w:tr>
      <w:tr w:rsidR="009B7D2E" w:rsidTr="00563E3E">
        <w:trPr>
          <w:trHeight w:hRule="exact" w:val="1021"/>
        </w:trPr>
        <w:tc>
          <w:tcPr>
            <w:tcW w:w="996" w:type="dxa"/>
            <w:tcBorders>
              <w:top w:val="single" w:sz="4" w:space="0" w:color="000000"/>
              <w:left w:val="single" w:sz="8" w:space="0" w:color="000000"/>
              <w:bottom w:val="single" w:sz="8" w:space="0" w:color="auto"/>
            </w:tcBorders>
            <w:shd w:val="clear" w:color="auto" w:fill="auto"/>
            <w:vAlign w:val="center"/>
          </w:tcPr>
          <w:p w:rsidR="009B7D2E" w:rsidRDefault="009B7D2E" w:rsidP="001946E5">
            <w:pPr>
              <w:snapToGrid w:val="0"/>
              <w:jc w:val="center"/>
              <w:rPr>
                <w:rFonts w:ascii="Arial" w:hAnsi="Arial" w:cs="Arial"/>
                <w:b/>
                <w:sz w:val="32"/>
                <w:szCs w:val="32"/>
              </w:rPr>
            </w:pPr>
          </w:p>
        </w:tc>
        <w:tc>
          <w:tcPr>
            <w:tcW w:w="9837" w:type="dxa"/>
            <w:tcBorders>
              <w:top w:val="single" w:sz="4" w:space="0" w:color="000000"/>
              <w:left w:val="single" w:sz="8" w:space="0" w:color="000000"/>
              <w:bottom w:val="single" w:sz="8" w:space="0" w:color="auto"/>
              <w:right w:val="single" w:sz="8" w:space="0" w:color="000000"/>
            </w:tcBorders>
            <w:shd w:val="clear" w:color="auto" w:fill="auto"/>
            <w:vAlign w:val="center"/>
          </w:tcPr>
          <w:p w:rsidR="009B7D2E" w:rsidRDefault="009B7D2E" w:rsidP="001946E5">
            <w:pPr>
              <w:snapToGrid w:val="0"/>
              <w:rPr>
                <w:rFonts w:ascii="Arial" w:hAnsi="Arial" w:cs="Arial"/>
                <w:b/>
                <w:caps/>
              </w:rPr>
            </w:pPr>
            <w:r>
              <w:rPr>
                <w:rFonts w:ascii="Arial" w:hAnsi="Arial" w:cs="Arial"/>
                <w:b/>
                <w:caps/>
              </w:rPr>
              <w:t xml:space="preserve">osobU s potřebou vysoké míry podpory </w:t>
            </w:r>
          </w:p>
          <w:p w:rsidR="009B7D2E" w:rsidRDefault="009B7D2E" w:rsidP="001946E5">
            <w:pPr>
              <w:rPr>
                <w:rFonts w:ascii="Arial" w:hAnsi="Arial" w:cs="Arial"/>
                <w:sz w:val="20"/>
                <w:szCs w:val="20"/>
              </w:rPr>
            </w:pPr>
            <w:r>
              <w:rPr>
                <w:rFonts w:ascii="Arial" w:hAnsi="Arial" w:cs="Arial"/>
                <w:sz w:val="20"/>
                <w:szCs w:val="20"/>
              </w:rPr>
              <w:t>(uživatel s potřebou nezbytné podpory dostupné vždy cca 17–24 hodin denně, s většinou úkonů péče prováděných zcela nebo s velkou asistencí druhé osoby)</w:t>
            </w:r>
          </w:p>
        </w:tc>
      </w:tr>
    </w:tbl>
    <w:p w:rsidR="009B7D2E" w:rsidRDefault="009B7D2E" w:rsidP="009B7D2E">
      <w:pPr>
        <w:rPr>
          <w:rFonts w:ascii="Arial" w:hAnsi="Arial" w:cs="Arial"/>
          <w:b/>
          <w:sz w:val="36"/>
          <w:szCs w:val="36"/>
        </w:rPr>
      </w:pPr>
      <w:r>
        <w:rPr>
          <w:rFonts w:ascii="Arial" w:hAnsi="Arial" w:cs="Arial"/>
          <w:b/>
          <w:sz w:val="36"/>
          <w:szCs w:val="36"/>
        </w:rPr>
        <w:lastRenderedPageBreak/>
        <w:t>Poznámky:</w:t>
      </w:r>
    </w:p>
    <w:p w:rsidR="009B7D2E" w:rsidRDefault="009B7D2E" w:rsidP="009B7D2E">
      <w:pPr>
        <w:rPr>
          <w:rFonts w:ascii="Arial" w:hAnsi="Arial" w:cs="Arial"/>
        </w:rPr>
      </w:pPr>
    </w:p>
    <w:p w:rsidR="009B7D2E" w:rsidRDefault="009B7D2E" w:rsidP="009B7D2E">
      <w:pPr>
        <w:rPr>
          <w:rFonts w:ascii="Arial" w:hAnsi="Arial" w:cs="Arial"/>
        </w:rPr>
      </w:pPr>
    </w:p>
    <w:p w:rsidR="009B7D2E" w:rsidRDefault="009B7D2E" w:rsidP="009B7D2E">
      <w:pPr>
        <w:rPr>
          <w:rFonts w:ascii="Arial" w:hAnsi="Arial" w:cs="Arial"/>
        </w:rPr>
      </w:pPr>
    </w:p>
    <w:p w:rsidR="009B7D2E" w:rsidRDefault="009B7D2E" w:rsidP="009B7D2E"/>
    <w:p w:rsidR="002D6A84" w:rsidRDefault="002D6A84">
      <w:pPr>
        <w:spacing w:after="240" w:line="276" w:lineRule="auto"/>
        <w:jc w:val="both"/>
      </w:pPr>
    </w:p>
    <w:sectPr w:rsidR="002D6A84" w:rsidSect="009B7D2E">
      <w:headerReference w:type="even" r:id="rId25"/>
      <w:headerReference w:type="default" r:id="rId26"/>
      <w:footerReference w:type="even" r:id="rId27"/>
      <w:headerReference w:type="first" r:id="rId28"/>
      <w:footerReference w:type="first" r:id="rId29"/>
      <w:pgSz w:w="11907" w:h="16840" w:code="9"/>
      <w:pgMar w:top="2268" w:right="567" w:bottom="1418" w:left="567"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40" w:rsidRDefault="00A13440">
      <w:r>
        <w:separator/>
      </w:r>
    </w:p>
  </w:endnote>
  <w:endnote w:type="continuationSeparator" w:id="0">
    <w:p w:rsidR="00A13440" w:rsidRDefault="00A1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imSun, 宋体">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TimesNewRomanPSMT, 'Times New R">
    <w:charset w:val="00"/>
    <w:family w:val="roman"/>
    <w:pitch w:val="default"/>
  </w:font>
  <w:font w:name="Times-Roman, '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pPr>
      <w:pStyle w:val="Zpat"/>
      <w:tabs>
        <w:tab w:val="center" w:pos="4649"/>
      </w:tabs>
    </w:pPr>
    <w:r>
      <w:rPr>
        <w:noProof/>
        <w:lang w:eastAsia="cs-CZ"/>
      </w:rPr>
      <w:drawing>
        <wp:anchor distT="0" distB="0" distL="114300" distR="114300" simplePos="0" relativeHeight="251658240" behindDoc="0" locked="0" layoutInCell="1" allowOverlap="1" wp14:anchorId="5E655FB3" wp14:editId="72153482">
          <wp:simplePos x="0" y="0"/>
          <wp:positionH relativeFrom="margin">
            <wp:posOffset>-6480</wp:posOffset>
          </wp:positionH>
          <wp:positionV relativeFrom="margin">
            <wp:posOffset>5106600</wp:posOffset>
          </wp:positionV>
          <wp:extent cx="5763960" cy="420840"/>
          <wp:effectExtent l="0" t="0" r="8190" b="0"/>
          <wp:wrapSquare wrapText="bothSides"/>
          <wp:docPr id="5" name="Obrázek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3960" cy="420840"/>
                  </a:xfrm>
                  <a:prstGeom prst="rect">
                    <a:avLst/>
                  </a:prstGeom>
                  <a:ln>
                    <a:noFill/>
                    <a:prstDash/>
                  </a:ln>
                </pic:spPr>
              </pic:pic>
            </a:graphicData>
          </a:graphic>
        </wp:anchor>
      </w:drawing>
    </w:r>
    <w:r>
      <w:tab/>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Pr="00C23901" w:rsidRDefault="005521B2" w:rsidP="00C23901">
    <w:pPr>
      <w:widowControl w:val="0"/>
      <w:suppressAutoHyphens w:val="0"/>
      <w:autoSpaceDE w:val="0"/>
      <w:autoSpaceDN w:val="0"/>
      <w:adjustRightInd w:val="0"/>
      <w:spacing w:after="240"/>
      <w:jc w:val="right"/>
      <w:rPr>
        <w:rFonts w:ascii="Arial" w:eastAsia="Calibri" w:hAnsi="Arial"/>
        <w:sz w:val="16"/>
        <w:szCs w:val="22"/>
        <w:lang w:val="en-GB" w:eastAsia="en-US"/>
      </w:rPr>
    </w:pPr>
    <w:r w:rsidRPr="00C23901">
      <w:rPr>
        <w:rFonts w:ascii="Arial" w:eastAsia="Calibri" w:hAnsi="Arial"/>
        <w:b/>
        <w:sz w:val="20"/>
        <w:szCs w:val="22"/>
        <w:lang w:eastAsia="en-US"/>
      </w:rPr>
      <w:fldChar w:fldCharType="begin"/>
    </w:r>
    <w:r w:rsidRPr="00C23901">
      <w:rPr>
        <w:rFonts w:ascii="Arial" w:eastAsia="Calibri" w:hAnsi="Arial"/>
        <w:b/>
        <w:sz w:val="20"/>
        <w:szCs w:val="22"/>
        <w:lang w:eastAsia="en-US"/>
      </w:rPr>
      <w:instrText xml:space="preserve"> PAGE </w:instrText>
    </w:r>
    <w:r w:rsidRPr="00C23901">
      <w:rPr>
        <w:rFonts w:ascii="Arial" w:eastAsia="Calibri" w:hAnsi="Arial"/>
        <w:b/>
        <w:sz w:val="20"/>
        <w:szCs w:val="22"/>
        <w:lang w:eastAsia="en-US"/>
      </w:rPr>
      <w:fldChar w:fldCharType="separate"/>
    </w:r>
    <w:r w:rsidR="00E714FC">
      <w:rPr>
        <w:rFonts w:ascii="Arial" w:eastAsia="Calibri" w:hAnsi="Arial"/>
        <w:b/>
        <w:noProof/>
        <w:sz w:val="20"/>
        <w:szCs w:val="22"/>
        <w:lang w:eastAsia="en-US"/>
      </w:rPr>
      <w:t>4</w:t>
    </w:r>
    <w:r w:rsidRPr="00C23901">
      <w:rPr>
        <w:rFonts w:ascii="Arial" w:eastAsia="Calibri" w:hAnsi="Arial"/>
        <w:b/>
        <w:sz w:val="20"/>
        <w:szCs w:val="22"/>
        <w:lang w:eastAsia="en-US"/>
      </w:rPr>
      <w:fldChar w:fldCharType="end"/>
    </w:r>
    <w:r w:rsidRPr="00620931">
      <w:rPr>
        <w:rFonts w:ascii="Arial" w:eastAsia="Calibri" w:hAnsi="Arial"/>
        <w:sz w:val="20"/>
        <w:szCs w:val="22"/>
        <w:lang w:eastAsia="en-US"/>
      </w:rPr>
      <w:t>/</w:t>
    </w:r>
    <w:r w:rsidRPr="00C23901">
      <w:rPr>
        <w:rFonts w:ascii="Arial" w:eastAsia="Calibri" w:hAnsi="Arial"/>
        <w:sz w:val="20"/>
        <w:szCs w:val="22"/>
        <w:lang w:eastAsia="en-US"/>
      </w:rPr>
      <w:fldChar w:fldCharType="begin"/>
    </w:r>
    <w:r w:rsidRPr="00C23901">
      <w:rPr>
        <w:rFonts w:ascii="Arial" w:eastAsia="Calibri" w:hAnsi="Arial"/>
        <w:sz w:val="20"/>
        <w:szCs w:val="22"/>
        <w:lang w:eastAsia="en-US"/>
      </w:rPr>
      <w:instrText xml:space="preserve"> NUMPAGES </w:instrText>
    </w:r>
    <w:r w:rsidRPr="00C23901">
      <w:rPr>
        <w:rFonts w:ascii="Arial" w:eastAsia="Calibri" w:hAnsi="Arial"/>
        <w:sz w:val="20"/>
        <w:szCs w:val="22"/>
        <w:lang w:eastAsia="en-US"/>
      </w:rPr>
      <w:fldChar w:fldCharType="separate"/>
    </w:r>
    <w:r w:rsidR="00E714FC">
      <w:rPr>
        <w:rFonts w:ascii="Arial" w:eastAsia="Calibri" w:hAnsi="Arial"/>
        <w:noProof/>
        <w:sz w:val="20"/>
        <w:szCs w:val="22"/>
        <w:lang w:eastAsia="en-US"/>
      </w:rPr>
      <w:t>39</w:t>
    </w:r>
    <w:r w:rsidRPr="00C23901">
      <w:rPr>
        <w:rFonts w:ascii="Arial" w:eastAsia="Calibri" w:hAnsi="Arial"/>
        <w:sz w:val="20"/>
        <w:szCs w:val="22"/>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40" w:rsidRDefault="00A13440">
      <w:r>
        <w:separator/>
      </w:r>
    </w:p>
  </w:footnote>
  <w:footnote w:type="continuationSeparator" w:id="0">
    <w:p w:rsidR="00A13440" w:rsidRDefault="00A13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pPr>
      <w:pStyle w:val="Zhlav"/>
    </w:pPr>
    <w:r>
      <w:rPr>
        <w:noProof/>
        <w:lang w:eastAsia="cs-CZ"/>
      </w:rPr>
      <w:drawing>
        <wp:anchor distT="0" distB="0" distL="114935" distR="114935" simplePos="0" relativeHeight="251657216" behindDoc="1" locked="0" layoutInCell="1" allowOverlap="1" wp14:anchorId="2FAB290B" wp14:editId="54524E95">
          <wp:simplePos x="0" y="0"/>
          <wp:positionH relativeFrom="column">
            <wp:align>center</wp:align>
          </wp:positionH>
          <wp:positionV relativeFrom="paragraph">
            <wp:posOffset>-3810</wp:posOffset>
          </wp:positionV>
          <wp:extent cx="6835775" cy="694055"/>
          <wp:effectExtent l="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775" cy="6940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pPr>
      <w:pStyle w:val="Zhlav"/>
    </w:pPr>
    <w:r>
      <w:rPr>
        <w:noProof/>
        <w:lang w:eastAsia="cs-CZ"/>
      </w:rPr>
      <w:drawing>
        <wp:anchor distT="0" distB="0" distL="114935" distR="114935" simplePos="0" relativeHeight="251659264" behindDoc="1" locked="0" layoutInCell="1" allowOverlap="1">
          <wp:simplePos x="0" y="0"/>
          <wp:positionH relativeFrom="column">
            <wp:align>center</wp:align>
          </wp:positionH>
          <wp:positionV relativeFrom="paragraph">
            <wp:posOffset>-3810</wp:posOffset>
          </wp:positionV>
          <wp:extent cx="6835775" cy="694055"/>
          <wp:effectExtent l="0" t="0" r="0" b="0"/>
          <wp:wrapNone/>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775" cy="6940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B2" w:rsidRDefault="005521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Aria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lvl w:ilvl="0">
      <w:start w:val="1"/>
      <w:numFmt w:val="bullet"/>
      <w:lvlText w:val=""/>
      <w:lvlJc w:val="left"/>
      <w:pPr>
        <w:tabs>
          <w:tab w:val="num" w:pos="0"/>
        </w:tabs>
        <w:ind w:left="1440" w:hanging="360"/>
      </w:pPr>
      <w:rPr>
        <w:rFonts w:ascii="Symbol" w:hAnsi="Symbol" w:cs="Aria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numFmt w:val="bullet"/>
      <w:lvlText w:val=""/>
      <w:lvlJc w:val="left"/>
      <w:pPr>
        <w:tabs>
          <w:tab w:val="num" w:pos="1440"/>
        </w:tabs>
        <w:ind w:left="1440" w:hanging="360"/>
      </w:pPr>
      <w:rPr>
        <w:rFonts w:ascii="Symbol" w:hAnsi="Symbol" w:cs="Arial"/>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7">
    <w:nsid w:val="00000008"/>
    <w:multiLevelType w:val="singleLevel"/>
    <w:tmpl w:val="00000008"/>
    <w:name w:val="WW8Num8"/>
    <w:lvl w:ilvl="0">
      <w:numFmt w:val="bullet"/>
      <w:lvlText w:val=""/>
      <w:lvlJc w:val="left"/>
      <w:pPr>
        <w:tabs>
          <w:tab w:val="num" w:pos="1080"/>
        </w:tabs>
        <w:ind w:left="1080"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bullet"/>
      <w:lvlText w:val=""/>
      <w:lvlJc w:val="left"/>
      <w:pPr>
        <w:tabs>
          <w:tab w:val="num" w:pos="786"/>
        </w:tabs>
        <w:ind w:left="786" w:hanging="360"/>
      </w:pPr>
      <w:rPr>
        <w:rFonts w:ascii="Symbol" w:hAnsi="Symbol"/>
        <w:color w:val="auto"/>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86F30AB"/>
    <w:multiLevelType w:val="hybridMultilevel"/>
    <w:tmpl w:val="8FDA0B48"/>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0EB91318"/>
    <w:multiLevelType w:val="hybridMultilevel"/>
    <w:tmpl w:val="5560A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0A65C4F"/>
    <w:multiLevelType w:val="multilevel"/>
    <w:tmpl w:val="C84C8910"/>
    <w:lvl w:ilvl="0">
      <w:start w:val="8"/>
      <w:numFmt w:val="bullet"/>
      <w:lvlText w:val="-"/>
      <w:lvlJc w:val="left"/>
      <w:pPr>
        <w:tabs>
          <w:tab w:val="num" w:pos="720"/>
        </w:tabs>
        <w:ind w:left="720" w:hanging="360"/>
      </w:pPr>
      <w:rPr>
        <w:rFonts w:ascii="Arial" w:eastAsia="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3BC3795"/>
    <w:multiLevelType w:val="hybridMultilevel"/>
    <w:tmpl w:val="2B1E77A0"/>
    <w:lvl w:ilvl="0" w:tplc="87B6BD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1B6A786E"/>
    <w:multiLevelType w:val="hybridMultilevel"/>
    <w:tmpl w:val="C3D0AF28"/>
    <w:lvl w:ilvl="0" w:tplc="C9927D74">
      <w:start w:val="1"/>
      <w:numFmt w:val="bullet"/>
      <w:lvlText w:val=""/>
      <w:lvlJc w:val="left"/>
      <w:pPr>
        <w:tabs>
          <w:tab w:val="num" w:pos="720"/>
        </w:tabs>
        <w:ind w:left="720" w:hanging="360"/>
      </w:pPr>
      <w:rPr>
        <w:rFonts w:ascii="Webdings" w:hAnsi="Webdings" w:hint="default"/>
        <w:color w:val="FFFF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7797DDB"/>
    <w:multiLevelType w:val="multilevel"/>
    <w:tmpl w:val="08B42C0E"/>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29E44287"/>
    <w:multiLevelType w:val="hybridMultilevel"/>
    <w:tmpl w:val="07C8DE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A192B1B"/>
    <w:multiLevelType w:val="hybridMultilevel"/>
    <w:tmpl w:val="79ECD9AE"/>
    <w:lvl w:ilvl="0" w:tplc="885494C4">
      <w:start w:val="1"/>
      <w:numFmt w:val="bullet"/>
      <w:pStyle w:val="OdrkyNC"/>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9A323C"/>
    <w:multiLevelType w:val="hybridMultilevel"/>
    <w:tmpl w:val="A6C2F3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94A1C3D"/>
    <w:multiLevelType w:val="hybridMultilevel"/>
    <w:tmpl w:val="77A6BF96"/>
    <w:lvl w:ilvl="0" w:tplc="89D8A592">
      <w:start w:val="1"/>
      <w:numFmt w:val="bullet"/>
      <w:pStyle w:val="OdrkyNCpomlka"/>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F66001D"/>
    <w:multiLevelType w:val="multilevel"/>
    <w:tmpl w:val="8FDA0B4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A513DEC"/>
    <w:multiLevelType w:val="hybridMultilevel"/>
    <w:tmpl w:val="A4723FDC"/>
    <w:name w:val="WW8Num102"/>
    <w:lvl w:ilvl="0" w:tplc="0000000A">
      <w:start w:val="1"/>
      <w:numFmt w:val="bullet"/>
      <w:lvlText w:val=""/>
      <w:lvlJc w:val="left"/>
      <w:pPr>
        <w:tabs>
          <w:tab w:val="num" w:pos="786"/>
        </w:tabs>
        <w:ind w:left="786" w:hanging="360"/>
      </w:pPr>
      <w:rPr>
        <w:rFonts w:ascii="Symbol" w:hAnsi="Symbol"/>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E87511C"/>
    <w:multiLevelType w:val="multilevel"/>
    <w:tmpl w:val="C84C8910"/>
    <w:lvl w:ilvl="0">
      <w:start w:val="8"/>
      <w:numFmt w:val="bullet"/>
      <w:lvlText w:val="-"/>
      <w:lvlJc w:val="left"/>
      <w:pPr>
        <w:tabs>
          <w:tab w:val="num" w:pos="720"/>
        </w:tabs>
        <w:ind w:left="720" w:hanging="360"/>
      </w:pPr>
      <w:rPr>
        <w:rFonts w:ascii="Arial" w:eastAsia="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37E41B7"/>
    <w:multiLevelType w:val="hybridMultilevel"/>
    <w:tmpl w:val="8C82F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78F5296"/>
    <w:multiLevelType w:val="hybridMultilevel"/>
    <w:tmpl w:val="0382E3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3C36FCD"/>
    <w:multiLevelType w:val="hybridMultilevel"/>
    <w:tmpl w:val="A0E4E4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98E3276"/>
    <w:multiLevelType w:val="multilevel"/>
    <w:tmpl w:val="38B25088"/>
    <w:lvl w:ilvl="0">
      <w:start w:val="1"/>
      <w:numFmt w:val="decimal"/>
      <w:pStyle w:val="NCNadpis1"/>
      <w:lvlText w:val="%1"/>
      <w:lvlJc w:val="left"/>
      <w:pPr>
        <w:tabs>
          <w:tab w:val="num" w:pos="584"/>
        </w:tabs>
        <w:ind w:left="584" w:hanging="5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tabs>
          <w:tab w:val="num" w:pos="582"/>
        </w:tabs>
        <w:ind w:left="582" w:hanging="58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CNadpis3"/>
      <w:lvlText w:val="%1.%2.%3"/>
      <w:lvlJc w:val="left"/>
      <w:pPr>
        <w:tabs>
          <w:tab w:val="num" w:pos="695"/>
        </w:tabs>
        <w:ind w:left="1151" w:hanging="11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CNadpis4"/>
      <w:lvlText w:val="%1.%2.%3.%4"/>
      <w:lvlJc w:val="left"/>
      <w:pPr>
        <w:tabs>
          <w:tab w:val="num" w:pos="1134"/>
        </w:tabs>
        <w:ind w:left="1134" w:hanging="1134"/>
      </w:pPr>
      <w:rPr>
        <w:rFonts w:ascii="Arial" w:hAnsi="Arial" w:hint="default"/>
        <w:b/>
        <w:i w:val="0"/>
        <w:color w:val="CC1D03"/>
        <w:sz w:val="24"/>
        <w:szCs w:val="24"/>
      </w:rPr>
    </w:lvl>
    <w:lvl w:ilvl="4">
      <w:start w:val="1"/>
      <w:numFmt w:val="decimal"/>
      <w:lvlText w:val="%1.%2.%3.%4.%5"/>
      <w:lvlJc w:val="left"/>
      <w:pPr>
        <w:tabs>
          <w:tab w:val="num" w:pos="1134"/>
        </w:tabs>
        <w:ind w:left="1134" w:hanging="1134"/>
      </w:pPr>
      <w:rPr>
        <w:rFonts w:ascii="Arial" w:hAnsi="Arial" w:hint="default"/>
        <w:b/>
        <w:i w:val="0"/>
        <w:color w:val="CC1D03"/>
        <w:sz w:val="22"/>
        <w:szCs w:val="22"/>
      </w:rPr>
    </w:lvl>
    <w:lvl w:ilvl="5">
      <w:start w:val="1"/>
      <w:numFmt w:val="none"/>
      <w:suff w:val="nothing"/>
      <w:lvlText w:val="%6"/>
      <w:lvlJc w:val="left"/>
      <w:pPr>
        <w:ind w:left="0" w:firstLine="0"/>
      </w:pPr>
      <w:rPr>
        <w:rFonts w:ascii="Verdana" w:hAnsi="Verdana" w:hint="default"/>
        <w:b/>
        <w:i w:val="0"/>
        <w:color w:val="666666"/>
        <w:sz w:val="18"/>
        <w:szCs w:val="18"/>
      </w:rPr>
    </w:lvl>
    <w:lvl w:ilvl="6">
      <w:start w:val="1"/>
      <w:numFmt w:val="none"/>
      <w:lvlRestart w:val="0"/>
      <w:suff w:val="nothing"/>
      <w:lvlText w:val="%7"/>
      <w:lvlJc w:val="left"/>
      <w:pPr>
        <w:ind w:left="0" w:firstLine="0"/>
      </w:pPr>
      <w:rPr>
        <w:rFonts w:ascii="Verdana" w:hAnsi="Verdana" w:hint="default"/>
        <w:b/>
        <w:i w:val="0"/>
        <w:color w:val="808080"/>
        <w:sz w:val="18"/>
        <w:szCs w:val="18"/>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C5F3B71"/>
    <w:multiLevelType w:val="hybridMultilevel"/>
    <w:tmpl w:val="584828A4"/>
    <w:lvl w:ilvl="0" w:tplc="04050001">
      <w:start w:val="1"/>
      <w:numFmt w:val="bullet"/>
      <w:lvlText w:val=""/>
      <w:lvlJc w:val="left"/>
      <w:pPr>
        <w:tabs>
          <w:tab w:val="num" w:pos="1117"/>
        </w:tabs>
        <w:ind w:left="1117" w:hanging="360"/>
      </w:pPr>
      <w:rPr>
        <w:rFonts w:ascii="Symbol" w:hAnsi="Symbol" w:hint="default"/>
      </w:rPr>
    </w:lvl>
    <w:lvl w:ilvl="1" w:tplc="04050003" w:tentative="1">
      <w:start w:val="1"/>
      <w:numFmt w:val="bullet"/>
      <w:lvlText w:val="o"/>
      <w:lvlJc w:val="left"/>
      <w:pPr>
        <w:tabs>
          <w:tab w:val="num" w:pos="1837"/>
        </w:tabs>
        <w:ind w:left="1837" w:hanging="360"/>
      </w:pPr>
      <w:rPr>
        <w:rFonts w:ascii="Courier New" w:hAnsi="Courier New" w:cs="Courier New"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cs="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cs="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30">
    <w:nsid w:val="775C5ABB"/>
    <w:multiLevelType w:val="hybridMultilevel"/>
    <w:tmpl w:val="C84C8910"/>
    <w:lvl w:ilvl="0" w:tplc="A080EF88">
      <w:start w:val="8"/>
      <w:numFmt w:val="bullet"/>
      <w:lvlText w:val="-"/>
      <w:lvlJc w:val="left"/>
      <w:pPr>
        <w:tabs>
          <w:tab w:val="num" w:pos="720"/>
        </w:tabs>
        <w:ind w:left="720" w:hanging="360"/>
      </w:pPr>
      <w:rPr>
        <w:rFonts w:ascii="Arial" w:eastAsia="Arial"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26"/>
  </w:num>
  <w:num w:numId="15">
    <w:abstractNumId w:val="18"/>
  </w:num>
  <w:num w:numId="16">
    <w:abstractNumId w:val="17"/>
  </w:num>
  <w:num w:numId="17">
    <w:abstractNumId w:val="29"/>
  </w:num>
  <w:num w:numId="18">
    <w:abstractNumId w:val="30"/>
  </w:num>
  <w:num w:numId="19">
    <w:abstractNumId w:val="24"/>
  </w:num>
  <w:num w:numId="20">
    <w:abstractNumId w:val="27"/>
  </w:num>
  <w:num w:numId="21">
    <w:abstractNumId w:val="14"/>
  </w:num>
  <w:num w:numId="22">
    <w:abstractNumId w:val="16"/>
  </w:num>
  <w:num w:numId="23">
    <w:abstractNumId w:val="12"/>
  </w:num>
  <w:num w:numId="24">
    <w:abstractNumId w:val="22"/>
  </w:num>
  <w:num w:numId="25">
    <w:abstractNumId w:val="15"/>
  </w:num>
  <w:num w:numId="26">
    <w:abstractNumId w:val="23"/>
  </w:num>
  <w:num w:numId="27">
    <w:abstractNumId w:val="28"/>
  </w:num>
  <w:num w:numId="28">
    <w:abstractNumId w:val="19"/>
  </w:num>
  <w:num w:numId="2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32"/>
    <w:rsid w:val="00041F7E"/>
    <w:rsid w:val="000646F5"/>
    <w:rsid w:val="00096012"/>
    <w:rsid w:val="000A1937"/>
    <w:rsid w:val="000E15C7"/>
    <w:rsid w:val="001041BC"/>
    <w:rsid w:val="0012537A"/>
    <w:rsid w:val="00133C54"/>
    <w:rsid w:val="0013676F"/>
    <w:rsid w:val="00137ECF"/>
    <w:rsid w:val="0014612C"/>
    <w:rsid w:val="001530E9"/>
    <w:rsid w:val="0017194F"/>
    <w:rsid w:val="00185C63"/>
    <w:rsid w:val="001946E5"/>
    <w:rsid w:val="001A5341"/>
    <w:rsid w:val="001A5F55"/>
    <w:rsid w:val="001F5F95"/>
    <w:rsid w:val="0021505A"/>
    <w:rsid w:val="002371DE"/>
    <w:rsid w:val="0025213C"/>
    <w:rsid w:val="002D6A84"/>
    <w:rsid w:val="002E6BE5"/>
    <w:rsid w:val="002F2A9A"/>
    <w:rsid w:val="00336751"/>
    <w:rsid w:val="003463EC"/>
    <w:rsid w:val="0034698B"/>
    <w:rsid w:val="003502F5"/>
    <w:rsid w:val="00352027"/>
    <w:rsid w:val="0036377E"/>
    <w:rsid w:val="003637EC"/>
    <w:rsid w:val="00372F59"/>
    <w:rsid w:val="00384632"/>
    <w:rsid w:val="003855F8"/>
    <w:rsid w:val="00396AAA"/>
    <w:rsid w:val="003A7C15"/>
    <w:rsid w:val="003B0A10"/>
    <w:rsid w:val="003B7188"/>
    <w:rsid w:val="003E1954"/>
    <w:rsid w:val="003E732A"/>
    <w:rsid w:val="00415E89"/>
    <w:rsid w:val="00417E5D"/>
    <w:rsid w:val="00423DFE"/>
    <w:rsid w:val="00472232"/>
    <w:rsid w:val="004D1378"/>
    <w:rsid w:val="004E19F9"/>
    <w:rsid w:val="00524797"/>
    <w:rsid w:val="00525B47"/>
    <w:rsid w:val="005521B2"/>
    <w:rsid w:val="0055261E"/>
    <w:rsid w:val="00563E3E"/>
    <w:rsid w:val="00571FBE"/>
    <w:rsid w:val="00581971"/>
    <w:rsid w:val="005926FB"/>
    <w:rsid w:val="005A215D"/>
    <w:rsid w:val="005A5B7D"/>
    <w:rsid w:val="005A699F"/>
    <w:rsid w:val="005B3804"/>
    <w:rsid w:val="005D1E9F"/>
    <w:rsid w:val="005D5DE9"/>
    <w:rsid w:val="005E75BB"/>
    <w:rsid w:val="005F1D1A"/>
    <w:rsid w:val="00604A4F"/>
    <w:rsid w:val="00617C0A"/>
    <w:rsid w:val="00620931"/>
    <w:rsid w:val="00636626"/>
    <w:rsid w:val="00636E36"/>
    <w:rsid w:val="00681206"/>
    <w:rsid w:val="006976E7"/>
    <w:rsid w:val="006A3ED3"/>
    <w:rsid w:val="006B5050"/>
    <w:rsid w:val="006C0FC0"/>
    <w:rsid w:val="006C3C98"/>
    <w:rsid w:val="006F4009"/>
    <w:rsid w:val="007243E5"/>
    <w:rsid w:val="0073254D"/>
    <w:rsid w:val="0075147D"/>
    <w:rsid w:val="00786B72"/>
    <w:rsid w:val="007B00F3"/>
    <w:rsid w:val="007D7E66"/>
    <w:rsid w:val="007F1809"/>
    <w:rsid w:val="0082560B"/>
    <w:rsid w:val="00881649"/>
    <w:rsid w:val="0088583F"/>
    <w:rsid w:val="008908EB"/>
    <w:rsid w:val="00893E3E"/>
    <w:rsid w:val="008967E3"/>
    <w:rsid w:val="00896EA4"/>
    <w:rsid w:val="008B6569"/>
    <w:rsid w:val="008F2B69"/>
    <w:rsid w:val="0092534D"/>
    <w:rsid w:val="00942BFB"/>
    <w:rsid w:val="009B7D2E"/>
    <w:rsid w:val="009C015A"/>
    <w:rsid w:val="009C2209"/>
    <w:rsid w:val="009E15AC"/>
    <w:rsid w:val="009F40D7"/>
    <w:rsid w:val="00A01D6E"/>
    <w:rsid w:val="00A13440"/>
    <w:rsid w:val="00A33971"/>
    <w:rsid w:val="00A370EB"/>
    <w:rsid w:val="00A83D8F"/>
    <w:rsid w:val="00AC5564"/>
    <w:rsid w:val="00AC6C42"/>
    <w:rsid w:val="00AD5B97"/>
    <w:rsid w:val="00AD6C95"/>
    <w:rsid w:val="00AE0B9A"/>
    <w:rsid w:val="00AE173E"/>
    <w:rsid w:val="00AF3A14"/>
    <w:rsid w:val="00AF6605"/>
    <w:rsid w:val="00B041BD"/>
    <w:rsid w:val="00B04F89"/>
    <w:rsid w:val="00B11222"/>
    <w:rsid w:val="00B5086B"/>
    <w:rsid w:val="00B6064A"/>
    <w:rsid w:val="00B60ED3"/>
    <w:rsid w:val="00B9128F"/>
    <w:rsid w:val="00BE3589"/>
    <w:rsid w:val="00C0552A"/>
    <w:rsid w:val="00C11416"/>
    <w:rsid w:val="00C23901"/>
    <w:rsid w:val="00C44150"/>
    <w:rsid w:val="00C461A6"/>
    <w:rsid w:val="00CD30C0"/>
    <w:rsid w:val="00CE675B"/>
    <w:rsid w:val="00CE69A2"/>
    <w:rsid w:val="00CE7ED2"/>
    <w:rsid w:val="00D52DB9"/>
    <w:rsid w:val="00D718F1"/>
    <w:rsid w:val="00D90794"/>
    <w:rsid w:val="00DA2B94"/>
    <w:rsid w:val="00DB2F83"/>
    <w:rsid w:val="00DC0A8E"/>
    <w:rsid w:val="00E13876"/>
    <w:rsid w:val="00E144D6"/>
    <w:rsid w:val="00E14CC8"/>
    <w:rsid w:val="00E23F43"/>
    <w:rsid w:val="00E53FF5"/>
    <w:rsid w:val="00E546EA"/>
    <w:rsid w:val="00E56206"/>
    <w:rsid w:val="00E714FC"/>
    <w:rsid w:val="00E853C1"/>
    <w:rsid w:val="00EA2AF1"/>
    <w:rsid w:val="00EA670D"/>
    <w:rsid w:val="00EC75C6"/>
    <w:rsid w:val="00ED04FB"/>
    <w:rsid w:val="00ED57E9"/>
    <w:rsid w:val="00F05FC6"/>
    <w:rsid w:val="00F41457"/>
    <w:rsid w:val="00F44395"/>
    <w:rsid w:val="00F8418F"/>
    <w:rsid w:val="00F84F8C"/>
    <w:rsid w:val="00F971DF"/>
    <w:rsid w:val="00FB169F"/>
    <w:rsid w:val="00FB65D2"/>
    <w:rsid w:val="00FD2692"/>
    <w:rsid w:val="00FD71DA"/>
    <w:rsid w:val="00FE1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link w:val="Nadpis1Char"/>
    <w:qFormat/>
    <w:rsid w:val="00D718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next w:val="Standard"/>
    <w:link w:val="Nadpis2Char"/>
    <w:qFormat/>
    <w:rsid w:val="00881649"/>
    <w:pPr>
      <w:keepNext/>
      <w:keepLines/>
      <w:widowControl w:val="0"/>
      <w:numPr>
        <w:ilvl w:val="1"/>
        <w:numId w:val="27"/>
      </w:numPr>
      <w:suppressAutoHyphens/>
      <w:autoSpaceDN w:val="0"/>
      <w:spacing w:before="360" w:after="260" w:line="260" w:lineRule="atLeast"/>
      <w:textAlignment w:val="baseline"/>
      <w:outlineLvl w:val="1"/>
    </w:pPr>
    <w:rPr>
      <w:rFonts w:ascii="Arial" w:eastAsia="Arial" w:hAnsi="Arial"/>
      <w:b/>
      <w:color w:val="C00000"/>
      <w:sz w:val="28"/>
      <w:szCs w:val="28"/>
      <w:lang w:eastAsia="zh-CN"/>
      <w14:scene3d>
        <w14:camera w14:prst="orthographicFront"/>
        <w14:lightRig w14:rig="threePt" w14:dir="t">
          <w14:rot w14:lat="0" w14:lon="0" w14:rev="0"/>
        </w14:lightRig>
      </w14:scene3d>
    </w:rPr>
  </w:style>
  <w:style w:type="paragraph" w:styleId="Nadpis3">
    <w:name w:val="heading 3"/>
    <w:basedOn w:val="Normln"/>
    <w:next w:val="Normln"/>
    <w:link w:val="Nadpis3Char"/>
    <w:semiHidden/>
    <w:unhideWhenUsed/>
    <w:qFormat/>
    <w:rsid w:val="00D718F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D718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Aria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s="Arial"/>
    </w:rPr>
  </w:style>
  <w:style w:type="character" w:customStyle="1" w:styleId="WW8Num5z0">
    <w:name w:val="WW8Num5z0"/>
    <w:rPr>
      <w:rFonts w:ascii="Symbol" w:hAnsi="Symbol"/>
    </w:rPr>
  </w:style>
  <w:style w:type="character" w:customStyle="1" w:styleId="WW8Num6z0">
    <w:name w:val="WW8Num6z0"/>
    <w:rPr>
      <w:rFonts w:ascii="Symbol" w:hAnsi="Symbol" w:cs="Aria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color w:val="auto"/>
    </w:rPr>
  </w:style>
  <w:style w:type="character" w:customStyle="1" w:styleId="Absatz-Standardschriftart">
    <w:name w:val="Absatz-Standardschriftart"/>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Standardnpsmoodstavce3">
    <w:name w:val="Standardní písmo odstavce3"/>
  </w:style>
  <w:style w:type="character" w:customStyle="1" w:styleId="WW-Absatz-Standardschriftart">
    <w:name w:val="WW-Absatz-Standardschriftart"/>
  </w:style>
  <w:style w:type="character" w:customStyle="1" w:styleId="WW8Num12z0">
    <w:name w:val="WW8Num12z0"/>
    <w:rPr>
      <w:rFonts w:ascii="Symbol" w:hAnsi="Symbol"/>
      <w:color w:val="auto"/>
    </w:rPr>
  </w:style>
  <w:style w:type="character" w:customStyle="1" w:styleId="WW8Num14z0">
    <w:name w:val="WW8Num14z0"/>
    <w:rPr>
      <w:rFonts w:ascii="Symbol" w:eastAsia="Arial" w:hAnsi="Symbol"/>
      <w:color w:val="auto"/>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Standardnpsmoodstavce2">
    <w:name w:val="Standardní písmo odstavce2"/>
  </w:style>
  <w:style w:type="character" w:customStyle="1" w:styleId="WW-Absatz-Standardschriftart1">
    <w:name w:val="WW-Absatz-Standardschriftart1"/>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ebdings" w:hAnsi="Web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Symbol" w:eastAsia="Aria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Standardnpsmoodstavce1">
    <w:name w:val="Standardní písmo odstavce1"/>
  </w:style>
  <w:style w:type="character" w:styleId="slostrnky">
    <w:name w:val="page number"/>
    <w:basedOn w:val="Standardnpsmoodstavce1"/>
  </w:style>
  <w:style w:type="character" w:customStyle="1" w:styleId="apple-style-span">
    <w:name w:val="apple-style-span"/>
    <w:basedOn w:val="Standardnpsmoodstavce1"/>
  </w:style>
  <w:style w:type="character" w:styleId="Hypertextovodkaz">
    <w:name w:val="Hyperlink"/>
    <w:uiPriority w:val="99"/>
    <w:rPr>
      <w:color w:val="0000FF"/>
      <w:u w:val="single"/>
    </w:rPr>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Znakapoznpodarou1">
    <w:name w:val="Značka pozn. pod čarou1"/>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Odkaznakoment2">
    <w:name w:val="Odkaz na komentář2"/>
    <w:rPr>
      <w:sz w:val="16"/>
      <w:szCs w:val="16"/>
    </w:rPr>
  </w:style>
  <w:style w:type="character" w:customStyle="1" w:styleId="Odkaznakoment3">
    <w:name w:val="Odkaz na komentář3"/>
    <w:rPr>
      <w:sz w:val="16"/>
      <w:szCs w:val="16"/>
    </w:rPr>
  </w:style>
  <w:style w:type="character" w:customStyle="1" w:styleId="TextkomenteChar1">
    <w:name w:val="Text komentáře Char1"/>
    <w:basedOn w:val="Standardnpsmoodstavce3"/>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Default">
    <w:name w:val="Default"/>
    <w:link w:val="DefaultChar"/>
    <w:pPr>
      <w:suppressAutoHyphens/>
      <w:autoSpaceDE w:val="0"/>
    </w:pPr>
    <w:rPr>
      <w:rFonts w:ascii="Arial" w:eastAsia="Arial" w:hAnsi="Arial" w:cs="Arial"/>
      <w:color w:val="000000"/>
      <w:sz w:val="24"/>
      <w:szCs w:val="24"/>
      <w:lang w:eastAsia="ar-SA"/>
    </w:rPr>
  </w:style>
  <w:style w:type="paragraph" w:styleId="Textpoznpodarou">
    <w:name w:val="footnote text"/>
    <w:basedOn w:val="Normln"/>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dstavecseseznamem1">
    <w:name w:val="Odstavec se seznamem1"/>
    <w:basedOn w:val="Normln"/>
    <w:pPr>
      <w:spacing w:after="200"/>
      <w:ind w:left="720"/>
    </w:pPr>
    <w:rPr>
      <w:rFonts w:ascii="Calibri" w:hAnsi="Calibri"/>
      <w:sz w:val="22"/>
      <w:szCs w:val="22"/>
    </w:rPr>
  </w:style>
  <w:style w:type="paragraph" w:customStyle="1" w:styleId="Textkomente2">
    <w:name w:val="Text komentáře2"/>
    <w:basedOn w:val="Normln"/>
    <w:rPr>
      <w:sz w:val="20"/>
      <w:szCs w:val="20"/>
    </w:rPr>
  </w:style>
  <w:style w:type="paragraph" w:customStyle="1" w:styleId="Textkomente3">
    <w:name w:val="Text komentáře3"/>
    <w:basedOn w:val="Normln"/>
    <w:rPr>
      <w:sz w:val="20"/>
      <w:szCs w:val="20"/>
    </w:rPr>
  </w:style>
  <w:style w:type="paragraph" w:customStyle="1" w:styleId="Standard">
    <w:name w:val="Standard"/>
    <w:link w:val="StandardChar"/>
    <w:rsid w:val="00E14CC8"/>
    <w:pPr>
      <w:tabs>
        <w:tab w:val="left" w:pos="0"/>
        <w:tab w:val="left" w:pos="301"/>
        <w:tab w:val="left" w:pos="601"/>
        <w:tab w:val="left" w:pos="902"/>
      </w:tabs>
      <w:suppressAutoHyphens/>
      <w:autoSpaceDN w:val="0"/>
      <w:spacing w:line="252" w:lineRule="exact"/>
      <w:textAlignment w:val="baseline"/>
    </w:pPr>
    <w:rPr>
      <w:rFonts w:ascii="Arial" w:eastAsia="SimSun, 宋体" w:hAnsi="Arial"/>
      <w:kern w:val="3"/>
      <w:sz w:val="18"/>
      <w:szCs w:val="18"/>
      <w:lang w:eastAsia="zh-CN"/>
    </w:rPr>
  </w:style>
  <w:style w:type="paragraph" w:customStyle="1" w:styleId="zzhidefooterclient">
    <w:name w:val="zzhide_footer_client"/>
    <w:basedOn w:val="Standard"/>
    <w:rsid w:val="00E14CC8"/>
    <w:pPr>
      <w:ind w:left="851" w:hanging="851"/>
    </w:pPr>
    <w:rPr>
      <w:rFonts w:cs="Arial"/>
      <w:b/>
      <w:color w:val="808080"/>
    </w:rPr>
  </w:style>
  <w:style w:type="paragraph" w:customStyle="1" w:styleId="zzhidefooterdate">
    <w:name w:val="zzhide_footer_date"/>
    <w:basedOn w:val="Standard"/>
    <w:rsid w:val="00E14CC8"/>
    <w:pPr>
      <w:ind w:left="851" w:hanging="851"/>
    </w:pPr>
    <w:rPr>
      <w:rFonts w:cs="Arial"/>
      <w:b/>
      <w:color w:val="808080"/>
    </w:rPr>
  </w:style>
  <w:style w:type="paragraph" w:customStyle="1" w:styleId="zzhidefooterversion">
    <w:name w:val="zzhide_footer_version"/>
    <w:basedOn w:val="Standard"/>
    <w:rsid w:val="00E14CC8"/>
    <w:pPr>
      <w:ind w:left="851" w:hanging="851"/>
    </w:pPr>
    <w:rPr>
      <w:rFonts w:cs="Arial"/>
      <w:b/>
      <w:color w:val="808080"/>
    </w:rPr>
  </w:style>
  <w:style w:type="paragraph" w:customStyle="1" w:styleId="zzhidefooterstatus">
    <w:name w:val="zzhide_footer_status"/>
    <w:basedOn w:val="Standard"/>
    <w:rsid w:val="00E14CC8"/>
    <w:pPr>
      <w:ind w:left="851" w:hanging="851"/>
    </w:pPr>
    <w:rPr>
      <w:rFonts w:cs="Arial"/>
      <w:b/>
      <w:color w:val="808080"/>
    </w:rPr>
  </w:style>
  <w:style w:type="paragraph" w:customStyle="1" w:styleId="Zpravatitul">
    <w:name w:val="Zprava_titul"/>
    <w:basedOn w:val="Normln"/>
    <w:rsid w:val="00E14CC8"/>
    <w:pPr>
      <w:tabs>
        <w:tab w:val="left" w:pos="0"/>
        <w:tab w:val="left" w:pos="301"/>
        <w:tab w:val="left" w:pos="601"/>
        <w:tab w:val="left" w:pos="902"/>
      </w:tabs>
      <w:autoSpaceDN w:val="0"/>
      <w:textAlignment w:val="baseline"/>
    </w:pPr>
    <w:rPr>
      <w:rFonts w:ascii="Arial" w:eastAsia="SimSun, 宋体" w:hAnsi="Arial"/>
      <w:b/>
      <w:bCs/>
      <w:iCs/>
      <w:color w:val="C00000"/>
      <w:kern w:val="3"/>
      <w:sz w:val="96"/>
      <w:szCs w:val="96"/>
      <w:lang w:eastAsia="zh-CN"/>
    </w:rPr>
  </w:style>
  <w:style w:type="paragraph" w:customStyle="1" w:styleId="Zpravapodtitul">
    <w:name w:val="Zprava_podtitul"/>
    <w:basedOn w:val="Normln"/>
    <w:rsid w:val="00E14CC8"/>
    <w:pPr>
      <w:tabs>
        <w:tab w:val="left" w:pos="0"/>
        <w:tab w:val="left" w:pos="301"/>
        <w:tab w:val="left" w:pos="601"/>
        <w:tab w:val="left" w:pos="902"/>
      </w:tabs>
      <w:autoSpaceDN w:val="0"/>
      <w:textAlignment w:val="baseline"/>
    </w:pPr>
    <w:rPr>
      <w:rFonts w:ascii="Arial" w:eastAsia="SimSun, 宋体" w:hAnsi="Arial"/>
      <w:color w:val="808080"/>
      <w:kern w:val="3"/>
      <w:sz w:val="44"/>
      <w:szCs w:val="96"/>
      <w:lang w:eastAsia="zh-CN"/>
    </w:rPr>
  </w:style>
  <w:style w:type="character" w:customStyle="1" w:styleId="zzhidefooterclienttext">
    <w:name w:val="zzhide_footer_client_text"/>
    <w:rsid w:val="00E14CC8"/>
    <w:rPr>
      <w:rFonts w:ascii="Arial" w:hAnsi="Arial"/>
      <w:b/>
      <w:color w:val="808080"/>
      <w:sz w:val="18"/>
      <w:szCs w:val="18"/>
    </w:rPr>
  </w:style>
  <w:style w:type="character" w:customStyle="1" w:styleId="zzhidefooterdatetext">
    <w:name w:val="zzhide_footer_date_text"/>
    <w:rsid w:val="00E14CC8"/>
    <w:rPr>
      <w:rFonts w:ascii="Arial" w:hAnsi="Arial"/>
      <w:b/>
      <w:color w:val="808080"/>
      <w:sz w:val="18"/>
      <w:szCs w:val="18"/>
    </w:rPr>
  </w:style>
  <w:style w:type="character" w:customStyle="1" w:styleId="zzhidefooterversiontext">
    <w:name w:val="zzhide_footer_version_text"/>
    <w:rsid w:val="00E14CC8"/>
    <w:rPr>
      <w:rFonts w:ascii="Arial" w:hAnsi="Arial"/>
      <w:b/>
      <w:color w:val="808080"/>
      <w:sz w:val="18"/>
      <w:szCs w:val="18"/>
    </w:rPr>
  </w:style>
  <w:style w:type="character" w:customStyle="1" w:styleId="zzhidefooterstatustext">
    <w:name w:val="zzhide_footer_status_text"/>
    <w:rsid w:val="00E14CC8"/>
    <w:rPr>
      <w:rFonts w:ascii="Arial" w:hAnsi="Arial"/>
      <w:b/>
      <w:color w:val="808080"/>
      <w:sz w:val="18"/>
      <w:szCs w:val="18"/>
    </w:rPr>
  </w:style>
  <w:style w:type="character" w:customStyle="1" w:styleId="StandardChar">
    <w:name w:val="Standard Char"/>
    <w:link w:val="Standard"/>
    <w:rsid w:val="00E14CC8"/>
    <w:rPr>
      <w:rFonts w:ascii="Arial" w:eastAsia="SimSun, 宋体" w:hAnsi="Arial"/>
      <w:kern w:val="3"/>
      <w:sz w:val="18"/>
      <w:szCs w:val="18"/>
      <w:lang w:eastAsia="zh-CN"/>
    </w:rPr>
  </w:style>
  <w:style w:type="character" w:customStyle="1" w:styleId="ZpatChar">
    <w:name w:val="Zápatí Char"/>
    <w:basedOn w:val="Standardnpsmoodstavce"/>
    <w:link w:val="Zpat"/>
    <w:uiPriority w:val="99"/>
    <w:rsid w:val="00A83D8F"/>
    <w:rPr>
      <w:sz w:val="24"/>
      <w:szCs w:val="24"/>
      <w:lang w:eastAsia="ar-SA"/>
    </w:rPr>
  </w:style>
  <w:style w:type="character" w:customStyle="1" w:styleId="Nadpis2Char">
    <w:name w:val="Nadpis 2 Char"/>
    <w:basedOn w:val="Standardnpsmoodstavce"/>
    <w:link w:val="Nadpis2"/>
    <w:rsid w:val="00881649"/>
    <w:rPr>
      <w:rFonts w:ascii="Arial" w:eastAsia="Arial" w:hAnsi="Arial"/>
      <w:b/>
      <w:color w:val="C00000"/>
      <w:sz w:val="28"/>
      <w:szCs w:val="28"/>
      <w:lang w:eastAsia="zh-CN"/>
      <w14:scene3d>
        <w14:camera w14:prst="orthographicFront"/>
        <w14:lightRig w14:rig="threePt" w14:dir="t">
          <w14:rot w14:lat="0" w14:lon="0" w14:rev="0"/>
        </w14:lightRig>
      </w14:scene3d>
    </w:rPr>
  </w:style>
  <w:style w:type="paragraph" w:customStyle="1" w:styleId="NCNadpis1">
    <w:name w:val="NC Nadpis 1"/>
    <w:basedOn w:val="Nadpis1"/>
    <w:next w:val="Normln"/>
    <w:link w:val="NCNadpis1Char1"/>
    <w:qFormat/>
    <w:rsid w:val="006976E7"/>
    <w:pPr>
      <w:keepNext w:val="0"/>
      <w:widowControl w:val="0"/>
      <w:numPr>
        <w:numId w:val="27"/>
      </w:numPr>
      <w:tabs>
        <w:tab w:val="left" w:pos="0"/>
        <w:tab w:val="left" w:pos="902"/>
      </w:tabs>
      <w:spacing w:after="240" w:line="360" w:lineRule="exact"/>
    </w:pPr>
    <w:rPr>
      <w:rFonts w:ascii="Arial" w:eastAsia="Times New Roman" w:hAnsi="Arial" w:cs="Times New Roman"/>
      <w:color w:val="C00000"/>
      <w:kern w:val="3"/>
      <w:sz w:val="32"/>
      <w:szCs w:val="32"/>
      <w:lang w:eastAsia="zh-CN"/>
    </w:rPr>
  </w:style>
  <w:style w:type="paragraph" w:customStyle="1" w:styleId="NCNadpis3">
    <w:name w:val="NC Nadpis 3"/>
    <w:basedOn w:val="Nadpis3"/>
    <w:next w:val="Normln"/>
    <w:qFormat/>
    <w:rsid w:val="00D718F1"/>
    <w:pPr>
      <w:keepNext w:val="0"/>
      <w:keepLines w:val="0"/>
      <w:widowControl w:val="0"/>
      <w:numPr>
        <w:ilvl w:val="2"/>
        <w:numId w:val="27"/>
      </w:numPr>
      <w:tabs>
        <w:tab w:val="left" w:pos="0"/>
        <w:tab w:val="left" w:pos="301"/>
        <w:tab w:val="left" w:pos="1134"/>
      </w:tabs>
      <w:suppressAutoHyphens w:val="0"/>
      <w:spacing w:before="360" w:after="120" w:line="260" w:lineRule="exact"/>
      <w:jc w:val="both"/>
    </w:pPr>
    <w:rPr>
      <w:rFonts w:ascii="Arial" w:eastAsia="Times New Roman" w:hAnsi="Arial" w:cs="Times New Roman"/>
      <w:bCs w:val="0"/>
      <w:color w:val="CC1D03"/>
      <w:sz w:val="26"/>
      <w:szCs w:val="26"/>
      <w:lang w:eastAsia="zh-CN"/>
      <w14:scene3d>
        <w14:camera w14:prst="orthographicFront"/>
        <w14:lightRig w14:rig="threePt" w14:dir="t">
          <w14:rot w14:lat="0" w14:lon="0" w14:rev="0"/>
        </w14:lightRig>
      </w14:scene3d>
    </w:rPr>
  </w:style>
  <w:style w:type="paragraph" w:customStyle="1" w:styleId="NCNadpis4">
    <w:name w:val="NC Nadpis 4"/>
    <w:basedOn w:val="Nadpis4"/>
    <w:next w:val="Normln"/>
    <w:qFormat/>
    <w:rsid w:val="00D718F1"/>
    <w:pPr>
      <w:keepNext w:val="0"/>
      <w:keepLines w:val="0"/>
      <w:widowControl w:val="0"/>
      <w:numPr>
        <w:ilvl w:val="3"/>
        <w:numId w:val="27"/>
      </w:numPr>
      <w:tabs>
        <w:tab w:val="left" w:pos="0"/>
        <w:tab w:val="left" w:pos="993"/>
      </w:tabs>
      <w:suppressAutoHyphens w:val="0"/>
      <w:spacing w:before="260" w:after="240" w:line="260" w:lineRule="exact"/>
    </w:pPr>
    <w:rPr>
      <w:rFonts w:ascii="Arial" w:eastAsia="Times New Roman" w:hAnsi="Arial" w:cs="Times New Roman"/>
      <w:i w:val="0"/>
      <w:iCs w:val="0"/>
      <w:color w:val="CC1D03"/>
      <w:kern w:val="3"/>
      <w:szCs w:val="18"/>
      <w:lang w:eastAsia="zh-CN"/>
    </w:rPr>
  </w:style>
  <w:style w:type="character" w:customStyle="1" w:styleId="NCNadpis1Char1">
    <w:name w:val="NC Nadpis 1 Char1"/>
    <w:basedOn w:val="Standardnpsmoodstavce"/>
    <w:link w:val="NCNadpis1"/>
    <w:rsid w:val="006976E7"/>
    <w:rPr>
      <w:rFonts w:ascii="Arial" w:hAnsi="Arial"/>
      <w:b/>
      <w:bCs/>
      <w:color w:val="C00000"/>
      <w:kern w:val="3"/>
      <w:sz w:val="32"/>
      <w:szCs w:val="32"/>
      <w:lang w:eastAsia="zh-CN"/>
    </w:rPr>
  </w:style>
  <w:style w:type="character" w:customStyle="1" w:styleId="Nadpis1Char">
    <w:name w:val="Nadpis 1 Char"/>
    <w:basedOn w:val="Standardnpsmoodstavce"/>
    <w:link w:val="Nadpis1"/>
    <w:rsid w:val="00D718F1"/>
    <w:rPr>
      <w:rFonts w:asciiTheme="majorHAnsi" w:eastAsiaTheme="majorEastAsia" w:hAnsiTheme="majorHAnsi" w:cstheme="majorBidi"/>
      <w:b/>
      <w:bCs/>
      <w:color w:val="365F91" w:themeColor="accent1" w:themeShade="BF"/>
      <w:sz w:val="28"/>
      <w:szCs w:val="28"/>
      <w:lang w:eastAsia="ar-SA"/>
    </w:rPr>
  </w:style>
  <w:style w:type="character" w:customStyle="1" w:styleId="Nadpis3Char">
    <w:name w:val="Nadpis 3 Char"/>
    <w:basedOn w:val="Standardnpsmoodstavce"/>
    <w:link w:val="Nadpis3"/>
    <w:semiHidden/>
    <w:rsid w:val="00D718F1"/>
    <w:rPr>
      <w:rFonts w:asciiTheme="majorHAnsi" w:eastAsiaTheme="majorEastAsia" w:hAnsiTheme="majorHAnsi" w:cstheme="majorBidi"/>
      <w:b/>
      <w:bCs/>
      <w:color w:val="4F81BD" w:themeColor="accent1"/>
      <w:sz w:val="24"/>
      <w:szCs w:val="24"/>
      <w:lang w:eastAsia="ar-SA"/>
    </w:rPr>
  </w:style>
  <w:style w:type="character" w:customStyle="1" w:styleId="Nadpis4Char">
    <w:name w:val="Nadpis 4 Char"/>
    <w:basedOn w:val="Standardnpsmoodstavce"/>
    <w:link w:val="Nadpis4"/>
    <w:semiHidden/>
    <w:rsid w:val="00D718F1"/>
    <w:rPr>
      <w:rFonts w:asciiTheme="majorHAnsi" w:eastAsiaTheme="majorEastAsia" w:hAnsiTheme="majorHAnsi" w:cstheme="majorBidi"/>
      <w:b/>
      <w:bCs/>
      <w:i/>
      <w:iCs/>
      <w:color w:val="4F81BD" w:themeColor="accent1"/>
      <w:sz w:val="24"/>
      <w:szCs w:val="24"/>
      <w:lang w:eastAsia="ar-SA"/>
    </w:rPr>
  </w:style>
  <w:style w:type="paragraph" w:customStyle="1" w:styleId="Zpravatext">
    <w:name w:val="Zprava_text"/>
    <w:basedOn w:val="NCNadpis3"/>
    <w:qFormat/>
    <w:rsid w:val="00D718F1"/>
    <w:pPr>
      <w:numPr>
        <w:ilvl w:val="0"/>
        <w:numId w:val="0"/>
      </w:numPr>
      <w:tabs>
        <w:tab w:val="clear" w:pos="1134"/>
      </w:tabs>
      <w:spacing w:before="160"/>
    </w:pPr>
    <w:rPr>
      <w:b w:val="0"/>
      <w:color w:val="000000"/>
      <w:sz w:val="20"/>
    </w:rPr>
  </w:style>
  <w:style w:type="paragraph" w:customStyle="1" w:styleId="OdrkyNC">
    <w:name w:val="Odrážky NC"/>
    <w:basedOn w:val="Odstavecseseznamem"/>
    <w:link w:val="OdrkyNCChar"/>
    <w:qFormat/>
    <w:rsid w:val="00D718F1"/>
    <w:pPr>
      <w:numPr>
        <w:numId w:val="28"/>
      </w:numPr>
      <w:tabs>
        <w:tab w:val="left" w:pos="0"/>
        <w:tab w:val="left" w:pos="567"/>
        <w:tab w:val="left" w:pos="902"/>
      </w:tabs>
      <w:suppressAutoHyphens w:val="0"/>
      <w:spacing w:before="120" w:after="120"/>
      <w:ind w:left="567" w:hanging="283"/>
      <w:contextualSpacing w:val="0"/>
      <w:jc w:val="both"/>
    </w:pPr>
    <w:rPr>
      <w:rFonts w:ascii="Arial" w:eastAsia="SimSun" w:hAnsi="Arial"/>
      <w:sz w:val="20"/>
      <w:szCs w:val="20"/>
      <w:lang w:eastAsia="zh-CN"/>
    </w:rPr>
  </w:style>
  <w:style w:type="character" w:customStyle="1" w:styleId="OdrkyNCChar">
    <w:name w:val="Odrážky NC Char"/>
    <w:link w:val="OdrkyNC"/>
    <w:rsid w:val="00D718F1"/>
    <w:rPr>
      <w:rFonts w:ascii="Arial" w:eastAsia="SimSun" w:hAnsi="Arial"/>
      <w:lang w:eastAsia="zh-CN"/>
    </w:rPr>
  </w:style>
  <w:style w:type="paragraph" w:styleId="Odstavecseseznamem">
    <w:name w:val="List Paragraph"/>
    <w:basedOn w:val="Normln"/>
    <w:uiPriority w:val="34"/>
    <w:qFormat/>
    <w:rsid w:val="00D718F1"/>
    <w:pPr>
      <w:ind w:left="720"/>
      <w:contextualSpacing/>
    </w:pPr>
  </w:style>
  <w:style w:type="paragraph" w:styleId="Titulek">
    <w:name w:val="caption"/>
    <w:basedOn w:val="Normln"/>
    <w:next w:val="Zpravatext"/>
    <w:qFormat/>
    <w:rsid w:val="001A5F55"/>
    <w:pPr>
      <w:tabs>
        <w:tab w:val="left" w:pos="0"/>
        <w:tab w:val="left" w:pos="301"/>
        <w:tab w:val="left" w:pos="601"/>
        <w:tab w:val="left" w:pos="902"/>
      </w:tabs>
      <w:suppressAutoHyphens w:val="0"/>
      <w:spacing w:before="120" w:after="60" w:line="252" w:lineRule="exact"/>
    </w:pPr>
    <w:rPr>
      <w:rFonts w:ascii="Arial" w:eastAsia="SimSun" w:hAnsi="Arial"/>
      <w:b/>
      <w:bCs/>
      <w:sz w:val="20"/>
      <w:szCs w:val="20"/>
      <w:lang w:eastAsia="zh-CN"/>
    </w:rPr>
  </w:style>
  <w:style w:type="paragraph" w:customStyle="1" w:styleId="OdrkyNCpomlka">
    <w:name w:val="Odrážky NC pomlka"/>
    <w:basedOn w:val="Default"/>
    <w:link w:val="OdrkyNCpomlkaChar"/>
    <w:qFormat/>
    <w:rsid w:val="00881649"/>
    <w:pPr>
      <w:numPr>
        <w:numId w:val="31"/>
      </w:numPr>
      <w:tabs>
        <w:tab w:val="clear" w:pos="720"/>
        <w:tab w:val="num" w:pos="851"/>
      </w:tabs>
      <w:spacing w:after="60" w:line="276" w:lineRule="auto"/>
      <w:ind w:left="851" w:hanging="284"/>
      <w:jc w:val="both"/>
    </w:pPr>
    <w:rPr>
      <w:color w:val="auto"/>
      <w:sz w:val="20"/>
      <w:szCs w:val="20"/>
    </w:rPr>
  </w:style>
  <w:style w:type="paragraph" w:styleId="Nadpisobsahu">
    <w:name w:val="TOC Heading"/>
    <w:basedOn w:val="Nadpis1"/>
    <w:next w:val="Normln"/>
    <w:uiPriority w:val="39"/>
    <w:semiHidden/>
    <w:unhideWhenUsed/>
    <w:qFormat/>
    <w:rsid w:val="006976E7"/>
    <w:pPr>
      <w:suppressAutoHyphens w:val="0"/>
      <w:spacing w:line="276" w:lineRule="auto"/>
      <w:outlineLvl w:val="9"/>
    </w:pPr>
    <w:rPr>
      <w:lang w:eastAsia="cs-CZ"/>
    </w:rPr>
  </w:style>
  <w:style w:type="character" w:customStyle="1" w:styleId="DefaultChar">
    <w:name w:val="Default Char"/>
    <w:basedOn w:val="Standardnpsmoodstavce"/>
    <w:link w:val="Default"/>
    <w:rsid w:val="00881649"/>
    <w:rPr>
      <w:rFonts w:ascii="Arial" w:eastAsia="Arial" w:hAnsi="Arial" w:cs="Arial"/>
      <w:color w:val="000000"/>
      <w:sz w:val="24"/>
      <w:szCs w:val="24"/>
      <w:lang w:eastAsia="ar-SA"/>
    </w:rPr>
  </w:style>
  <w:style w:type="character" w:customStyle="1" w:styleId="OdrkyNCpomlkaChar">
    <w:name w:val="Odrážky NC pomlka Char"/>
    <w:basedOn w:val="DefaultChar"/>
    <w:link w:val="OdrkyNCpomlka"/>
    <w:rsid w:val="00881649"/>
    <w:rPr>
      <w:rFonts w:ascii="Arial" w:eastAsia="Arial" w:hAnsi="Arial" w:cs="Arial"/>
      <w:color w:val="000000"/>
      <w:sz w:val="24"/>
      <w:szCs w:val="24"/>
      <w:lang w:eastAsia="ar-SA"/>
    </w:rPr>
  </w:style>
  <w:style w:type="paragraph" w:styleId="Obsah1">
    <w:name w:val="toc 1"/>
    <w:basedOn w:val="Normln"/>
    <w:next w:val="Normln"/>
    <w:autoRedefine/>
    <w:uiPriority w:val="39"/>
    <w:rsid w:val="006976E7"/>
    <w:pPr>
      <w:spacing w:after="100"/>
    </w:pPr>
  </w:style>
  <w:style w:type="paragraph" w:styleId="Obsah3">
    <w:name w:val="toc 3"/>
    <w:basedOn w:val="Normln"/>
    <w:next w:val="Normln"/>
    <w:autoRedefine/>
    <w:uiPriority w:val="39"/>
    <w:rsid w:val="006976E7"/>
    <w:pPr>
      <w:spacing w:after="100"/>
      <w:ind w:left="480"/>
    </w:pPr>
  </w:style>
  <w:style w:type="paragraph" w:styleId="Obsah2">
    <w:name w:val="toc 2"/>
    <w:basedOn w:val="Normln"/>
    <w:next w:val="Normln"/>
    <w:autoRedefine/>
    <w:uiPriority w:val="39"/>
    <w:rsid w:val="006976E7"/>
    <w:pPr>
      <w:spacing w:after="100"/>
      <w:ind w:left="240"/>
    </w:pPr>
  </w:style>
  <w:style w:type="character" w:styleId="Odkaznakoment">
    <w:name w:val="annotation reference"/>
    <w:basedOn w:val="Standardnpsmoodstavce"/>
    <w:rsid w:val="005521B2"/>
    <w:rPr>
      <w:sz w:val="16"/>
      <w:szCs w:val="16"/>
    </w:rPr>
  </w:style>
  <w:style w:type="paragraph" w:styleId="Textkomente">
    <w:name w:val="annotation text"/>
    <w:basedOn w:val="Normln"/>
    <w:link w:val="TextkomenteChar2"/>
    <w:rsid w:val="005521B2"/>
    <w:rPr>
      <w:sz w:val="20"/>
      <w:szCs w:val="20"/>
    </w:rPr>
  </w:style>
  <w:style w:type="character" w:customStyle="1" w:styleId="TextkomenteChar2">
    <w:name w:val="Text komentáře Char2"/>
    <w:basedOn w:val="Standardnpsmoodstavce"/>
    <w:link w:val="Textkomente"/>
    <w:rsid w:val="005521B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link w:val="Nadpis1Char"/>
    <w:qFormat/>
    <w:rsid w:val="00D718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next w:val="Standard"/>
    <w:link w:val="Nadpis2Char"/>
    <w:qFormat/>
    <w:rsid w:val="00881649"/>
    <w:pPr>
      <w:keepNext/>
      <w:keepLines/>
      <w:widowControl w:val="0"/>
      <w:numPr>
        <w:ilvl w:val="1"/>
        <w:numId w:val="27"/>
      </w:numPr>
      <w:suppressAutoHyphens/>
      <w:autoSpaceDN w:val="0"/>
      <w:spacing w:before="360" w:after="260" w:line="260" w:lineRule="atLeast"/>
      <w:textAlignment w:val="baseline"/>
      <w:outlineLvl w:val="1"/>
    </w:pPr>
    <w:rPr>
      <w:rFonts w:ascii="Arial" w:eastAsia="Arial" w:hAnsi="Arial"/>
      <w:b/>
      <w:color w:val="C00000"/>
      <w:sz w:val="28"/>
      <w:szCs w:val="28"/>
      <w:lang w:eastAsia="zh-CN"/>
      <w14:scene3d>
        <w14:camera w14:prst="orthographicFront"/>
        <w14:lightRig w14:rig="threePt" w14:dir="t">
          <w14:rot w14:lat="0" w14:lon="0" w14:rev="0"/>
        </w14:lightRig>
      </w14:scene3d>
    </w:rPr>
  </w:style>
  <w:style w:type="paragraph" w:styleId="Nadpis3">
    <w:name w:val="heading 3"/>
    <w:basedOn w:val="Normln"/>
    <w:next w:val="Normln"/>
    <w:link w:val="Nadpis3Char"/>
    <w:semiHidden/>
    <w:unhideWhenUsed/>
    <w:qFormat/>
    <w:rsid w:val="00D718F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D718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Aria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s="Arial"/>
    </w:rPr>
  </w:style>
  <w:style w:type="character" w:customStyle="1" w:styleId="WW8Num5z0">
    <w:name w:val="WW8Num5z0"/>
    <w:rPr>
      <w:rFonts w:ascii="Symbol" w:hAnsi="Symbol"/>
    </w:rPr>
  </w:style>
  <w:style w:type="character" w:customStyle="1" w:styleId="WW8Num6z0">
    <w:name w:val="WW8Num6z0"/>
    <w:rPr>
      <w:rFonts w:ascii="Symbol" w:hAnsi="Symbol" w:cs="Aria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color w:val="auto"/>
    </w:rPr>
  </w:style>
  <w:style w:type="character" w:customStyle="1" w:styleId="Absatz-Standardschriftart">
    <w:name w:val="Absatz-Standardschriftart"/>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Standardnpsmoodstavce3">
    <w:name w:val="Standardní písmo odstavce3"/>
  </w:style>
  <w:style w:type="character" w:customStyle="1" w:styleId="WW-Absatz-Standardschriftart">
    <w:name w:val="WW-Absatz-Standardschriftart"/>
  </w:style>
  <w:style w:type="character" w:customStyle="1" w:styleId="WW8Num12z0">
    <w:name w:val="WW8Num12z0"/>
    <w:rPr>
      <w:rFonts w:ascii="Symbol" w:hAnsi="Symbol"/>
      <w:color w:val="auto"/>
    </w:rPr>
  </w:style>
  <w:style w:type="character" w:customStyle="1" w:styleId="WW8Num14z0">
    <w:name w:val="WW8Num14z0"/>
    <w:rPr>
      <w:rFonts w:ascii="Symbol" w:eastAsia="Arial" w:hAnsi="Symbol"/>
      <w:color w:val="auto"/>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Standardnpsmoodstavce2">
    <w:name w:val="Standardní písmo odstavce2"/>
  </w:style>
  <w:style w:type="character" w:customStyle="1" w:styleId="WW-Absatz-Standardschriftart1">
    <w:name w:val="WW-Absatz-Standardschriftart1"/>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ebdings" w:hAnsi="Web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Symbol" w:eastAsia="Aria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Standardnpsmoodstavce1">
    <w:name w:val="Standardní písmo odstavce1"/>
  </w:style>
  <w:style w:type="character" w:styleId="slostrnky">
    <w:name w:val="page number"/>
    <w:basedOn w:val="Standardnpsmoodstavce1"/>
  </w:style>
  <w:style w:type="character" w:customStyle="1" w:styleId="apple-style-span">
    <w:name w:val="apple-style-span"/>
    <w:basedOn w:val="Standardnpsmoodstavce1"/>
  </w:style>
  <w:style w:type="character" w:styleId="Hypertextovodkaz">
    <w:name w:val="Hyperlink"/>
    <w:uiPriority w:val="99"/>
    <w:rPr>
      <w:color w:val="0000FF"/>
      <w:u w:val="single"/>
    </w:rPr>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Znakapoznpodarou1">
    <w:name w:val="Značka pozn. pod čarou1"/>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Odkaznakoment2">
    <w:name w:val="Odkaz na komentář2"/>
    <w:rPr>
      <w:sz w:val="16"/>
      <w:szCs w:val="16"/>
    </w:rPr>
  </w:style>
  <w:style w:type="character" w:customStyle="1" w:styleId="Odkaznakoment3">
    <w:name w:val="Odkaz na komentář3"/>
    <w:rPr>
      <w:sz w:val="16"/>
      <w:szCs w:val="16"/>
    </w:rPr>
  </w:style>
  <w:style w:type="character" w:customStyle="1" w:styleId="TextkomenteChar1">
    <w:name w:val="Text komentáře Char1"/>
    <w:basedOn w:val="Standardnpsmoodstavce3"/>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Default">
    <w:name w:val="Default"/>
    <w:link w:val="DefaultChar"/>
    <w:pPr>
      <w:suppressAutoHyphens/>
      <w:autoSpaceDE w:val="0"/>
    </w:pPr>
    <w:rPr>
      <w:rFonts w:ascii="Arial" w:eastAsia="Arial" w:hAnsi="Arial" w:cs="Arial"/>
      <w:color w:val="000000"/>
      <w:sz w:val="24"/>
      <w:szCs w:val="24"/>
      <w:lang w:eastAsia="ar-SA"/>
    </w:rPr>
  </w:style>
  <w:style w:type="paragraph" w:styleId="Textpoznpodarou">
    <w:name w:val="footnote text"/>
    <w:basedOn w:val="Normln"/>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dstavecseseznamem1">
    <w:name w:val="Odstavec se seznamem1"/>
    <w:basedOn w:val="Normln"/>
    <w:pPr>
      <w:spacing w:after="200"/>
      <w:ind w:left="720"/>
    </w:pPr>
    <w:rPr>
      <w:rFonts w:ascii="Calibri" w:hAnsi="Calibri"/>
      <w:sz w:val="22"/>
      <w:szCs w:val="22"/>
    </w:rPr>
  </w:style>
  <w:style w:type="paragraph" w:customStyle="1" w:styleId="Textkomente2">
    <w:name w:val="Text komentáře2"/>
    <w:basedOn w:val="Normln"/>
    <w:rPr>
      <w:sz w:val="20"/>
      <w:szCs w:val="20"/>
    </w:rPr>
  </w:style>
  <w:style w:type="paragraph" w:customStyle="1" w:styleId="Textkomente3">
    <w:name w:val="Text komentáře3"/>
    <w:basedOn w:val="Normln"/>
    <w:rPr>
      <w:sz w:val="20"/>
      <w:szCs w:val="20"/>
    </w:rPr>
  </w:style>
  <w:style w:type="paragraph" w:customStyle="1" w:styleId="Standard">
    <w:name w:val="Standard"/>
    <w:link w:val="StandardChar"/>
    <w:rsid w:val="00E14CC8"/>
    <w:pPr>
      <w:tabs>
        <w:tab w:val="left" w:pos="0"/>
        <w:tab w:val="left" w:pos="301"/>
        <w:tab w:val="left" w:pos="601"/>
        <w:tab w:val="left" w:pos="902"/>
      </w:tabs>
      <w:suppressAutoHyphens/>
      <w:autoSpaceDN w:val="0"/>
      <w:spacing w:line="252" w:lineRule="exact"/>
      <w:textAlignment w:val="baseline"/>
    </w:pPr>
    <w:rPr>
      <w:rFonts w:ascii="Arial" w:eastAsia="SimSun, 宋体" w:hAnsi="Arial"/>
      <w:kern w:val="3"/>
      <w:sz w:val="18"/>
      <w:szCs w:val="18"/>
      <w:lang w:eastAsia="zh-CN"/>
    </w:rPr>
  </w:style>
  <w:style w:type="paragraph" w:customStyle="1" w:styleId="zzhidefooterclient">
    <w:name w:val="zzhide_footer_client"/>
    <w:basedOn w:val="Standard"/>
    <w:rsid w:val="00E14CC8"/>
    <w:pPr>
      <w:ind w:left="851" w:hanging="851"/>
    </w:pPr>
    <w:rPr>
      <w:rFonts w:cs="Arial"/>
      <w:b/>
      <w:color w:val="808080"/>
    </w:rPr>
  </w:style>
  <w:style w:type="paragraph" w:customStyle="1" w:styleId="zzhidefooterdate">
    <w:name w:val="zzhide_footer_date"/>
    <w:basedOn w:val="Standard"/>
    <w:rsid w:val="00E14CC8"/>
    <w:pPr>
      <w:ind w:left="851" w:hanging="851"/>
    </w:pPr>
    <w:rPr>
      <w:rFonts w:cs="Arial"/>
      <w:b/>
      <w:color w:val="808080"/>
    </w:rPr>
  </w:style>
  <w:style w:type="paragraph" w:customStyle="1" w:styleId="zzhidefooterversion">
    <w:name w:val="zzhide_footer_version"/>
    <w:basedOn w:val="Standard"/>
    <w:rsid w:val="00E14CC8"/>
    <w:pPr>
      <w:ind w:left="851" w:hanging="851"/>
    </w:pPr>
    <w:rPr>
      <w:rFonts w:cs="Arial"/>
      <w:b/>
      <w:color w:val="808080"/>
    </w:rPr>
  </w:style>
  <w:style w:type="paragraph" w:customStyle="1" w:styleId="zzhidefooterstatus">
    <w:name w:val="zzhide_footer_status"/>
    <w:basedOn w:val="Standard"/>
    <w:rsid w:val="00E14CC8"/>
    <w:pPr>
      <w:ind w:left="851" w:hanging="851"/>
    </w:pPr>
    <w:rPr>
      <w:rFonts w:cs="Arial"/>
      <w:b/>
      <w:color w:val="808080"/>
    </w:rPr>
  </w:style>
  <w:style w:type="paragraph" w:customStyle="1" w:styleId="Zpravatitul">
    <w:name w:val="Zprava_titul"/>
    <w:basedOn w:val="Normln"/>
    <w:rsid w:val="00E14CC8"/>
    <w:pPr>
      <w:tabs>
        <w:tab w:val="left" w:pos="0"/>
        <w:tab w:val="left" w:pos="301"/>
        <w:tab w:val="left" w:pos="601"/>
        <w:tab w:val="left" w:pos="902"/>
      </w:tabs>
      <w:autoSpaceDN w:val="0"/>
      <w:textAlignment w:val="baseline"/>
    </w:pPr>
    <w:rPr>
      <w:rFonts w:ascii="Arial" w:eastAsia="SimSun, 宋体" w:hAnsi="Arial"/>
      <w:b/>
      <w:bCs/>
      <w:iCs/>
      <w:color w:val="C00000"/>
      <w:kern w:val="3"/>
      <w:sz w:val="96"/>
      <w:szCs w:val="96"/>
      <w:lang w:eastAsia="zh-CN"/>
    </w:rPr>
  </w:style>
  <w:style w:type="paragraph" w:customStyle="1" w:styleId="Zpravapodtitul">
    <w:name w:val="Zprava_podtitul"/>
    <w:basedOn w:val="Normln"/>
    <w:rsid w:val="00E14CC8"/>
    <w:pPr>
      <w:tabs>
        <w:tab w:val="left" w:pos="0"/>
        <w:tab w:val="left" w:pos="301"/>
        <w:tab w:val="left" w:pos="601"/>
        <w:tab w:val="left" w:pos="902"/>
      </w:tabs>
      <w:autoSpaceDN w:val="0"/>
      <w:textAlignment w:val="baseline"/>
    </w:pPr>
    <w:rPr>
      <w:rFonts w:ascii="Arial" w:eastAsia="SimSun, 宋体" w:hAnsi="Arial"/>
      <w:color w:val="808080"/>
      <w:kern w:val="3"/>
      <w:sz w:val="44"/>
      <w:szCs w:val="96"/>
      <w:lang w:eastAsia="zh-CN"/>
    </w:rPr>
  </w:style>
  <w:style w:type="character" w:customStyle="1" w:styleId="zzhidefooterclienttext">
    <w:name w:val="zzhide_footer_client_text"/>
    <w:rsid w:val="00E14CC8"/>
    <w:rPr>
      <w:rFonts w:ascii="Arial" w:hAnsi="Arial"/>
      <w:b/>
      <w:color w:val="808080"/>
      <w:sz w:val="18"/>
      <w:szCs w:val="18"/>
    </w:rPr>
  </w:style>
  <w:style w:type="character" w:customStyle="1" w:styleId="zzhidefooterdatetext">
    <w:name w:val="zzhide_footer_date_text"/>
    <w:rsid w:val="00E14CC8"/>
    <w:rPr>
      <w:rFonts w:ascii="Arial" w:hAnsi="Arial"/>
      <w:b/>
      <w:color w:val="808080"/>
      <w:sz w:val="18"/>
      <w:szCs w:val="18"/>
    </w:rPr>
  </w:style>
  <w:style w:type="character" w:customStyle="1" w:styleId="zzhidefooterversiontext">
    <w:name w:val="zzhide_footer_version_text"/>
    <w:rsid w:val="00E14CC8"/>
    <w:rPr>
      <w:rFonts w:ascii="Arial" w:hAnsi="Arial"/>
      <w:b/>
      <w:color w:val="808080"/>
      <w:sz w:val="18"/>
      <w:szCs w:val="18"/>
    </w:rPr>
  </w:style>
  <w:style w:type="character" w:customStyle="1" w:styleId="zzhidefooterstatustext">
    <w:name w:val="zzhide_footer_status_text"/>
    <w:rsid w:val="00E14CC8"/>
    <w:rPr>
      <w:rFonts w:ascii="Arial" w:hAnsi="Arial"/>
      <w:b/>
      <w:color w:val="808080"/>
      <w:sz w:val="18"/>
      <w:szCs w:val="18"/>
    </w:rPr>
  </w:style>
  <w:style w:type="character" w:customStyle="1" w:styleId="StandardChar">
    <w:name w:val="Standard Char"/>
    <w:link w:val="Standard"/>
    <w:rsid w:val="00E14CC8"/>
    <w:rPr>
      <w:rFonts w:ascii="Arial" w:eastAsia="SimSun, 宋体" w:hAnsi="Arial"/>
      <w:kern w:val="3"/>
      <w:sz w:val="18"/>
      <w:szCs w:val="18"/>
      <w:lang w:eastAsia="zh-CN"/>
    </w:rPr>
  </w:style>
  <w:style w:type="character" w:customStyle="1" w:styleId="ZpatChar">
    <w:name w:val="Zápatí Char"/>
    <w:basedOn w:val="Standardnpsmoodstavce"/>
    <w:link w:val="Zpat"/>
    <w:uiPriority w:val="99"/>
    <w:rsid w:val="00A83D8F"/>
    <w:rPr>
      <w:sz w:val="24"/>
      <w:szCs w:val="24"/>
      <w:lang w:eastAsia="ar-SA"/>
    </w:rPr>
  </w:style>
  <w:style w:type="character" w:customStyle="1" w:styleId="Nadpis2Char">
    <w:name w:val="Nadpis 2 Char"/>
    <w:basedOn w:val="Standardnpsmoodstavce"/>
    <w:link w:val="Nadpis2"/>
    <w:rsid w:val="00881649"/>
    <w:rPr>
      <w:rFonts w:ascii="Arial" w:eastAsia="Arial" w:hAnsi="Arial"/>
      <w:b/>
      <w:color w:val="C00000"/>
      <w:sz w:val="28"/>
      <w:szCs w:val="28"/>
      <w:lang w:eastAsia="zh-CN"/>
      <w14:scene3d>
        <w14:camera w14:prst="orthographicFront"/>
        <w14:lightRig w14:rig="threePt" w14:dir="t">
          <w14:rot w14:lat="0" w14:lon="0" w14:rev="0"/>
        </w14:lightRig>
      </w14:scene3d>
    </w:rPr>
  </w:style>
  <w:style w:type="paragraph" w:customStyle="1" w:styleId="NCNadpis1">
    <w:name w:val="NC Nadpis 1"/>
    <w:basedOn w:val="Nadpis1"/>
    <w:next w:val="Normln"/>
    <w:link w:val="NCNadpis1Char1"/>
    <w:qFormat/>
    <w:rsid w:val="006976E7"/>
    <w:pPr>
      <w:keepNext w:val="0"/>
      <w:widowControl w:val="0"/>
      <w:numPr>
        <w:numId w:val="27"/>
      </w:numPr>
      <w:tabs>
        <w:tab w:val="left" w:pos="0"/>
        <w:tab w:val="left" w:pos="902"/>
      </w:tabs>
      <w:spacing w:after="240" w:line="360" w:lineRule="exact"/>
    </w:pPr>
    <w:rPr>
      <w:rFonts w:ascii="Arial" w:eastAsia="Times New Roman" w:hAnsi="Arial" w:cs="Times New Roman"/>
      <w:color w:val="C00000"/>
      <w:kern w:val="3"/>
      <w:sz w:val="32"/>
      <w:szCs w:val="32"/>
      <w:lang w:eastAsia="zh-CN"/>
    </w:rPr>
  </w:style>
  <w:style w:type="paragraph" w:customStyle="1" w:styleId="NCNadpis3">
    <w:name w:val="NC Nadpis 3"/>
    <w:basedOn w:val="Nadpis3"/>
    <w:next w:val="Normln"/>
    <w:qFormat/>
    <w:rsid w:val="00D718F1"/>
    <w:pPr>
      <w:keepNext w:val="0"/>
      <w:keepLines w:val="0"/>
      <w:widowControl w:val="0"/>
      <w:numPr>
        <w:ilvl w:val="2"/>
        <w:numId w:val="27"/>
      </w:numPr>
      <w:tabs>
        <w:tab w:val="left" w:pos="0"/>
        <w:tab w:val="left" w:pos="301"/>
        <w:tab w:val="left" w:pos="1134"/>
      </w:tabs>
      <w:suppressAutoHyphens w:val="0"/>
      <w:spacing w:before="360" w:after="120" w:line="260" w:lineRule="exact"/>
      <w:jc w:val="both"/>
    </w:pPr>
    <w:rPr>
      <w:rFonts w:ascii="Arial" w:eastAsia="Times New Roman" w:hAnsi="Arial" w:cs="Times New Roman"/>
      <w:bCs w:val="0"/>
      <w:color w:val="CC1D03"/>
      <w:sz w:val="26"/>
      <w:szCs w:val="26"/>
      <w:lang w:eastAsia="zh-CN"/>
      <w14:scene3d>
        <w14:camera w14:prst="orthographicFront"/>
        <w14:lightRig w14:rig="threePt" w14:dir="t">
          <w14:rot w14:lat="0" w14:lon="0" w14:rev="0"/>
        </w14:lightRig>
      </w14:scene3d>
    </w:rPr>
  </w:style>
  <w:style w:type="paragraph" w:customStyle="1" w:styleId="NCNadpis4">
    <w:name w:val="NC Nadpis 4"/>
    <w:basedOn w:val="Nadpis4"/>
    <w:next w:val="Normln"/>
    <w:qFormat/>
    <w:rsid w:val="00D718F1"/>
    <w:pPr>
      <w:keepNext w:val="0"/>
      <w:keepLines w:val="0"/>
      <w:widowControl w:val="0"/>
      <w:numPr>
        <w:ilvl w:val="3"/>
        <w:numId w:val="27"/>
      </w:numPr>
      <w:tabs>
        <w:tab w:val="left" w:pos="0"/>
        <w:tab w:val="left" w:pos="993"/>
      </w:tabs>
      <w:suppressAutoHyphens w:val="0"/>
      <w:spacing w:before="260" w:after="240" w:line="260" w:lineRule="exact"/>
    </w:pPr>
    <w:rPr>
      <w:rFonts w:ascii="Arial" w:eastAsia="Times New Roman" w:hAnsi="Arial" w:cs="Times New Roman"/>
      <w:i w:val="0"/>
      <w:iCs w:val="0"/>
      <w:color w:val="CC1D03"/>
      <w:kern w:val="3"/>
      <w:szCs w:val="18"/>
      <w:lang w:eastAsia="zh-CN"/>
    </w:rPr>
  </w:style>
  <w:style w:type="character" w:customStyle="1" w:styleId="NCNadpis1Char1">
    <w:name w:val="NC Nadpis 1 Char1"/>
    <w:basedOn w:val="Standardnpsmoodstavce"/>
    <w:link w:val="NCNadpis1"/>
    <w:rsid w:val="006976E7"/>
    <w:rPr>
      <w:rFonts w:ascii="Arial" w:hAnsi="Arial"/>
      <w:b/>
      <w:bCs/>
      <w:color w:val="C00000"/>
      <w:kern w:val="3"/>
      <w:sz w:val="32"/>
      <w:szCs w:val="32"/>
      <w:lang w:eastAsia="zh-CN"/>
    </w:rPr>
  </w:style>
  <w:style w:type="character" w:customStyle="1" w:styleId="Nadpis1Char">
    <w:name w:val="Nadpis 1 Char"/>
    <w:basedOn w:val="Standardnpsmoodstavce"/>
    <w:link w:val="Nadpis1"/>
    <w:rsid w:val="00D718F1"/>
    <w:rPr>
      <w:rFonts w:asciiTheme="majorHAnsi" w:eastAsiaTheme="majorEastAsia" w:hAnsiTheme="majorHAnsi" w:cstheme="majorBidi"/>
      <w:b/>
      <w:bCs/>
      <w:color w:val="365F91" w:themeColor="accent1" w:themeShade="BF"/>
      <w:sz w:val="28"/>
      <w:szCs w:val="28"/>
      <w:lang w:eastAsia="ar-SA"/>
    </w:rPr>
  </w:style>
  <w:style w:type="character" w:customStyle="1" w:styleId="Nadpis3Char">
    <w:name w:val="Nadpis 3 Char"/>
    <w:basedOn w:val="Standardnpsmoodstavce"/>
    <w:link w:val="Nadpis3"/>
    <w:semiHidden/>
    <w:rsid w:val="00D718F1"/>
    <w:rPr>
      <w:rFonts w:asciiTheme="majorHAnsi" w:eastAsiaTheme="majorEastAsia" w:hAnsiTheme="majorHAnsi" w:cstheme="majorBidi"/>
      <w:b/>
      <w:bCs/>
      <w:color w:val="4F81BD" w:themeColor="accent1"/>
      <w:sz w:val="24"/>
      <w:szCs w:val="24"/>
      <w:lang w:eastAsia="ar-SA"/>
    </w:rPr>
  </w:style>
  <w:style w:type="character" w:customStyle="1" w:styleId="Nadpis4Char">
    <w:name w:val="Nadpis 4 Char"/>
    <w:basedOn w:val="Standardnpsmoodstavce"/>
    <w:link w:val="Nadpis4"/>
    <w:semiHidden/>
    <w:rsid w:val="00D718F1"/>
    <w:rPr>
      <w:rFonts w:asciiTheme="majorHAnsi" w:eastAsiaTheme="majorEastAsia" w:hAnsiTheme="majorHAnsi" w:cstheme="majorBidi"/>
      <w:b/>
      <w:bCs/>
      <w:i/>
      <w:iCs/>
      <w:color w:val="4F81BD" w:themeColor="accent1"/>
      <w:sz w:val="24"/>
      <w:szCs w:val="24"/>
      <w:lang w:eastAsia="ar-SA"/>
    </w:rPr>
  </w:style>
  <w:style w:type="paragraph" w:customStyle="1" w:styleId="Zpravatext">
    <w:name w:val="Zprava_text"/>
    <w:basedOn w:val="NCNadpis3"/>
    <w:qFormat/>
    <w:rsid w:val="00D718F1"/>
    <w:pPr>
      <w:numPr>
        <w:ilvl w:val="0"/>
        <w:numId w:val="0"/>
      </w:numPr>
      <w:tabs>
        <w:tab w:val="clear" w:pos="1134"/>
      </w:tabs>
      <w:spacing w:before="160"/>
    </w:pPr>
    <w:rPr>
      <w:b w:val="0"/>
      <w:color w:val="000000"/>
      <w:sz w:val="20"/>
    </w:rPr>
  </w:style>
  <w:style w:type="paragraph" w:customStyle="1" w:styleId="OdrkyNC">
    <w:name w:val="Odrážky NC"/>
    <w:basedOn w:val="Odstavecseseznamem"/>
    <w:link w:val="OdrkyNCChar"/>
    <w:qFormat/>
    <w:rsid w:val="00D718F1"/>
    <w:pPr>
      <w:numPr>
        <w:numId w:val="28"/>
      </w:numPr>
      <w:tabs>
        <w:tab w:val="left" w:pos="0"/>
        <w:tab w:val="left" w:pos="567"/>
        <w:tab w:val="left" w:pos="902"/>
      </w:tabs>
      <w:suppressAutoHyphens w:val="0"/>
      <w:spacing w:before="120" w:after="120"/>
      <w:ind w:left="567" w:hanging="283"/>
      <w:contextualSpacing w:val="0"/>
      <w:jc w:val="both"/>
    </w:pPr>
    <w:rPr>
      <w:rFonts w:ascii="Arial" w:eastAsia="SimSun" w:hAnsi="Arial"/>
      <w:sz w:val="20"/>
      <w:szCs w:val="20"/>
      <w:lang w:eastAsia="zh-CN"/>
    </w:rPr>
  </w:style>
  <w:style w:type="character" w:customStyle="1" w:styleId="OdrkyNCChar">
    <w:name w:val="Odrážky NC Char"/>
    <w:link w:val="OdrkyNC"/>
    <w:rsid w:val="00D718F1"/>
    <w:rPr>
      <w:rFonts w:ascii="Arial" w:eastAsia="SimSun" w:hAnsi="Arial"/>
      <w:lang w:eastAsia="zh-CN"/>
    </w:rPr>
  </w:style>
  <w:style w:type="paragraph" w:styleId="Odstavecseseznamem">
    <w:name w:val="List Paragraph"/>
    <w:basedOn w:val="Normln"/>
    <w:uiPriority w:val="34"/>
    <w:qFormat/>
    <w:rsid w:val="00D718F1"/>
    <w:pPr>
      <w:ind w:left="720"/>
      <w:contextualSpacing/>
    </w:pPr>
  </w:style>
  <w:style w:type="paragraph" w:styleId="Titulek">
    <w:name w:val="caption"/>
    <w:basedOn w:val="Normln"/>
    <w:next w:val="Zpravatext"/>
    <w:qFormat/>
    <w:rsid w:val="001A5F55"/>
    <w:pPr>
      <w:tabs>
        <w:tab w:val="left" w:pos="0"/>
        <w:tab w:val="left" w:pos="301"/>
        <w:tab w:val="left" w:pos="601"/>
        <w:tab w:val="left" w:pos="902"/>
      </w:tabs>
      <w:suppressAutoHyphens w:val="0"/>
      <w:spacing w:before="120" w:after="60" w:line="252" w:lineRule="exact"/>
    </w:pPr>
    <w:rPr>
      <w:rFonts w:ascii="Arial" w:eastAsia="SimSun" w:hAnsi="Arial"/>
      <w:b/>
      <w:bCs/>
      <w:sz w:val="20"/>
      <w:szCs w:val="20"/>
      <w:lang w:eastAsia="zh-CN"/>
    </w:rPr>
  </w:style>
  <w:style w:type="paragraph" w:customStyle="1" w:styleId="OdrkyNCpomlka">
    <w:name w:val="Odrážky NC pomlka"/>
    <w:basedOn w:val="Default"/>
    <w:link w:val="OdrkyNCpomlkaChar"/>
    <w:qFormat/>
    <w:rsid w:val="00881649"/>
    <w:pPr>
      <w:numPr>
        <w:numId w:val="31"/>
      </w:numPr>
      <w:tabs>
        <w:tab w:val="clear" w:pos="720"/>
        <w:tab w:val="num" w:pos="851"/>
      </w:tabs>
      <w:spacing w:after="60" w:line="276" w:lineRule="auto"/>
      <w:ind w:left="851" w:hanging="284"/>
      <w:jc w:val="both"/>
    </w:pPr>
    <w:rPr>
      <w:color w:val="auto"/>
      <w:sz w:val="20"/>
      <w:szCs w:val="20"/>
    </w:rPr>
  </w:style>
  <w:style w:type="paragraph" w:styleId="Nadpisobsahu">
    <w:name w:val="TOC Heading"/>
    <w:basedOn w:val="Nadpis1"/>
    <w:next w:val="Normln"/>
    <w:uiPriority w:val="39"/>
    <w:semiHidden/>
    <w:unhideWhenUsed/>
    <w:qFormat/>
    <w:rsid w:val="006976E7"/>
    <w:pPr>
      <w:suppressAutoHyphens w:val="0"/>
      <w:spacing w:line="276" w:lineRule="auto"/>
      <w:outlineLvl w:val="9"/>
    </w:pPr>
    <w:rPr>
      <w:lang w:eastAsia="cs-CZ"/>
    </w:rPr>
  </w:style>
  <w:style w:type="character" w:customStyle="1" w:styleId="DefaultChar">
    <w:name w:val="Default Char"/>
    <w:basedOn w:val="Standardnpsmoodstavce"/>
    <w:link w:val="Default"/>
    <w:rsid w:val="00881649"/>
    <w:rPr>
      <w:rFonts w:ascii="Arial" w:eastAsia="Arial" w:hAnsi="Arial" w:cs="Arial"/>
      <w:color w:val="000000"/>
      <w:sz w:val="24"/>
      <w:szCs w:val="24"/>
      <w:lang w:eastAsia="ar-SA"/>
    </w:rPr>
  </w:style>
  <w:style w:type="character" w:customStyle="1" w:styleId="OdrkyNCpomlkaChar">
    <w:name w:val="Odrážky NC pomlka Char"/>
    <w:basedOn w:val="DefaultChar"/>
    <w:link w:val="OdrkyNCpomlka"/>
    <w:rsid w:val="00881649"/>
    <w:rPr>
      <w:rFonts w:ascii="Arial" w:eastAsia="Arial" w:hAnsi="Arial" w:cs="Arial"/>
      <w:color w:val="000000"/>
      <w:sz w:val="24"/>
      <w:szCs w:val="24"/>
      <w:lang w:eastAsia="ar-SA"/>
    </w:rPr>
  </w:style>
  <w:style w:type="paragraph" w:styleId="Obsah1">
    <w:name w:val="toc 1"/>
    <w:basedOn w:val="Normln"/>
    <w:next w:val="Normln"/>
    <w:autoRedefine/>
    <w:uiPriority w:val="39"/>
    <w:rsid w:val="006976E7"/>
    <w:pPr>
      <w:spacing w:after="100"/>
    </w:pPr>
  </w:style>
  <w:style w:type="paragraph" w:styleId="Obsah3">
    <w:name w:val="toc 3"/>
    <w:basedOn w:val="Normln"/>
    <w:next w:val="Normln"/>
    <w:autoRedefine/>
    <w:uiPriority w:val="39"/>
    <w:rsid w:val="006976E7"/>
    <w:pPr>
      <w:spacing w:after="100"/>
      <w:ind w:left="480"/>
    </w:pPr>
  </w:style>
  <w:style w:type="paragraph" w:styleId="Obsah2">
    <w:name w:val="toc 2"/>
    <w:basedOn w:val="Normln"/>
    <w:next w:val="Normln"/>
    <w:autoRedefine/>
    <w:uiPriority w:val="39"/>
    <w:rsid w:val="006976E7"/>
    <w:pPr>
      <w:spacing w:after="100"/>
      <w:ind w:left="240"/>
    </w:pPr>
  </w:style>
  <w:style w:type="character" w:styleId="Odkaznakoment">
    <w:name w:val="annotation reference"/>
    <w:basedOn w:val="Standardnpsmoodstavce"/>
    <w:rsid w:val="005521B2"/>
    <w:rPr>
      <w:sz w:val="16"/>
      <w:szCs w:val="16"/>
    </w:rPr>
  </w:style>
  <w:style w:type="paragraph" w:styleId="Textkomente">
    <w:name w:val="annotation text"/>
    <w:basedOn w:val="Normln"/>
    <w:link w:val="TextkomenteChar2"/>
    <w:rsid w:val="005521B2"/>
    <w:rPr>
      <w:sz w:val="20"/>
      <w:szCs w:val="20"/>
    </w:rPr>
  </w:style>
  <w:style w:type="character" w:customStyle="1" w:styleId="TextkomenteChar2">
    <w:name w:val="Text komentáře Char2"/>
    <w:basedOn w:val="Standardnpsmoodstavce"/>
    <w:link w:val="Textkomente"/>
    <w:rsid w:val="005521B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trass.cz"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tel:%5C%28%2B420%29%20739%20548%20469"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ss.cz/"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mailto:info@trass.cz" TargetMode="Externa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tel:%5C%28%2B420%29%20739%20548%20469" TargetMode="External"/><Relationship Id="rId14" Type="http://schemas.openxmlformats.org/officeDocument/2006/relationships/hyperlink" Target="http://www.trass.cz/"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8A83-3380-4841-B335-0718E47C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8119</Words>
  <Characters>47908</Characters>
  <Application>Microsoft Office Word</Application>
  <DocSecurity>4</DocSecurity>
  <Lines>399</Lines>
  <Paragraphs>111</Paragraphs>
  <ScaleCrop>false</ScaleCrop>
  <HeadingPairs>
    <vt:vector size="2" baseType="variant">
      <vt:variant>
        <vt:lpstr>Název</vt:lpstr>
      </vt:variant>
      <vt:variant>
        <vt:i4>1</vt:i4>
      </vt:variant>
    </vt:vector>
  </HeadingPairs>
  <TitlesOfParts>
    <vt:vector size="1" baseType="lpstr">
      <vt:lpstr>Metodika posuzování nezbytné míry podpory uživatele, včetně příloh</vt:lpstr>
    </vt:vector>
  </TitlesOfParts>
  <Company>home</Company>
  <LinksUpToDate>false</LinksUpToDate>
  <CharactersWithSpaces>55916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posuzování nezbytné míry podpory uživatele, včetně příloh</dc:title>
  <dc:creator>© MPSV 2010, Martin Holub, Radek Rosenberger, Viktor Šťástka</dc:creator>
  <cp:lastModifiedBy>Klara.Mala</cp:lastModifiedBy>
  <cp:revision>2</cp:revision>
  <cp:lastPrinted>2013-03-29T10:59:00Z</cp:lastPrinted>
  <dcterms:created xsi:type="dcterms:W3CDTF">2013-10-23T07:57:00Z</dcterms:created>
  <dcterms:modified xsi:type="dcterms:W3CDTF">2013-10-23T07:57:00Z</dcterms:modified>
</cp:coreProperties>
</file>